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D7D27" w14:textId="77777777" w:rsidR="00D936A0" w:rsidRPr="000854B6" w:rsidRDefault="00D936A0" w:rsidP="00D936A0">
      <w:pPr>
        <w:spacing w:before="4" w:line="276" w:lineRule="auto"/>
        <w:ind w:left="4196" w:right="2520" w:hanging="1644"/>
        <w:jc w:val="center"/>
        <w:rPr>
          <w:rFonts w:ascii="Calibri" w:hAnsi="Calibri" w:cs="Calibri"/>
        </w:rPr>
      </w:pPr>
      <w:r w:rsidRPr="000854B6">
        <w:rPr>
          <w:rFonts w:ascii="Calibri" w:eastAsia="Calibri" w:hAnsi="Calibri" w:cs="Calibri"/>
          <w:b/>
          <w:color w:val="000009"/>
          <w:u w:val="thick" w:color="000009"/>
        </w:rPr>
        <w:t>ΠΑ</w:t>
      </w:r>
      <w:r w:rsidRPr="000854B6">
        <w:rPr>
          <w:rFonts w:ascii="Calibri" w:eastAsia="Calibri" w:hAnsi="Calibri" w:cs="Calibri"/>
          <w:b/>
          <w:color w:val="000009"/>
          <w:spacing w:val="-19"/>
          <w:u w:val="thick" w:color="000009"/>
        </w:rPr>
        <w:t>Ρ</w:t>
      </w:r>
      <w:r w:rsidRPr="000854B6">
        <w:rPr>
          <w:rFonts w:ascii="Calibri" w:eastAsia="Calibri" w:hAnsi="Calibri" w:cs="Calibri"/>
          <w:b/>
          <w:color w:val="000009"/>
          <w:u w:val="thick" w:color="000009"/>
        </w:rPr>
        <w:t>ΑΡ</w:t>
      </w:r>
      <w:r w:rsidRPr="000854B6">
        <w:rPr>
          <w:rFonts w:ascii="Calibri" w:eastAsia="Calibri" w:hAnsi="Calibri" w:cs="Calibri"/>
          <w:b/>
          <w:color w:val="000009"/>
          <w:spacing w:val="-3"/>
          <w:u w:val="thick" w:color="000009"/>
        </w:rPr>
        <w:t>Τ</w:t>
      </w:r>
      <w:r w:rsidRPr="000854B6">
        <w:rPr>
          <w:rFonts w:ascii="Calibri" w:eastAsia="Calibri" w:hAnsi="Calibri" w:cs="Calibri"/>
          <w:b/>
          <w:color w:val="000009"/>
          <w:u w:val="thick" w:color="000009"/>
        </w:rPr>
        <w:t xml:space="preserve">ΗΜΑ </w:t>
      </w:r>
      <w:r w:rsidRPr="000854B6">
        <w:rPr>
          <w:rFonts w:ascii="Calibri" w:eastAsia="Calibri" w:hAnsi="Calibri" w:cs="Calibri"/>
          <w:b/>
          <w:color w:val="000009"/>
          <w:spacing w:val="-1"/>
          <w:u w:val="thick" w:color="000009"/>
        </w:rPr>
        <w:t xml:space="preserve"> Δ</w:t>
      </w:r>
      <w:r w:rsidRPr="000854B6">
        <w:rPr>
          <w:rFonts w:ascii="Calibri" w:eastAsia="Calibri" w:hAnsi="Calibri" w:cs="Calibri"/>
          <w:b/>
          <w:color w:val="000009"/>
          <w:u w:val="thick" w:color="000009"/>
        </w:rPr>
        <w:t>΄</w:t>
      </w:r>
    </w:p>
    <w:p w14:paraId="30E70521" w14:textId="77777777" w:rsidR="00D936A0" w:rsidRPr="000854B6" w:rsidRDefault="00D936A0" w:rsidP="00D936A0">
      <w:pPr>
        <w:spacing w:line="276" w:lineRule="auto"/>
        <w:ind w:right="100"/>
        <w:jc w:val="center"/>
        <w:rPr>
          <w:rFonts w:ascii="Calibri" w:hAnsi="Calibri" w:cs="Calibri"/>
        </w:rPr>
      </w:pPr>
      <w:r w:rsidRPr="000854B6">
        <w:rPr>
          <w:rFonts w:ascii="Calibri" w:eastAsia="Times New Roman" w:hAnsi="Calibri" w:cs="Calibri"/>
          <w:b/>
          <w:color w:val="000009"/>
          <w:position w:val="1"/>
          <w:u w:val="single" w:color="000009"/>
        </w:rPr>
        <w:t xml:space="preserve"> </w:t>
      </w:r>
      <w:r w:rsidRPr="000854B6">
        <w:rPr>
          <w:rFonts w:ascii="Calibri" w:eastAsia="Calibri" w:hAnsi="Calibri" w:cs="Calibri"/>
          <w:b/>
          <w:color w:val="000009"/>
          <w:position w:val="1"/>
          <w:u w:val="single" w:color="000009"/>
        </w:rPr>
        <w:t>ΤΥΠΟΠΟΙΗ</w:t>
      </w:r>
      <w:r w:rsidRPr="000854B6">
        <w:rPr>
          <w:rFonts w:ascii="Calibri" w:eastAsia="Calibri" w:hAnsi="Calibri" w:cs="Calibri"/>
          <w:b/>
          <w:color w:val="000009"/>
          <w:spacing w:val="-1"/>
          <w:position w:val="1"/>
          <w:u w:val="single" w:color="000009"/>
        </w:rPr>
        <w:t>Μ</w:t>
      </w:r>
      <w:r w:rsidRPr="000854B6">
        <w:rPr>
          <w:rFonts w:ascii="Calibri" w:eastAsia="Calibri" w:hAnsi="Calibri" w:cs="Calibri"/>
          <w:b/>
          <w:color w:val="000009"/>
          <w:position w:val="1"/>
          <w:u w:val="single" w:color="000009"/>
        </w:rPr>
        <w:t>Ε</w:t>
      </w:r>
      <w:r w:rsidRPr="000854B6">
        <w:rPr>
          <w:rFonts w:ascii="Calibri" w:eastAsia="Calibri" w:hAnsi="Calibri" w:cs="Calibri"/>
          <w:b/>
          <w:color w:val="000009"/>
          <w:spacing w:val="-2"/>
          <w:position w:val="1"/>
          <w:u w:val="single" w:color="000009"/>
        </w:rPr>
        <w:t>Ν</w:t>
      </w:r>
      <w:r w:rsidRPr="000854B6">
        <w:rPr>
          <w:rFonts w:ascii="Calibri" w:eastAsia="Calibri" w:hAnsi="Calibri" w:cs="Calibri"/>
          <w:b/>
          <w:color w:val="000009"/>
          <w:position w:val="1"/>
          <w:u w:val="single" w:color="000009"/>
        </w:rPr>
        <w:t xml:space="preserve">Ο </w:t>
      </w:r>
      <w:r w:rsidRPr="000854B6">
        <w:rPr>
          <w:rFonts w:ascii="Calibri" w:eastAsia="Calibri" w:hAnsi="Calibri" w:cs="Calibri"/>
          <w:b/>
          <w:color w:val="000009"/>
          <w:spacing w:val="1"/>
          <w:position w:val="1"/>
          <w:u w:val="single" w:color="000009"/>
        </w:rPr>
        <w:t xml:space="preserve"> </w:t>
      </w:r>
      <w:r w:rsidRPr="000854B6">
        <w:rPr>
          <w:rFonts w:ascii="Calibri" w:eastAsia="Calibri" w:hAnsi="Calibri" w:cs="Calibri"/>
          <w:b/>
          <w:color w:val="000009"/>
          <w:position w:val="1"/>
          <w:u w:val="single" w:color="000009"/>
        </w:rPr>
        <w:t>Ε</w:t>
      </w:r>
      <w:r w:rsidRPr="000854B6">
        <w:rPr>
          <w:rFonts w:ascii="Calibri" w:eastAsia="Calibri" w:hAnsi="Calibri" w:cs="Calibri"/>
          <w:b/>
          <w:color w:val="000009"/>
          <w:spacing w:val="-2"/>
          <w:position w:val="1"/>
          <w:u w:val="single" w:color="000009"/>
        </w:rPr>
        <w:t>Ν</w:t>
      </w:r>
      <w:r w:rsidRPr="000854B6">
        <w:rPr>
          <w:rFonts w:ascii="Calibri" w:eastAsia="Calibri" w:hAnsi="Calibri" w:cs="Calibri"/>
          <w:b/>
          <w:color w:val="000009"/>
          <w:position w:val="1"/>
          <w:u w:val="single" w:color="000009"/>
        </w:rPr>
        <w:t>Τ</w:t>
      </w:r>
      <w:r w:rsidRPr="000854B6">
        <w:rPr>
          <w:rFonts w:ascii="Calibri" w:eastAsia="Calibri" w:hAnsi="Calibri" w:cs="Calibri"/>
          <w:b/>
          <w:color w:val="000009"/>
          <w:spacing w:val="-2"/>
          <w:position w:val="1"/>
          <w:u w:val="single" w:color="000009"/>
        </w:rPr>
        <w:t>Υ</w:t>
      </w:r>
      <w:r w:rsidRPr="000854B6">
        <w:rPr>
          <w:rFonts w:ascii="Calibri" w:eastAsia="Calibri" w:hAnsi="Calibri" w:cs="Calibri"/>
          <w:b/>
          <w:color w:val="000009"/>
          <w:position w:val="1"/>
          <w:u w:val="single" w:color="000009"/>
        </w:rPr>
        <w:t xml:space="preserve">ΠΟ </w:t>
      </w:r>
      <w:r w:rsidRPr="000854B6">
        <w:rPr>
          <w:rFonts w:ascii="Calibri" w:eastAsia="Calibri" w:hAnsi="Calibri" w:cs="Calibri"/>
          <w:b/>
          <w:color w:val="000009"/>
          <w:spacing w:val="1"/>
          <w:position w:val="1"/>
          <w:u w:val="single" w:color="000009"/>
        </w:rPr>
        <w:t xml:space="preserve"> </w:t>
      </w:r>
      <w:r w:rsidRPr="000854B6">
        <w:rPr>
          <w:rFonts w:ascii="Calibri" w:eastAsia="Calibri" w:hAnsi="Calibri" w:cs="Calibri"/>
          <w:b/>
          <w:color w:val="000009"/>
          <w:position w:val="1"/>
          <w:u w:val="single" w:color="000009"/>
        </w:rPr>
        <w:t>ΥΠΕ</w:t>
      </w:r>
      <w:r w:rsidRPr="000854B6">
        <w:rPr>
          <w:rFonts w:ascii="Calibri" w:eastAsia="Calibri" w:hAnsi="Calibri" w:cs="Calibri"/>
          <w:b/>
          <w:color w:val="000009"/>
          <w:spacing w:val="-7"/>
          <w:position w:val="1"/>
          <w:u w:val="single" w:color="000009"/>
        </w:rPr>
        <w:t>Υ</w:t>
      </w:r>
      <w:r w:rsidRPr="000854B6">
        <w:rPr>
          <w:rFonts w:ascii="Calibri" w:eastAsia="Calibri" w:hAnsi="Calibri" w:cs="Calibri"/>
          <w:b/>
          <w:color w:val="000009"/>
          <w:spacing w:val="-6"/>
          <w:position w:val="1"/>
          <w:u w:val="single" w:color="000009"/>
        </w:rPr>
        <w:t>Θ</w:t>
      </w:r>
      <w:r w:rsidRPr="000854B6">
        <w:rPr>
          <w:rFonts w:ascii="Calibri" w:eastAsia="Calibri" w:hAnsi="Calibri" w:cs="Calibri"/>
          <w:b/>
          <w:color w:val="000009"/>
          <w:spacing w:val="-2"/>
          <w:position w:val="1"/>
          <w:u w:val="single" w:color="000009"/>
        </w:rPr>
        <w:t>Υ</w:t>
      </w:r>
      <w:r w:rsidRPr="000854B6">
        <w:rPr>
          <w:rFonts w:ascii="Calibri" w:eastAsia="Calibri" w:hAnsi="Calibri" w:cs="Calibri"/>
          <w:b/>
          <w:color w:val="000009"/>
          <w:position w:val="1"/>
          <w:u w:val="single" w:color="000009"/>
        </w:rPr>
        <w:t xml:space="preserve">ΝΗΣ </w:t>
      </w:r>
      <w:r w:rsidRPr="000854B6">
        <w:rPr>
          <w:rFonts w:ascii="Calibri" w:eastAsia="Calibri" w:hAnsi="Calibri" w:cs="Calibri"/>
          <w:b/>
          <w:color w:val="000009"/>
          <w:spacing w:val="1"/>
          <w:position w:val="1"/>
          <w:u w:val="single" w:color="000009"/>
        </w:rPr>
        <w:t xml:space="preserve"> </w:t>
      </w:r>
      <w:r w:rsidRPr="000854B6">
        <w:rPr>
          <w:rFonts w:ascii="Calibri" w:eastAsia="Calibri" w:hAnsi="Calibri" w:cs="Calibri"/>
          <w:b/>
          <w:color w:val="000009"/>
          <w:position w:val="1"/>
          <w:u w:val="single" w:color="000009"/>
        </w:rPr>
        <w:t>ΔΗΛ</w:t>
      </w:r>
      <w:r w:rsidRPr="000854B6">
        <w:rPr>
          <w:rFonts w:ascii="Calibri" w:eastAsia="Calibri" w:hAnsi="Calibri" w:cs="Calibri"/>
          <w:b/>
          <w:color w:val="000009"/>
          <w:spacing w:val="-1"/>
          <w:position w:val="1"/>
          <w:u w:val="single" w:color="000009"/>
        </w:rPr>
        <w:t>Ω</w:t>
      </w:r>
      <w:r w:rsidRPr="000854B6">
        <w:rPr>
          <w:rFonts w:ascii="Calibri" w:eastAsia="Calibri" w:hAnsi="Calibri" w:cs="Calibri"/>
          <w:b/>
          <w:color w:val="000009"/>
          <w:spacing w:val="-2"/>
          <w:position w:val="1"/>
          <w:u w:val="single" w:color="000009"/>
        </w:rPr>
        <w:t>Σ</w:t>
      </w:r>
      <w:r w:rsidRPr="000854B6">
        <w:rPr>
          <w:rFonts w:ascii="Calibri" w:eastAsia="Calibri" w:hAnsi="Calibri" w:cs="Calibri"/>
          <w:b/>
          <w:color w:val="000009"/>
          <w:position w:val="1"/>
          <w:u w:val="single" w:color="000009"/>
        </w:rPr>
        <w:t>ΗΣ  (TE</w:t>
      </w:r>
      <w:r w:rsidRPr="000854B6">
        <w:rPr>
          <w:rFonts w:ascii="Calibri" w:eastAsia="Calibri" w:hAnsi="Calibri" w:cs="Calibri"/>
          <w:b/>
          <w:color w:val="000009"/>
          <w:spacing w:val="-17"/>
          <w:position w:val="1"/>
          <w:u w:val="single" w:color="000009"/>
        </w:rPr>
        <w:t>Υ</w:t>
      </w:r>
      <w:r w:rsidRPr="000854B6">
        <w:rPr>
          <w:rFonts w:ascii="Calibri" w:eastAsia="Calibri" w:hAnsi="Calibri" w:cs="Calibri"/>
          <w:b/>
          <w:color w:val="000009"/>
          <w:position w:val="1"/>
          <w:u w:val="single" w:color="000009"/>
        </w:rPr>
        <w:t>Δ)</w:t>
      </w:r>
      <w:r w:rsidRPr="000854B6">
        <w:rPr>
          <w:rFonts w:ascii="Calibri" w:eastAsia="Calibri" w:hAnsi="Calibri" w:cs="Calibri"/>
          <w:b/>
          <w:color w:val="000009"/>
          <w:spacing w:val="1"/>
          <w:position w:val="1"/>
          <w:u w:val="single" w:color="000009"/>
        </w:rPr>
        <w:t xml:space="preserve"> </w:t>
      </w:r>
    </w:p>
    <w:p w14:paraId="29BC932A" w14:textId="77777777" w:rsidR="00D936A0" w:rsidRPr="000854B6" w:rsidRDefault="00D936A0" w:rsidP="00D936A0">
      <w:pPr>
        <w:spacing w:line="276" w:lineRule="auto"/>
        <w:ind w:left="3344"/>
        <w:rPr>
          <w:rFonts w:ascii="Calibri" w:hAnsi="Calibri" w:cs="Calibri"/>
        </w:rPr>
      </w:pPr>
      <w:r w:rsidRPr="000854B6">
        <w:rPr>
          <w:rFonts w:ascii="Calibri" w:eastAsia="Calibri" w:hAnsi="Calibri" w:cs="Calibri"/>
          <w:b/>
          <w:spacing w:val="-1"/>
        </w:rPr>
        <w:t>[</w:t>
      </w:r>
      <w:r w:rsidRPr="000854B6">
        <w:rPr>
          <w:rFonts w:ascii="Calibri" w:eastAsia="Calibri" w:hAnsi="Calibri" w:cs="Calibri"/>
          <w:b/>
        </w:rPr>
        <w:t>άρ</w:t>
      </w:r>
      <w:r w:rsidRPr="000854B6">
        <w:rPr>
          <w:rFonts w:ascii="Calibri" w:eastAsia="Calibri" w:hAnsi="Calibri" w:cs="Calibri"/>
          <w:b/>
          <w:spacing w:val="1"/>
        </w:rPr>
        <w:t>θ</w:t>
      </w:r>
      <w:r w:rsidRPr="000854B6">
        <w:rPr>
          <w:rFonts w:ascii="Calibri" w:eastAsia="Calibri" w:hAnsi="Calibri" w:cs="Calibri"/>
          <w:b/>
        </w:rPr>
        <w:t>ρου</w:t>
      </w:r>
      <w:r w:rsidRPr="000854B6">
        <w:rPr>
          <w:rFonts w:ascii="Calibri" w:eastAsia="Calibri" w:hAnsi="Calibri" w:cs="Calibri"/>
          <w:b/>
          <w:spacing w:val="-1"/>
        </w:rPr>
        <w:t xml:space="preserve"> </w:t>
      </w:r>
      <w:r w:rsidRPr="000854B6">
        <w:rPr>
          <w:rFonts w:ascii="Calibri" w:eastAsia="Calibri" w:hAnsi="Calibri" w:cs="Calibri"/>
          <w:b/>
        </w:rPr>
        <w:t xml:space="preserve">79 </w:t>
      </w:r>
      <w:r w:rsidRPr="000854B6">
        <w:rPr>
          <w:rFonts w:ascii="Calibri" w:eastAsia="Calibri" w:hAnsi="Calibri" w:cs="Calibri"/>
          <w:b/>
          <w:spacing w:val="-2"/>
        </w:rPr>
        <w:t>π</w:t>
      </w:r>
      <w:r w:rsidRPr="000854B6">
        <w:rPr>
          <w:rFonts w:ascii="Calibri" w:eastAsia="Calibri" w:hAnsi="Calibri" w:cs="Calibri"/>
          <w:b/>
        </w:rPr>
        <w:t>αρ.</w:t>
      </w:r>
      <w:r w:rsidRPr="000854B6">
        <w:rPr>
          <w:rFonts w:ascii="Calibri" w:eastAsia="Calibri" w:hAnsi="Calibri" w:cs="Calibri"/>
          <w:b/>
          <w:spacing w:val="1"/>
        </w:rPr>
        <w:t xml:space="preserve"> </w:t>
      </w:r>
      <w:r w:rsidRPr="000854B6">
        <w:rPr>
          <w:rFonts w:ascii="Calibri" w:eastAsia="Calibri" w:hAnsi="Calibri" w:cs="Calibri"/>
          <w:b/>
        </w:rPr>
        <w:t>4</w:t>
      </w:r>
      <w:r w:rsidRPr="000854B6">
        <w:rPr>
          <w:rFonts w:ascii="Calibri" w:eastAsia="Calibri" w:hAnsi="Calibri" w:cs="Calibri"/>
          <w:b/>
          <w:spacing w:val="-1"/>
        </w:rPr>
        <w:t xml:space="preserve"> </w:t>
      </w:r>
      <w:r w:rsidRPr="000854B6">
        <w:rPr>
          <w:rFonts w:ascii="Calibri" w:eastAsia="Calibri" w:hAnsi="Calibri" w:cs="Calibri"/>
          <w:b/>
        </w:rPr>
        <w:t>ν.</w:t>
      </w:r>
      <w:r w:rsidRPr="000854B6">
        <w:rPr>
          <w:rFonts w:ascii="Calibri" w:eastAsia="Calibri" w:hAnsi="Calibri" w:cs="Calibri"/>
          <w:b/>
          <w:spacing w:val="1"/>
        </w:rPr>
        <w:t xml:space="preserve"> </w:t>
      </w:r>
      <w:r w:rsidRPr="000854B6">
        <w:rPr>
          <w:rFonts w:ascii="Calibri" w:eastAsia="Calibri" w:hAnsi="Calibri" w:cs="Calibri"/>
          <w:b/>
          <w:spacing w:val="-2"/>
        </w:rPr>
        <w:t>44</w:t>
      </w:r>
      <w:r w:rsidRPr="000854B6">
        <w:rPr>
          <w:rFonts w:ascii="Calibri" w:eastAsia="Calibri" w:hAnsi="Calibri" w:cs="Calibri"/>
          <w:b/>
        </w:rPr>
        <w:t>1</w:t>
      </w:r>
      <w:r w:rsidRPr="000854B6">
        <w:rPr>
          <w:rFonts w:ascii="Calibri" w:eastAsia="Calibri" w:hAnsi="Calibri" w:cs="Calibri"/>
          <w:b/>
          <w:spacing w:val="-35"/>
        </w:rPr>
        <w:t>2</w:t>
      </w:r>
      <w:r w:rsidRPr="000854B6">
        <w:rPr>
          <w:rFonts w:ascii="Calibri" w:eastAsia="Calibri" w:hAnsi="Calibri" w:cs="Calibri"/>
          <w:b/>
          <w:spacing w:val="-34"/>
        </w:rPr>
        <w:t>/</w:t>
      </w:r>
      <w:r w:rsidRPr="000854B6">
        <w:rPr>
          <w:rFonts w:ascii="Calibri" w:eastAsia="Calibri" w:hAnsi="Calibri" w:cs="Calibri"/>
          <w:b/>
        </w:rPr>
        <w:t>2</w:t>
      </w:r>
      <w:r w:rsidRPr="000854B6">
        <w:rPr>
          <w:rFonts w:ascii="Calibri" w:eastAsia="Calibri" w:hAnsi="Calibri" w:cs="Calibri"/>
          <w:b/>
          <w:spacing w:val="-1"/>
        </w:rPr>
        <w:t>0</w:t>
      </w:r>
      <w:r w:rsidRPr="000854B6">
        <w:rPr>
          <w:rFonts w:ascii="Calibri" w:eastAsia="Calibri" w:hAnsi="Calibri" w:cs="Calibri"/>
          <w:b/>
        </w:rPr>
        <w:t>16</w:t>
      </w:r>
      <w:r w:rsidRPr="000854B6">
        <w:rPr>
          <w:rFonts w:ascii="Calibri" w:eastAsia="Calibri" w:hAnsi="Calibri" w:cs="Calibri"/>
          <w:b/>
          <w:spacing w:val="2"/>
        </w:rPr>
        <w:t xml:space="preserve"> </w:t>
      </w:r>
      <w:r w:rsidRPr="000854B6">
        <w:rPr>
          <w:rFonts w:ascii="Calibri" w:eastAsia="Calibri" w:hAnsi="Calibri" w:cs="Calibri"/>
          <w:b/>
          <w:spacing w:val="-3"/>
        </w:rPr>
        <w:t>(</w:t>
      </w:r>
      <w:r w:rsidRPr="000854B6">
        <w:rPr>
          <w:rFonts w:ascii="Calibri" w:eastAsia="Calibri" w:hAnsi="Calibri" w:cs="Calibri"/>
          <w:b/>
        </w:rPr>
        <w:t>Α</w:t>
      </w:r>
      <w:r w:rsidRPr="000854B6">
        <w:rPr>
          <w:rFonts w:ascii="Calibri" w:eastAsia="Calibri" w:hAnsi="Calibri" w:cs="Calibri"/>
          <w:b/>
          <w:spacing w:val="1"/>
        </w:rPr>
        <w:t xml:space="preserve"> </w:t>
      </w:r>
      <w:r w:rsidRPr="000854B6">
        <w:rPr>
          <w:rFonts w:ascii="Calibri" w:eastAsia="Calibri" w:hAnsi="Calibri" w:cs="Calibri"/>
          <w:b/>
          <w:spacing w:val="-2"/>
        </w:rPr>
        <w:t>1</w:t>
      </w:r>
      <w:r w:rsidRPr="000854B6">
        <w:rPr>
          <w:rFonts w:ascii="Calibri" w:eastAsia="Calibri" w:hAnsi="Calibri" w:cs="Calibri"/>
          <w:b/>
          <w:spacing w:val="-4"/>
        </w:rPr>
        <w:t>4</w:t>
      </w:r>
      <w:r w:rsidRPr="000854B6">
        <w:rPr>
          <w:rFonts w:ascii="Calibri" w:eastAsia="Calibri" w:hAnsi="Calibri" w:cs="Calibri"/>
          <w:b/>
        </w:rPr>
        <w:t>7)]</w:t>
      </w:r>
    </w:p>
    <w:p w14:paraId="4266735F" w14:textId="77777777" w:rsidR="00D936A0" w:rsidRPr="000854B6" w:rsidRDefault="00D936A0" w:rsidP="00D936A0">
      <w:pPr>
        <w:spacing w:before="5" w:line="276" w:lineRule="auto"/>
        <w:rPr>
          <w:rFonts w:ascii="Calibri" w:eastAsia="Calibri" w:hAnsi="Calibri" w:cs="Calibri"/>
        </w:rPr>
      </w:pPr>
    </w:p>
    <w:p w14:paraId="6F64D76E" w14:textId="7282E1DE" w:rsidR="00D936A0" w:rsidRPr="000854B6" w:rsidRDefault="00D936A0" w:rsidP="00D936A0">
      <w:pPr>
        <w:spacing w:line="276" w:lineRule="auto"/>
        <w:ind w:left="1316" w:right="959"/>
        <w:jc w:val="center"/>
        <w:rPr>
          <w:rFonts w:ascii="Calibri" w:hAnsi="Calibri" w:cs="Calibri"/>
        </w:rPr>
      </w:pPr>
      <w:r w:rsidRPr="000854B6">
        <w:rPr>
          <w:rFonts w:ascii="Calibri" w:eastAsia="Times New Roman" w:hAnsi="Calibri" w:cs="Calibri"/>
          <w:b/>
          <w:noProof/>
          <w:color w:val="000009"/>
          <w:u w:val="single" w:color="000009"/>
        </w:rPr>
        <mc:AlternateContent>
          <mc:Choice Requires="wpg">
            <w:drawing>
              <wp:anchor distT="0" distB="0" distL="0" distR="0" simplePos="0" relativeHeight="251659264" behindDoc="0" locked="0" layoutInCell="1" allowOverlap="1" wp14:anchorId="4A4D20BB" wp14:editId="1E4C5C6F">
                <wp:simplePos x="0" y="0"/>
                <wp:positionH relativeFrom="page">
                  <wp:posOffset>1510665</wp:posOffset>
                </wp:positionH>
                <wp:positionV relativeFrom="paragraph">
                  <wp:posOffset>167005</wp:posOffset>
                </wp:positionV>
                <wp:extent cx="20955" cy="635"/>
                <wp:effectExtent l="15240" t="13970" r="11430" b="13970"/>
                <wp:wrapNone/>
                <wp:docPr id="3" name="Ομάδα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635"/>
                          <a:chOff x="2379" y="263"/>
                          <a:chExt cx="33" cy="1"/>
                        </a:xfrm>
                      </wpg:grpSpPr>
                      <wps:wsp>
                        <wps:cNvPr id="4" name="Freeform 3"/>
                        <wps:cNvSpPr>
                          <a:spLocks noChangeArrowheads="1"/>
                        </wps:cNvSpPr>
                        <wps:spPr bwMode="auto">
                          <a:xfrm>
                            <a:off x="2379" y="263"/>
                            <a:ext cx="32" cy="0"/>
                          </a:xfrm>
                          <a:custGeom>
                            <a:avLst/>
                            <a:gdLst>
                              <a:gd name="T0" fmla="+- 0 2379 2379"/>
                              <a:gd name="T1" fmla="*/ T0 w 55"/>
                              <a:gd name="T2" fmla="+- 0 2434 2379"/>
                              <a:gd name="T3" fmla="*/ T2 w 55"/>
                            </a:gdLst>
                            <a:ahLst/>
                            <a:cxnLst>
                              <a:cxn ang="0">
                                <a:pos x="T1" y="0"/>
                              </a:cxn>
                              <a:cxn ang="0">
                                <a:pos x="T3" y="0"/>
                              </a:cxn>
                            </a:cxnLst>
                            <a:rect l="0" t="0" r="r" b="b"/>
                            <a:pathLst>
                              <a:path w="55">
                                <a:moveTo>
                                  <a:pt x="0" y="0"/>
                                </a:moveTo>
                                <a:lnTo>
                                  <a:pt x="55" y="0"/>
                                </a:lnTo>
                              </a:path>
                            </a:pathLst>
                          </a:custGeom>
                          <a:noFill/>
                          <a:ln w="12240" cap="sq">
                            <a:solidFill>
                              <a:srgbClr val="6699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80DBE" id="Ομάδα 3" o:spid="_x0000_s1026" style="position:absolute;margin-left:118.95pt;margin-top:13.15pt;width:1.65pt;height:.05pt;z-index:251659264;mso-wrap-distance-left:0;mso-wrap-distance-right:0;mso-position-horizontal-relative:page" coordorigin="2379,263" coordsize="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">
                <v:shape id="Freeform 3" o:spid="_x0000_s1027" style="position:absolute;left:2379;top:263;width:32;height:0;visibility:visible;mso-wrap-style:none;v-text-anchor:middle"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" path="m,l55,e" filled="f" strokecolor="#690" strokeweight=".34mm">
                  <v:stroke endcap="square"/>
                  <v:path o:connecttype="custom" o:connectlocs="0,0;32,0" o:connectangles="0,0"/>
                </v:shape>
                <w10:wrap anchorx="page"/>
              </v:group>
            </w:pict>
          </mc:Fallback>
        </mc:AlternateContent>
      </w:r>
      <w:r w:rsidRPr="000854B6">
        <w:rPr>
          <w:rFonts w:ascii="Calibri" w:eastAsia="Calibri" w:hAnsi="Calibri" w:cs="Calibri"/>
          <w:b/>
          <w:color w:val="000009"/>
          <w:u w:val="single" w:color="000009"/>
        </w:rPr>
        <w:t xml:space="preserve"> για</w:t>
      </w:r>
      <w:r w:rsidRPr="000854B6">
        <w:rPr>
          <w:rFonts w:ascii="Calibri" w:eastAsia="Calibri" w:hAnsi="Calibri" w:cs="Calibri"/>
          <w:b/>
          <w:color w:val="000009"/>
          <w:spacing w:val="54"/>
          <w:u w:val="single" w:color="000009"/>
        </w:rPr>
        <w:t xml:space="preserve"> </w:t>
      </w:r>
      <w:r w:rsidRPr="000854B6">
        <w:rPr>
          <w:rFonts w:ascii="Calibri" w:eastAsia="Calibri" w:hAnsi="Calibri" w:cs="Calibri"/>
          <w:b/>
          <w:color w:val="000009"/>
          <w:spacing w:val="-1"/>
          <w:u w:val="single" w:color="000009"/>
        </w:rPr>
        <w:t>δ</w:t>
      </w:r>
      <w:r w:rsidRPr="000854B6">
        <w:rPr>
          <w:rFonts w:ascii="Calibri" w:eastAsia="Calibri" w:hAnsi="Calibri" w:cs="Calibri"/>
          <w:b/>
          <w:color w:val="000009"/>
          <w:u w:val="single" w:color="000009"/>
        </w:rPr>
        <w:t>ι</w:t>
      </w:r>
      <w:r w:rsidRPr="000854B6">
        <w:rPr>
          <w:rFonts w:ascii="Calibri" w:eastAsia="Calibri" w:hAnsi="Calibri" w:cs="Calibri"/>
          <w:b/>
          <w:color w:val="000009"/>
          <w:spacing w:val="-3"/>
          <w:u w:val="single" w:color="000009"/>
        </w:rPr>
        <w:t>αδ</w:t>
      </w:r>
      <w:r w:rsidRPr="000854B6">
        <w:rPr>
          <w:rFonts w:ascii="Calibri" w:eastAsia="Calibri" w:hAnsi="Calibri" w:cs="Calibri"/>
          <w:b/>
          <w:color w:val="000009"/>
          <w:u w:val="single" w:color="000009"/>
        </w:rPr>
        <w:t>ι</w:t>
      </w:r>
      <w:r w:rsidRPr="000854B6">
        <w:rPr>
          <w:rFonts w:ascii="Calibri" w:eastAsia="Calibri" w:hAnsi="Calibri" w:cs="Calibri"/>
          <w:b/>
          <w:color w:val="000009"/>
          <w:spacing w:val="-7"/>
          <w:u w:val="single" w:color="000009"/>
        </w:rPr>
        <w:t>κ</w:t>
      </w:r>
      <w:r w:rsidRPr="000854B6">
        <w:rPr>
          <w:rFonts w:ascii="Calibri" w:eastAsia="Calibri" w:hAnsi="Calibri" w:cs="Calibri"/>
          <w:b/>
          <w:color w:val="000009"/>
          <w:spacing w:val="-3"/>
          <w:u w:val="single" w:color="000009"/>
        </w:rPr>
        <w:t>α</w:t>
      </w:r>
      <w:r w:rsidRPr="000854B6">
        <w:rPr>
          <w:rFonts w:ascii="Calibri" w:eastAsia="Calibri" w:hAnsi="Calibri" w:cs="Calibri"/>
          <w:b/>
          <w:color w:val="000009"/>
          <w:spacing w:val="-1"/>
          <w:u w:val="single" w:color="000009"/>
        </w:rPr>
        <w:t>σ</w:t>
      </w:r>
      <w:r w:rsidRPr="000854B6">
        <w:rPr>
          <w:rFonts w:ascii="Calibri" w:eastAsia="Calibri" w:hAnsi="Calibri" w:cs="Calibri"/>
          <w:b/>
          <w:color w:val="000009"/>
          <w:u w:val="single" w:color="000009"/>
        </w:rPr>
        <w:t xml:space="preserve">ίες </w:t>
      </w:r>
      <w:r w:rsidRPr="000854B6">
        <w:rPr>
          <w:rFonts w:ascii="Calibri" w:eastAsia="Calibri" w:hAnsi="Calibri" w:cs="Calibri"/>
          <w:b/>
          <w:color w:val="000009"/>
          <w:spacing w:val="2"/>
          <w:u w:val="single" w:color="000009"/>
        </w:rPr>
        <w:t xml:space="preserve"> </w:t>
      </w:r>
      <w:r w:rsidRPr="000854B6">
        <w:rPr>
          <w:rFonts w:ascii="Calibri" w:eastAsia="Calibri" w:hAnsi="Calibri" w:cs="Calibri"/>
          <w:b/>
          <w:color w:val="000009"/>
          <w:spacing w:val="-1"/>
          <w:u w:val="single" w:color="000009"/>
        </w:rPr>
        <w:t>σ</w:t>
      </w:r>
      <w:r w:rsidRPr="000854B6">
        <w:rPr>
          <w:rFonts w:ascii="Calibri" w:eastAsia="Calibri" w:hAnsi="Calibri" w:cs="Calibri"/>
          <w:b/>
          <w:color w:val="000009"/>
          <w:u w:val="single" w:color="000009"/>
        </w:rPr>
        <w:t>ύνα</w:t>
      </w:r>
      <w:r w:rsidRPr="000854B6">
        <w:rPr>
          <w:rFonts w:ascii="Calibri" w:eastAsia="Calibri" w:hAnsi="Calibri" w:cs="Calibri"/>
          <w:b/>
          <w:color w:val="000009"/>
          <w:spacing w:val="-2"/>
          <w:u w:val="single" w:color="000009"/>
        </w:rPr>
        <w:t>ψ</w:t>
      </w:r>
      <w:r w:rsidRPr="000854B6">
        <w:rPr>
          <w:rFonts w:ascii="Calibri" w:eastAsia="Calibri" w:hAnsi="Calibri" w:cs="Calibri"/>
          <w:b/>
          <w:color w:val="000009"/>
          <w:spacing w:val="-1"/>
          <w:u w:val="single" w:color="000009"/>
        </w:rPr>
        <w:t>η</w:t>
      </w:r>
      <w:r w:rsidRPr="000854B6">
        <w:rPr>
          <w:rFonts w:ascii="Calibri" w:eastAsia="Calibri" w:hAnsi="Calibri" w:cs="Calibri"/>
          <w:b/>
          <w:color w:val="000009"/>
          <w:u w:val="single" w:color="000009"/>
        </w:rPr>
        <w:t xml:space="preserve">ς </w:t>
      </w:r>
      <w:r w:rsidRPr="000854B6">
        <w:rPr>
          <w:rFonts w:ascii="Calibri" w:eastAsia="Calibri" w:hAnsi="Calibri" w:cs="Calibri"/>
          <w:b/>
          <w:color w:val="000009"/>
          <w:spacing w:val="1"/>
          <w:u w:val="single" w:color="000009"/>
        </w:rPr>
        <w:t xml:space="preserve"> </w:t>
      </w:r>
      <w:r w:rsidRPr="000854B6">
        <w:rPr>
          <w:rFonts w:ascii="Calibri" w:eastAsia="Calibri" w:hAnsi="Calibri" w:cs="Calibri"/>
          <w:b/>
          <w:color w:val="000009"/>
          <w:spacing w:val="-1"/>
          <w:u w:val="single" w:color="000009"/>
        </w:rPr>
        <w:t>δη</w:t>
      </w:r>
      <w:r w:rsidRPr="000854B6">
        <w:rPr>
          <w:rFonts w:ascii="Calibri" w:eastAsia="Calibri" w:hAnsi="Calibri" w:cs="Calibri"/>
          <w:b/>
          <w:color w:val="000009"/>
          <w:spacing w:val="-3"/>
          <w:u w:val="single" w:color="000009"/>
        </w:rPr>
        <w:t>μ</w:t>
      </w:r>
      <w:r w:rsidRPr="000854B6">
        <w:rPr>
          <w:rFonts w:ascii="Calibri" w:eastAsia="Calibri" w:hAnsi="Calibri" w:cs="Calibri"/>
          <w:b/>
          <w:color w:val="000009"/>
          <w:u w:val="single" w:color="000009"/>
        </w:rPr>
        <w:t xml:space="preserve">όσιας </w:t>
      </w:r>
      <w:r w:rsidRPr="000854B6">
        <w:rPr>
          <w:rFonts w:ascii="Calibri" w:eastAsia="Calibri" w:hAnsi="Calibri" w:cs="Calibri"/>
          <w:b/>
          <w:color w:val="000009"/>
          <w:spacing w:val="1"/>
          <w:u w:val="single" w:color="000009"/>
        </w:rPr>
        <w:t xml:space="preserve"> </w:t>
      </w:r>
      <w:r w:rsidRPr="000854B6">
        <w:rPr>
          <w:rFonts w:ascii="Calibri" w:eastAsia="Calibri" w:hAnsi="Calibri" w:cs="Calibri"/>
          <w:b/>
          <w:color w:val="000009"/>
          <w:spacing w:val="-1"/>
          <w:u w:val="single" w:color="000009"/>
        </w:rPr>
        <w:t>σ</w:t>
      </w:r>
      <w:r w:rsidRPr="000854B6">
        <w:rPr>
          <w:rFonts w:ascii="Calibri" w:eastAsia="Calibri" w:hAnsi="Calibri" w:cs="Calibri"/>
          <w:b/>
          <w:color w:val="000009"/>
          <w:u w:val="single" w:color="000009"/>
        </w:rPr>
        <w:t>ύμβ</w:t>
      </w:r>
      <w:r w:rsidRPr="000854B6">
        <w:rPr>
          <w:rFonts w:ascii="Calibri" w:eastAsia="Calibri" w:hAnsi="Calibri" w:cs="Calibri"/>
          <w:b/>
          <w:color w:val="000009"/>
          <w:spacing w:val="-3"/>
          <w:u w:val="single" w:color="000009"/>
        </w:rPr>
        <w:t>α</w:t>
      </w:r>
      <w:r w:rsidRPr="000854B6">
        <w:rPr>
          <w:rFonts w:ascii="Calibri" w:eastAsia="Calibri" w:hAnsi="Calibri" w:cs="Calibri"/>
          <w:b/>
          <w:color w:val="000009"/>
          <w:u w:val="single" w:color="000009"/>
        </w:rPr>
        <w:t>σ</w:t>
      </w:r>
      <w:r w:rsidRPr="000854B6">
        <w:rPr>
          <w:rFonts w:ascii="Calibri" w:eastAsia="Calibri" w:hAnsi="Calibri" w:cs="Calibri"/>
          <w:b/>
          <w:color w:val="000009"/>
          <w:spacing w:val="-1"/>
          <w:u w:val="single" w:color="000009"/>
        </w:rPr>
        <w:t>η</w:t>
      </w:r>
      <w:r w:rsidRPr="000854B6">
        <w:rPr>
          <w:rFonts w:ascii="Calibri" w:eastAsia="Calibri" w:hAnsi="Calibri" w:cs="Calibri"/>
          <w:b/>
          <w:color w:val="000009"/>
          <w:u w:val="single" w:color="000009"/>
        </w:rPr>
        <w:t xml:space="preserve">ς </w:t>
      </w:r>
      <w:r w:rsidRPr="000854B6">
        <w:rPr>
          <w:rFonts w:ascii="Calibri" w:eastAsia="Calibri" w:hAnsi="Calibri" w:cs="Calibri"/>
          <w:b/>
          <w:color w:val="000009"/>
          <w:spacing w:val="1"/>
          <w:u w:val="single" w:color="000009"/>
        </w:rPr>
        <w:t xml:space="preserve"> </w:t>
      </w:r>
      <w:r w:rsidRPr="000854B6">
        <w:rPr>
          <w:rFonts w:ascii="Calibri" w:eastAsia="Calibri" w:hAnsi="Calibri" w:cs="Calibri"/>
          <w:b/>
          <w:color w:val="000009"/>
          <w:spacing w:val="-7"/>
          <w:u w:val="single" w:color="000009"/>
        </w:rPr>
        <w:t>κ</w:t>
      </w:r>
      <w:r w:rsidRPr="000854B6">
        <w:rPr>
          <w:rFonts w:ascii="Calibri" w:eastAsia="Calibri" w:hAnsi="Calibri" w:cs="Calibri"/>
          <w:b/>
          <w:color w:val="000009"/>
          <w:u w:val="single" w:color="000009"/>
        </w:rPr>
        <w:t>ά</w:t>
      </w:r>
      <w:r w:rsidRPr="000854B6">
        <w:rPr>
          <w:rFonts w:ascii="Calibri" w:eastAsia="Calibri" w:hAnsi="Calibri" w:cs="Calibri"/>
          <w:b/>
          <w:color w:val="000009"/>
          <w:spacing w:val="-3"/>
          <w:u w:val="single" w:color="000009"/>
        </w:rPr>
        <w:t>τ</w:t>
      </w:r>
      <w:r w:rsidRPr="000854B6">
        <w:rPr>
          <w:rFonts w:ascii="Calibri" w:eastAsia="Calibri" w:hAnsi="Calibri" w:cs="Calibri"/>
          <w:b/>
          <w:color w:val="000009"/>
          <w:u w:val="single" w:color="000009"/>
        </w:rPr>
        <w:t xml:space="preserve">ω </w:t>
      </w:r>
      <w:r w:rsidRPr="000854B6">
        <w:rPr>
          <w:rFonts w:ascii="Calibri" w:eastAsia="Calibri" w:hAnsi="Calibri" w:cs="Calibri"/>
          <w:b/>
          <w:color w:val="000009"/>
          <w:spacing w:val="1"/>
          <w:u w:val="single" w:color="000009"/>
        </w:rPr>
        <w:t xml:space="preserve"> </w:t>
      </w:r>
      <w:r w:rsidRPr="000854B6">
        <w:rPr>
          <w:rFonts w:ascii="Calibri" w:eastAsia="Calibri" w:hAnsi="Calibri" w:cs="Calibri"/>
          <w:b/>
          <w:color w:val="000009"/>
          <w:spacing w:val="-3"/>
          <w:u w:val="single" w:color="000009"/>
        </w:rPr>
        <w:t>τ</w:t>
      </w:r>
      <w:r w:rsidRPr="000854B6">
        <w:rPr>
          <w:rFonts w:ascii="Calibri" w:eastAsia="Calibri" w:hAnsi="Calibri" w:cs="Calibri"/>
          <w:b/>
          <w:color w:val="000009"/>
          <w:u w:val="single" w:color="000009"/>
        </w:rPr>
        <w:t xml:space="preserve">ων </w:t>
      </w:r>
      <w:r w:rsidRPr="000854B6">
        <w:rPr>
          <w:rFonts w:ascii="Calibri" w:eastAsia="Calibri" w:hAnsi="Calibri" w:cs="Calibri"/>
          <w:b/>
          <w:color w:val="000009"/>
          <w:spacing w:val="1"/>
          <w:u w:val="single" w:color="000009"/>
        </w:rPr>
        <w:t xml:space="preserve"> </w:t>
      </w:r>
      <w:r w:rsidRPr="000854B6">
        <w:rPr>
          <w:rFonts w:ascii="Calibri" w:eastAsia="Calibri" w:hAnsi="Calibri" w:cs="Calibri"/>
          <w:b/>
          <w:color w:val="000009"/>
          <w:u w:val="single" w:color="000009"/>
        </w:rPr>
        <w:t>ορ</w:t>
      </w:r>
      <w:r w:rsidRPr="000854B6">
        <w:rPr>
          <w:rFonts w:ascii="Calibri" w:eastAsia="Calibri" w:hAnsi="Calibri" w:cs="Calibri"/>
          <w:b/>
          <w:color w:val="000009"/>
          <w:spacing w:val="-1"/>
          <w:u w:val="single" w:color="000009"/>
        </w:rPr>
        <w:t>ί</w:t>
      </w:r>
      <w:r w:rsidRPr="000854B6">
        <w:rPr>
          <w:rFonts w:ascii="Calibri" w:eastAsia="Calibri" w:hAnsi="Calibri" w:cs="Calibri"/>
          <w:b/>
          <w:color w:val="000009"/>
          <w:u w:val="single" w:color="000009"/>
        </w:rPr>
        <w:t xml:space="preserve">ων </w:t>
      </w:r>
      <w:r w:rsidRPr="000854B6">
        <w:rPr>
          <w:rFonts w:ascii="Calibri" w:eastAsia="Calibri" w:hAnsi="Calibri" w:cs="Calibri"/>
          <w:b/>
          <w:color w:val="000009"/>
          <w:spacing w:val="1"/>
          <w:u w:val="single" w:color="000009"/>
        </w:rPr>
        <w:t xml:space="preserve"> </w:t>
      </w:r>
      <w:r w:rsidRPr="000854B6">
        <w:rPr>
          <w:rFonts w:ascii="Calibri" w:eastAsia="Calibri" w:hAnsi="Calibri" w:cs="Calibri"/>
          <w:b/>
          <w:color w:val="000009"/>
          <w:spacing w:val="-3"/>
          <w:u w:val="single" w:color="000009"/>
        </w:rPr>
        <w:t>τ</w:t>
      </w:r>
      <w:r w:rsidRPr="000854B6">
        <w:rPr>
          <w:rFonts w:ascii="Calibri" w:eastAsia="Calibri" w:hAnsi="Calibri" w:cs="Calibri"/>
          <w:b/>
          <w:color w:val="000009"/>
          <w:u w:val="single" w:color="000009"/>
        </w:rPr>
        <w:t xml:space="preserve">ων </w:t>
      </w:r>
      <w:r w:rsidRPr="000854B6">
        <w:rPr>
          <w:rFonts w:ascii="Calibri" w:eastAsia="Calibri" w:hAnsi="Calibri" w:cs="Calibri"/>
          <w:b/>
          <w:color w:val="000009"/>
          <w:spacing w:val="1"/>
          <w:u w:val="single" w:color="000009"/>
        </w:rPr>
        <w:t xml:space="preserve"> </w:t>
      </w:r>
      <w:r w:rsidRPr="000854B6">
        <w:rPr>
          <w:rFonts w:ascii="Calibri" w:eastAsia="Calibri" w:hAnsi="Calibri" w:cs="Calibri"/>
          <w:b/>
          <w:color w:val="000009"/>
          <w:u w:val="single" w:color="000009"/>
        </w:rPr>
        <w:t>ο</w:t>
      </w:r>
      <w:r w:rsidRPr="000854B6">
        <w:rPr>
          <w:rFonts w:ascii="Calibri" w:eastAsia="Calibri" w:hAnsi="Calibri" w:cs="Calibri"/>
          <w:b/>
          <w:color w:val="000009"/>
          <w:spacing w:val="-3"/>
          <w:u w:val="single" w:color="000009"/>
        </w:rPr>
        <w:t>δ</w:t>
      </w:r>
      <w:r w:rsidRPr="000854B6">
        <w:rPr>
          <w:rFonts w:ascii="Calibri" w:eastAsia="Calibri" w:hAnsi="Calibri" w:cs="Calibri"/>
          <w:b/>
          <w:color w:val="000009"/>
          <w:spacing w:val="-6"/>
          <w:u w:val="single" w:color="000009"/>
        </w:rPr>
        <w:t>η</w:t>
      </w:r>
      <w:r w:rsidRPr="000854B6">
        <w:rPr>
          <w:rFonts w:ascii="Calibri" w:eastAsia="Calibri" w:hAnsi="Calibri" w:cs="Calibri"/>
          <w:b/>
          <w:color w:val="000009"/>
          <w:u w:val="single" w:color="000009"/>
        </w:rPr>
        <w:t>γιών</w:t>
      </w:r>
      <w:r w:rsidRPr="000854B6">
        <w:rPr>
          <w:rFonts w:ascii="Calibri" w:eastAsia="Calibri" w:hAnsi="Calibri" w:cs="Calibri"/>
          <w:b/>
          <w:color w:val="000009"/>
          <w:spacing w:val="6"/>
          <w:u w:val="single" w:color="000009"/>
        </w:rPr>
        <w:t xml:space="preserve"> </w:t>
      </w:r>
    </w:p>
    <w:p w14:paraId="0AA98196" w14:textId="77777777" w:rsidR="00D936A0" w:rsidRPr="000854B6" w:rsidRDefault="00D936A0" w:rsidP="00D936A0">
      <w:pPr>
        <w:spacing w:before="12" w:line="276" w:lineRule="auto"/>
        <w:rPr>
          <w:rFonts w:ascii="Calibri" w:eastAsia="Calibri" w:hAnsi="Calibri" w:cs="Calibri"/>
        </w:rPr>
      </w:pPr>
    </w:p>
    <w:p w14:paraId="23DD1D41" w14:textId="77777777" w:rsidR="00D936A0" w:rsidRPr="000854B6" w:rsidRDefault="00D936A0" w:rsidP="00D936A0">
      <w:pPr>
        <w:spacing w:before="30" w:line="276" w:lineRule="auto"/>
        <w:ind w:left="704" w:right="404"/>
        <w:jc w:val="center"/>
        <w:rPr>
          <w:rFonts w:ascii="Calibri" w:hAnsi="Calibri" w:cs="Calibri"/>
        </w:rPr>
      </w:pPr>
      <w:r w:rsidRPr="000854B6">
        <w:rPr>
          <w:rFonts w:ascii="Calibri" w:eastAsia="Times New Roman" w:hAnsi="Calibri" w:cs="Calibri"/>
          <w:b/>
          <w:u w:val="single" w:color="000000"/>
        </w:rPr>
        <w:t xml:space="preserve"> </w:t>
      </w:r>
      <w:r w:rsidRPr="000854B6">
        <w:rPr>
          <w:rFonts w:ascii="Calibri" w:eastAsia="Calibri" w:hAnsi="Calibri" w:cs="Calibri"/>
          <w:b/>
          <w:spacing w:val="-1"/>
          <w:u w:val="single" w:color="000000"/>
        </w:rPr>
        <w:t>Μ</w:t>
      </w:r>
      <w:r w:rsidRPr="000854B6">
        <w:rPr>
          <w:rFonts w:ascii="Calibri" w:eastAsia="Calibri" w:hAnsi="Calibri" w:cs="Calibri"/>
          <w:b/>
          <w:u w:val="single" w:color="000000"/>
        </w:rPr>
        <w:t>έρ</w:t>
      </w:r>
      <w:r w:rsidRPr="000854B6">
        <w:rPr>
          <w:rFonts w:ascii="Calibri" w:eastAsia="Calibri" w:hAnsi="Calibri" w:cs="Calibri"/>
          <w:b/>
          <w:spacing w:val="-1"/>
          <w:u w:val="single" w:color="000000"/>
        </w:rPr>
        <w:t>ο</w:t>
      </w:r>
      <w:r w:rsidRPr="000854B6">
        <w:rPr>
          <w:rFonts w:ascii="Calibri" w:eastAsia="Calibri" w:hAnsi="Calibri" w:cs="Calibri"/>
          <w:b/>
          <w:u w:val="single" w:color="000000"/>
        </w:rPr>
        <w:t>ς</w:t>
      </w:r>
      <w:r w:rsidRPr="000854B6">
        <w:rPr>
          <w:rFonts w:ascii="Calibri" w:eastAsia="Calibri" w:hAnsi="Calibri" w:cs="Calibri"/>
          <w:b/>
          <w:spacing w:val="49"/>
          <w:u w:val="single" w:color="000000"/>
        </w:rPr>
        <w:t xml:space="preserve"> </w:t>
      </w:r>
      <w:r w:rsidRPr="000854B6">
        <w:rPr>
          <w:rFonts w:ascii="Calibri" w:eastAsia="Calibri" w:hAnsi="Calibri" w:cs="Calibri"/>
          <w:b/>
          <w:u w:val="single" w:color="000000"/>
        </w:rPr>
        <w:t>Ι</w:t>
      </w:r>
      <w:r w:rsidRPr="000854B6">
        <w:rPr>
          <w:rFonts w:ascii="Calibri" w:eastAsia="Calibri" w:hAnsi="Calibri" w:cs="Calibri"/>
          <w:b/>
          <w:spacing w:val="1"/>
          <w:u w:val="single" w:color="000000"/>
        </w:rPr>
        <w:t xml:space="preserve"> </w:t>
      </w:r>
      <w:r w:rsidRPr="000854B6">
        <w:rPr>
          <w:rFonts w:ascii="Calibri" w:eastAsia="Calibri" w:hAnsi="Calibri" w:cs="Calibri"/>
          <w:b/>
          <w:u w:val="single" w:color="000000"/>
        </w:rPr>
        <w:t>:</w:t>
      </w:r>
      <w:r w:rsidRPr="000854B6">
        <w:rPr>
          <w:rFonts w:ascii="Calibri" w:eastAsia="Calibri" w:hAnsi="Calibri" w:cs="Calibri"/>
          <w:b/>
          <w:spacing w:val="49"/>
          <w:u w:val="single" w:color="000000"/>
        </w:rPr>
        <w:t xml:space="preserve"> </w:t>
      </w:r>
      <w:r w:rsidRPr="000854B6">
        <w:rPr>
          <w:rFonts w:ascii="Calibri" w:eastAsia="Calibri" w:hAnsi="Calibri" w:cs="Calibri"/>
          <w:b/>
          <w:u w:val="single" w:color="000000"/>
        </w:rPr>
        <w:t>Πλ</w:t>
      </w:r>
      <w:r w:rsidRPr="000854B6">
        <w:rPr>
          <w:rFonts w:ascii="Calibri" w:eastAsia="Calibri" w:hAnsi="Calibri" w:cs="Calibri"/>
          <w:b/>
          <w:spacing w:val="-2"/>
          <w:u w:val="single" w:color="000000"/>
        </w:rPr>
        <w:t>η</w:t>
      </w:r>
      <w:r w:rsidRPr="000854B6">
        <w:rPr>
          <w:rFonts w:ascii="Calibri" w:eastAsia="Calibri" w:hAnsi="Calibri" w:cs="Calibri"/>
          <w:b/>
          <w:u w:val="single" w:color="000000"/>
        </w:rPr>
        <w:t>ρο</w:t>
      </w:r>
      <w:r w:rsidRPr="000854B6">
        <w:rPr>
          <w:rFonts w:ascii="Calibri" w:eastAsia="Calibri" w:hAnsi="Calibri" w:cs="Calibri"/>
          <w:b/>
          <w:spacing w:val="-1"/>
          <w:u w:val="single" w:color="000000"/>
        </w:rPr>
        <w:t>φο</w:t>
      </w:r>
      <w:r w:rsidRPr="000854B6">
        <w:rPr>
          <w:rFonts w:ascii="Calibri" w:eastAsia="Calibri" w:hAnsi="Calibri" w:cs="Calibri"/>
          <w:b/>
          <w:u w:val="single" w:color="000000"/>
        </w:rPr>
        <w:t>ρίες</w:t>
      </w:r>
      <w:r w:rsidRPr="000854B6">
        <w:rPr>
          <w:rFonts w:ascii="Calibri" w:eastAsia="Calibri" w:hAnsi="Calibri" w:cs="Calibri"/>
          <w:b/>
          <w:spacing w:val="49"/>
          <w:u w:val="single" w:color="000000"/>
        </w:rPr>
        <w:t xml:space="preserve"> </w:t>
      </w:r>
      <w:r w:rsidRPr="000854B6">
        <w:rPr>
          <w:rFonts w:ascii="Calibri" w:eastAsia="Calibri" w:hAnsi="Calibri" w:cs="Calibri"/>
          <w:b/>
          <w:u w:val="single" w:color="000000"/>
        </w:rPr>
        <w:t>σ</w:t>
      </w:r>
      <w:r w:rsidRPr="000854B6">
        <w:rPr>
          <w:rFonts w:ascii="Calibri" w:eastAsia="Calibri" w:hAnsi="Calibri" w:cs="Calibri"/>
          <w:b/>
          <w:spacing w:val="-4"/>
          <w:u w:val="single" w:color="000000"/>
        </w:rPr>
        <w:t>χ</w:t>
      </w:r>
      <w:r w:rsidRPr="000854B6">
        <w:rPr>
          <w:rFonts w:ascii="Calibri" w:eastAsia="Calibri" w:hAnsi="Calibri" w:cs="Calibri"/>
          <w:b/>
          <w:u w:val="single" w:color="000000"/>
        </w:rPr>
        <w:t>ε</w:t>
      </w:r>
      <w:r w:rsidRPr="000854B6">
        <w:rPr>
          <w:rFonts w:ascii="Calibri" w:eastAsia="Calibri" w:hAnsi="Calibri" w:cs="Calibri"/>
          <w:b/>
          <w:spacing w:val="-1"/>
          <w:u w:val="single" w:color="000000"/>
        </w:rPr>
        <w:t>τι</w:t>
      </w:r>
      <w:r w:rsidRPr="000854B6">
        <w:rPr>
          <w:rFonts w:ascii="Calibri" w:eastAsia="Calibri" w:hAnsi="Calibri" w:cs="Calibri"/>
          <w:b/>
          <w:spacing w:val="-8"/>
          <w:u w:val="single" w:color="000000"/>
        </w:rPr>
        <w:t>κ</w:t>
      </w:r>
      <w:r w:rsidRPr="000854B6">
        <w:rPr>
          <w:rFonts w:ascii="Calibri" w:eastAsia="Calibri" w:hAnsi="Calibri" w:cs="Calibri"/>
          <w:b/>
          <w:u w:val="single" w:color="000000"/>
        </w:rPr>
        <w:t>ά</w:t>
      </w:r>
      <w:r w:rsidRPr="000854B6">
        <w:rPr>
          <w:rFonts w:ascii="Calibri" w:eastAsia="Calibri" w:hAnsi="Calibri" w:cs="Calibri"/>
          <w:b/>
          <w:spacing w:val="49"/>
          <w:u w:val="single" w:color="000000"/>
        </w:rPr>
        <w:t xml:space="preserve"> </w:t>
      </w:r>
      <w:r w:rsidRPr="000854B6">
        <w:rPr>
          <w:rFonts w:ascii="Calibri" w:eastAsia="Calibri" w:hAnsi="Calibri" w:cs="Calibri"/>
          <w:b/>
          <w:u w:val="single" w:color="000000"/>
        </w:rPr>
        <w:t>με</w:t>
      </w:r>
      <w:r w:rsidRPr="000854B6">
        <w:rPr>
          <w:rFonts w:ascii="Calibri" w:eastAsia="Calibri" w:hAnsi="Calibri" w:cs="Calibri"/>
          <w:b/>
          <w:spacing w:val="50"/>
          <w:u w:val="single" w:color="000000"/>
        </w:rPr>
        <w:t xml:space="preserve"> </w:t>
      </w:r>
      <w:r w:rsidRPr="000854B6">
        <w:rPr>
          <w:rFonts w:ascii="Calibri" w:eastAsia="Calibri" w:hAnsi="Calibri" w:cs="Calibri"/>
          <w:b/>
          <w:u w:val="single" w:color="000000"/>
        </w:rPr>
        <w:t>τ</w:t>
      </w:r>
      <w:r w:rsidRPr="000854B6">
        <w:rPr>
          <w:rFonts w:ascii="Calibri" w:eastAsia="Calibri" w:hAnsi="Calibri" w:cs="Calibri"/>
          <w:b/>
          <w:spacing w:val="-3"/>
          <w:u w:val="single" w:color="000000"/>
        </w:rPr>
        <w:t>η</w:t>
      </w:r>
      <w:r w:rsidRPr="000854B6">
        <w:rPr>
          <w:rFonts w:ascii="Calibri" w:eastAsia="Calibri" w:hAnsi="Calibri" w:cs="Calibri"/>
          <w:b/>
          <w:u w:val="single" w:color="000000"/>
        </w:rPr>
        <w:t>ν</w:t>
      </w:r>
      <w:r w:rsidRPr="000854B6">
        <w:rPr>
          <w:rFonts w:ascii="Calibri" w:eastAsia="Calibri" w:hAnsi="Calibri" w:cs="Calibri"/>
          <w:b/>
          <w:spacing w:val="49"/>
          <w:u w:val="single" w:color="000000"/>
        </w:rPr>
        <w:t xml:space="preserve"> </w:t>
      </w:r>
      <w:r w:rsidRPr="000854B6">
        <w:rPr>
          <w:rFonts w:ascii="Calibri" w:eastAsia="Calibri" w:hAnsi="Calibri" w:cs="Calibri"/>
          <w:b/>
          <w:u w:val="single" w:color="000000"/>
        </w:rPr>
        <w:t>α</w:t>
      </w:r>
      <w:r w:rsidRPr="000854B6">
        <w:rPr>
          <w:rFonts w:ascii="Calibri" w:eastAsia="Calibri" w:hAnsi="Calibri" w:cs="Calibri"/>
          <w:b/>
          <w:spacing w:val="-1"/>
          <w:u w:val="single" w:color="000000"/>
        </w:rPr>
        <w:t>να</w:t>
      </w:r>
      <w:r w:rsidRPr="000854B6">
        <w:rPr>
          <w:rFonts w:ascii="Calibri" w:eastAsia="Calibri" w:hAnsi="Calibri" w:cs="Calibri"/>
          <w:b/>
          <w:u w:val="single" w:color="000000"/>
        </w:rPr>
        <w:t>θ</w:t>
      </w:r>
      <w:r w:rsidRPr="000854B6">
        <w:rPr>
          <w:rFonts w:ascii="Calibri" w:eastAsia="Calibri" w:hAnsi="Calibri" w:cs="Calibri"/>
          <w:b/>
          <w:spacing w:val="-1"/>
          <w:u w:val="single" w:color="000000"/>
        </w:rPr>
        <w:t>έ</w:t>
      </w:r>
      <w:r w:rsidRPr="000854B6">
        <w:rPr>
          <w:rFonts w:ascii="Calibri" w:eastAsia="Calibri" w:hAnsi="Calibri" w:cs="Calibri"/>
          <w:b/>
          <w:spacing w:val="-3"/>
          <w:u w:val="single" w:color="000000"/>
        </w:rPr>
        <w:t>τ</w:t>
      </w:r>
      <w:r w:rsidRPr="000854B6">
        <w:rPr>
          <w:rFonts w:ascii="Calibri" w:eastAsia="Calibri" w:hAnsi="Calibri" w:cs="Calibri"/>
          <w:b/>
          <w:spacing w:val="-1"/>
          <w:u w:val="single" w:color="000000"/>
        </w:rPr>
        <w:t>ου</w:t>
      </w:r>
      <w:r w:rsidRPr="000854B6">
        <w:rPr>
          <w:rFonts w:ascii="Calibri" w:eastAsia="Calibri" w:hAnsi="Calibri" w:cs="Calibri"/>
          <w:b/>
          <w:u w:val="single" w:color="000000"/>
        </w:rPr>
        <w:t>σα</w:t>
      </w:r>
      <w:r w:rsidRPr="000854B6">
        <w:rPr>
          <w:rFonts w:ascii="Calibri" w:eastAsia="Calibri" w:hAnsi="Calibri" w:cs="Calibri"/>
          <w:b/>
          <w:spacing w:val="49"/>
          <w:u w:val="single" w:color="000000"/>
        </w:rPr>
        <w:t xml:space="preserve"> </w:t>
      </w:r>
      <w:r w:rsidRPr="000854B6">
        <w:rPr>
          <w:rFonts w:ascii="Calibri" w:eastAsia="Calibri" w:hAnsi="Calibri" w:cs="Calibri"/>
          <w:b/>
          <w:u w:val="single" w:color="000000"/>
        </w:rPr>
        <w:t>αρ</w:t>
      </w:r>
      <w:r w:rsidRPr="000854B6">
        <w:rPr>
          <w:rFonts w:ascii="Calibri" w:eastAsia="Calibri" w:hAnsi="Calibri" w:cs="Calibri"/>
          <w:b/>
          <w:spacing w:val="-1"/>
          <w:u w:val="single" w:color="000000"/>
        </w:rPr>
        <w:t>χ</w:t>
      </w:r>
      <w:r w:rsidRPr="000854B6">
        <w:rPr>
          <w:rFonts w:ascii="Calibri" w:eastAsia="Calibri" w:hAnsi="Calibri" w:cs="Calibri"/>
          <w:b/>
          <w:u w:val="single" w:color="000000"/>
        </w:rPr>
        <w:t>ή/</w:t>
      </w:r>
      <w:r w:rsidRPr="000854B6">
        <w:rPr>
          <w:rFonts w:ascii="Calibri" w:eastAsia="Calibri" w:hAnsi="Calibri" w:cs="Calibri"/>
          <w:b/>
          <w:spacing w:val="1"/>
          <w:u w:val="single" w:color="000000"/>
        </w:rPr>
        <w:t xml:space="preserve"> </w:t>
      </w:r>
      <w:r w:rsidRPr="000854B6">
        <w:rPr>
          <w:rFonts w:ascii="Calibri" w:eastAsia="Calibri" w:hAnsi="Calibri" w:cs="Calibri"/>
          <w:b/>
          <w:spacing w:val="-1"/>
          <w:u w:val="single" w:color="000000"/>
        </w:rPr>
        <w:t>ανα</w:t>
      </w:r>
      <w:r w:rsidRPr="000854B6">
        <w:rPr>
          <w:rFonts w:ascii="Calibri" w:eastAsia="Calibri" w:hAnsi="Calibri" w:cs="Calibri"/>
          <w:b/>
          <w:u w:val="single" w:color="000000"/>
        </w:rPr>
        <w:t>θ</w:t>
      </w:r>
      <w:r w:rsidRPr="000854B6">
        <w:rPr>
          <w:rFonts w:ascii="Calibri" w:eastAsia="Calibri" w:hAnsi="Calibri" w:cs="Calibri"/>
          <w:b/>
          <w:spacing w:val="-1"/>
          <w:u w:val="single" w:color="000000"/>
        </w:rPr>
        <w:t>έ</w:t>
      </w:r>
      <w:r w:rsidRPr="000854B6">
        <w:rPr>
          <w:rFonts w:ascii="Calibri" w:eastAsia="Calibri" w:hAnsi="Calibri" w:cs="Calibri"/>
          <w:b/>
          <w:spacing w:val="-3"/>
          <w:u w:val="single" w:color="000000"/>
        </w:rPr>
        <w:t>τ</w:t>
      </w:r>
      <w:r w:rsidRPr="000854B6">
        <w:rPr>
          <w:rFonts w:ascii="Calibri" w:eastAsia="Calibri" w:hAnsi="Calibri" w:cs="Calibri"/>
          <w:b/>
          <w:spacing w:val="-1"/>
          <w:u w:val="single" w:color="000000"/>
        </w:rPr>
        <w:t>ο</w:t>
      </w:r>
      <w:r w:rsidRPr="000854B6">
        <w:rPr>
          <w:rFonts w:ascii="Calibri" w:eastAsia="Calibri" w:hAnsi="Calibri" w:cs="Calibri"/>
          <w:b/>
          <w:u w:val="single" w:color="000000"/>
        </w:rPr>
        <w:t>ν</w:t>
      </w:r>
      <w:r w:rsidRPr="000854B6">
        <w:rPr>
          <w:rFonts w:ascii="Calibri" w:eastAsia="Calibri" w:hAnsi="Calibri" w:cs="Calibri"/>
          <w:b/>
          <w:spacing w:val="1"/>
          <w:u w:val="single" w:color="000000"/>
        </w:rPr>
        <w:t xml:space="preserve"> </w:t>
      </w:r>
      <w:r w:rsidRPr="000854B6">
        <w:rPr>
          <w:rFonts w:ascii="Calibri" w:eastAsia="Calibri" w:hAnsi="Calibri" w:cs="Calibri"/>
          <w:b/>
          <w:spacing w:val="-3"/>
          <w:u w:val="single" w:color="000000"/>
        </w:rPr>
        <w:t>τ</w:t>
      </w:r>
      <w:r w:rsidRPr="000854B6">
        <w:rPr>
          <w:rFonts w:ascii="Calibri" w:eastAsia="Calibri" w:hAnsi="Calibri" w:cs="Calibri"/>
          <w:b/>
          <w:u w:val="single" w:color="000000"/>
        </w:rPr>
        <w:t>α</w:t>
      </w:r>
      <w:r w:rsidRPr="000854B6">
        <w:rPr>
          <w:rFonts w:ascii="Calibri" w:eastAsia="Calibri" w:hAnsi="Calibri" w:cs="Calibri"/>
          <w:b/>
          <w:spacing w:val="49"/>
          <w:u w:val="single" w:color="000000"/>
        </w:rPr>
        <w:t xml:space="preserve"> </w:t>
      </w:r>
      <w:r w:rsidRPr="000854B6">
        <w:rPr>
          <w:rFonts w:ascii="Calibri" w:eastAsia="Calibri" w:hAnsi="Calibri" w:cs="Calibri"/>
          <w:b/>
          <w:u w:val="single" w:color="000000"/>
        </w:rPr>
        <w:t>φ</w:t>
      </w:r>
      <w:r w:rsidRPr="000854B6">
        <w:rPr>
          <w:rFonts w:ascii="Calibri" w:eastAsia="Calibri" w:hAnsi="Calibri" w:cs="Calibri"/>
          <w:b/>
          <w:spacing w:val="-1"/>
          <w:u w:val="single" w:color="000000"/>
        </w:rPr>
        <w:t>ο</w:t>
      </w:r>
      <w:r w:rsidRPr="000854B6">
        <w:rPr>
          <w:rFonts w:ascii="Calibri" w:eastAsia="Calibri" w:hAnsi="Calibri" w:cs="Calibri"/>
          <w:b/>
          <w:u w:val="single" w:color="000000"/>
        </w:rPr>
        <w:t>ρ</w:t>
      </w:r>
      <w:r w:rsidRPr="000854B6">
        <w:rPr>
          <w:rFonts w:ascii="Calibri" w:eastAsia="Calibri" w:hAnsi="Calibri" w:cs="Calibri"/>
          <w:b/>
          <w:spacing w:val="-2"/>
          <w:u w:val="single" w:color="000000"/>
        </w:rPr>
        <w:t>έ</w:t>
      </w:r>
      <w:r w:rsidRPr="000854B6">
        <w:rPr>
          <w:rFonts w:ascii="Calibri" w:eastAsia="Calibri" w:hAnsi="Calibri" w:cs="Calibri"/>
          <w:b/>
          <w:u w:val="single" w:color="000000"/>
        </w:rPr>
        <w:t>α</w:t>
      </w:r>
      <w:r w:rsidRPr="000854B6">
        <w:rPr>
          <w:rFonts w:ascii="Calibri" w:eastAsia="Calibri" w:hAnsi="Calibri" w:cs="Calibri"/>
          <w:b/>
          <w:spacing w:val="1"/>
          <w:u w:val="single" w:color="000000"/>
        </w:rPr>
        <w:t xml:space="preserve"> </w:t>
      </w:r>
      <w:r w:rsidRPr="000854B6">
        <w:rPr>
          <w:rFonts w:ascii="Calibri" w:eastAsia="Calibri" w:hAnsi="Calibri" w:cs="Calibri"/>
          <w:b/>
          <w:position w:val="6"/>
          <w:u w:val="single" w:color="000000"/>
        </w:rPr>
        <w:t xml:space="preserve">i  </w:t>
      </w:r>
      <w:r w:rsidRPr="000854B6">
        <w:rPr>
          <w:rFonts w:ascii="Calibri" w:eastAsia="Calibri" w:hAnsi="Calibri" w:cs="Calibri"/>
          <w:b/>
          <w:spacing w:val="4"/>
          <w:position w:val="6"/>
          <w:u w:val="single" w:color="000000"/>
        </w:rPr>
        <w:t xml:space="preserve"> </w:t>
      </w:r>
      <w:r w:rsidRPr="000854B6">
        <w:rPr>
          <w:rFonts w:ascii="Calibri" w:eastAsia="Calibri" w:hAnsi="Calibri" w:cs="Calibri"/>
          <w:b/>
          <w:spacing w:val="-10"/>
          <w:u w:val="single" w:color="000000"/>
        </w:rPr>
        <w:t>κ</w:t>
      </w:r>
      <w:r w:rsidRPr="000854B6">
        <w:rPr>
          <w:rFonts w:ascii="Calibri" w:eastAsia="Calibri" w:hAnsi="Calibri" w:cs="Calibri"/>
          <w:b/>
          <w:spacing w:val="-1"/>
          <w:u w:val="single" w:color="000000"/>
        </w:rPr>
        <w:t>α</w:t>
      </w:r>
      <w:r w:rsidRPr="000854B6">
        <w:rPr>
          <w:rFonts w:ascii="Calibri" w:eastAsia="Calibri" w:hAnsi="Calibri" w:cs="Calibri"/>
          <w:b/>
          <w:u w:val="single" w:color="000000"/>
        </w:rPr>
        <w:t>ι  τη  δι</w:t>
      </w:r>
      <w:r w:rsidRPr="000854B6">
        <w:rPr>
          <w:rFonts w:ascii="Calibri" w:eastAsia="Calibri" w:hAnsi="Calibri" w:cs="Calibri"/>
          <w:b/>
          <w:spacing w:val="-4"/>
          <w:u w:val="single" w:color="000000"/>
        </w:rPr>
        <w:t>α</w:t>
      </w:r>
      <w:r w:rsidRPr="000854B6">
        <w:rPr>
          <w:rFonts w:ascii="Calibri" w:eastAsia="Calibri" w:hAnsi="Calibri" w:cs="Calibri"/>
          <w:b/>
          <w:u w:val="single" w:color="000000"/>
        </w:rPr>
        <w:t>δ</w:t>
      </w:r>
      <w:r w:rsidRPr="000854B6">
        <w:rPr>
          <w:rFonts w:ascii="Calibri" w:eastAsia="Calibri" w:hAnsi="Calibri" w:cs="Calibri"/>
          <w:b/>
          <w:spacing w:val="-1"/>
          <w:u w:val="single" w:color="000000"/>
        </w:rPr>
        <w:t>ι</w:t>
      </w:r>
      <w:r w:rsidRPr="000854B6">
        <w:rPr>
          <w:rFonts w:ascii="Calibri" w:eastAsia="Calibri" w:hAnsi="Calibri" w:cs="Calibri"/>
          <w:b/>
          <w:spacing w:val="-8"/>
          <w:u w:val="single" w:color="000000"/>
        </w:rPr>
        <w:t>κ</w:t>
      </w:r>
      <w:r w:rsidRPr="000854B6">
        <w:rPr>
          <w:rFonts w:ascii="Calibri" w:eastAsia="Calibri" w:hAnsi="Calibri" w:cs="Calibri"/>
          <w:b/>
          <w:spacing w:val="-3"/>
          <w:u w:val="single" w:color="000000"/>
        </w:rPr>
        <w:t>α</w:t>
      </w:r>
      <w:r w:rsidRPr="000854B6">
        <w:rPr>
          <w:rFonts w:ascii="Calibri" w:eastAsia="Calibri" w:hAnsi="Calibri" w:cs="Calibri"/>
          <w:b/>
          <w:u w:val="single" w:color="000000"/>
        </w:rPr>
        <w:t>σ</w:t>
      </w:r>
      <w:r w:rsidRPr="000854B6">
        <w:rPr>
          <w:rFonts w:ascii="Calibri" w:eastAsia="Calibri" w:hAnsi="Calibri" w:cs="Calibri"/>
          <w:b/>
          <w:spacing w:val="-1"/>
          <w:u w:val="single" w:color="000000"/>
        </w:rPr>
        <w:t>ί</w:t>
      </w:r>
      <w:r w:rsidRPr="000854B6">
        <w:rPr>
          <w:rFonts w:ascii="Calibri" w:eastAsia="Calibri" w:hAnsi="Calibri" w:cs="Calibri"/>
          <w:b/>
          <w:u w:val="single" w:color="000000"/>
        </w:rPr>
        <w:t xml:space="preserve">α  </w:t>
      </w:r>
      <w:r w:rsidRPr="000854B6">
        <w:rPr>
          <w:rFonts w:ascii="Calibri" w:eastAsia="Calibri" w:hAnsi="Calibri" w:cs="Calibri"/>
          <w:b/>
          <w:spacing w:val="-1"/>
          <w:u w:val="single" w:color="000000"/>
        </w:rPr>
        <w:t>ανά</w:t>
      </w:r>
      <w:r w:rsidRPr="000854B6">
        <w:rPr>
          <w:rFonts w:ascii="Calibri" w:eastAsia="Calibri" w:hAnsi="Calibri" w:cs="Calibri"/>
          <w:b/>
          <w:u w:val="single" w:color="000000"/>
        </w:rPr>
        <w:t>θ</w:t>
      </w:r>
      <w:r w:rsidRPr="000854B6">
        <w:rPr>
          <w:rFonts w:ascii="Calibri" w:eastAsia="Calibri" w:hAnsi="Calibri" w:cs="Calibri"/>
          <w:b/>
          <w:spacing w:val="-3"/>
          <w:u w:val="single" w:color="000000"/>
        </w:rPr>
        <w:t>ε</w:t>
      </w:r>
      <w:r w:rsidRPr="000854B6">
        <w:rPr>
          <w:rFonts w:ascii="Calibri" w:eastAsia="Calibri" w:hAnsi="Calibri" w:cs="Calibri"/>
          <w:b/>
          <w:u w:val="single" w:color="000000"/>
        </w:rPr>
        <w:t>σης</w:t>
      </w:r>
      <w:r w:rsidRPr="000854B6">
        <w:rPr>
          <w:rFonts w:ascii="Calibri" w:eastAsia="Calibri" w:hAnsi="Calibri" w:cs="Calibri"/>
          <w:b/>
          <w:spacing w:val="-1"/>
          <w:u w:val="single" w:color="000000"/>
        </w:rPr>
        <w:t xml:space="preserve"> </w:t>
      </w:r>
    </w:p>
    <w:p w14:paraId="74B7FE35" w14:textId="77777777" w:rsidR="00D936A0" w:rsidRPr="000854B6" w:rsidRDefault="00D936A0" w:rsidP="00D936A0">
      <w:pPr>
        <w:spacing w:before="7" w:line="276" w:lineRule="auto"/>
        <w:rPr>
          <w:rFonts w:ascii="Calibri" w:eastAsia="Calibri" w:hAnsi="Calibri" w:cs="Calibri"/>
        </w:rPr>
      </w:pPr>
    </w:p>
    <w:p w14:paraId="51A02EEA" w14:textId="77777777" w:rsidR="00D936A0" w:rsidRPr="000854B6" w:rsidRDefault="00D936A0" w:rsidP="00D936A0">
      <w:pPr>
        <w:pBdr>
          <w:top w:val="single" w:sz="1" w:space="0" w:color="000000"/>
          <w:left w:val="single" w:sz="1" w:space="1" w:color="000000"/>
          <w:bottom w:val="single" w:sz="1" w:space="1" w:color="000000"/>
          <w:right w:val="single" w:sz="1" w:space="22" w:color="000000"/>
        </w:pBdr>
        <w:shd w:val="clear" w:color="auto" w:fill="CCCCCC"/>
        <w:spacing w:line="276" w:lineRule="auto"/>
        <w:rPr>
          <w:rFonts w:ascii="Calibri" w:hAnsi="Calibri" w:cs="Calibri"/>
        </w:rPr>
      </w:pPr>
      <w:r w:rsidRPr="000854B6">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w:t>
      </w:r>
      <w:r w:rsidRPr="000854B6">
        <w:rPr>
          <w:rFonts w:ascii="Calibri" w:hAnsi="Calibri" w:cs="Calibri"/>
        </w:rPr>
        <w:t>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0093"/>
      </w:tblGrid>
      <w:tr w:rsidR="00D936A0" w:rsidRPr="000854B6" w14:paraId="54D6089C" w14:textId="77777777" w:rsidTr="00E23E51">
        <w:trPr>
          <w:jc w:val="center"/>
        </w:trPr>
        <w:tc>
          <w:tcPr>
            <w:tcW w:w="10093" w:type="dxa"/>
            <w:shd w:val="clear" w:color="auto" w:fill="B2B2B2"/>
          </w:tcPr>
          <w:p w14:paraId="0934A3FF" w14:textId="77777777" w:rsidR="00D936A0" w:rsidRPr="000854B6" w:rsidRDefault="00D936A0" w:rsidP="00E23E51">
            <w:pPr>
              <w:spacing w:line="276" w:lineRule="auto"/>
              <w:rPr>
                <w:rFonts w:ascii="Calibri" w:hAnsi="Calibri" w:cs="Calibri"/>
              </w:rPr>
            </w:pPr>
            <w:r w:rsidRPr="000854B6">
              <w:rPr>
                <w:rFonts w:ascii="Calibri" w:hAnsi="Calibri" w:cs="Calibri"/>
                <w:b/>
                <w:bCs/>
              </w:rPr>
              <w:t>Α: Ονομασία, διεύθυνση και στοιχεία επικοινωνίας της αναθέτουσας αρχής (αα)/ αναθέτοντα φορέα (αφ)</w:t>
            </w:r>
          </w:p>
          <w:p w14:paraId="43843113" w14:textId="77777777" w:rsidR="00D936A0" w:rsidRPr="000854B6" w:rsidRDefault="00D936A0" w:rsidP="00E23E51">
            <w:pPr>
              <w:spacing w:line="276" w:lineRule="auto"/>
              <w:rPr>
                <w:rFonts w:ascii="Calibri" w:hAnsi="Calibri" w:cs="Calibri"/>
              </w:rPr>
            </w:pPr>
            <w:r w:rsidRPr="000854B6">
              <w:rPr>
                <w:rFonts w:ascii="Calibri" w:hAnsi="Calibri" w:cs="Calibri"/>
              </w:rPr>
              <w:t>- Ονομασία: 1</w:t>
            </w:r>
            <w:r w:rsidRPr="000854B6">
              <w:rPr>
                <w:rFonts w:ascii="Calibri" w:hAnsi="Calibri" w:cs="Calibri"/>
                <w:vertAlign w:val="superscript"/>
              </w:rPr>
              <w:t>η</w:t>
            </w:r>
            <w:r w:rsidRPr="000854B6">
              <w:rPr>
                <w:rFonts w:ascii="Calibri" w:hAnsi="Calibri" w:cs="Calibri"/>
              </w:rPr>
              <w:t xml:space="preserve"> ΥΓΕΙΟΝΟΜΙΚΗ ΠΕΡΙΦΕΡΕΙΑ ΑΤΤΙΚΗΣ</w:t>
            </w:r>
          </w:p>
          <w:p w14:paraId="415B6BA9" w14:textId="77777777" w:rsidR="00D936A0" w:rsidRPr="000854B6" w:rsidRDefault="00D936A0" w:rsidP="00E23E51">
            <w:pPr>
              <w:spacing w:line="276" w:lineRule="auto"/>
              <w:rPr>
                <w:rFonts w:ascii="Calibri" w:hAnsi="Calibri" w:cs="Calibri"/>
              </w:rPr>
            </w:pPr>
            <w:r w:rsidRPr="000854B6">
              <w:rPr>
                <w:rFonts w:ascii="Calibri" w:hAnsi="Calibri" w:cs="Calibri"/>
              </w:rPr>
              <w:t>- Κωδικός  Αναθέτουσας Αρχής / Αναθέτοντα Φορέα ΚΗΜΔΗΣ : 99221492</w:t>
            </w:r>
          </w:p>
          <w:p w14:paraId="6B3E105A" w14:textId="77777777" w:rsidR="00D936A0" w:rsidRPr="000854B6" w:rsidRDefault="00D936A0" w:rsidP="00E23E51">
            <w:pPr>
              <w:spacing w:line="276" w:lineRule="auto"/>
              <w:rPr>
                <w:rFonts w:ascii="Calibri" w:hAnsi="Calibri" w:cs="Calibri"/>
              </w:rPr>
            </w:pPr>
            <w:r w:rsidRPr="000854B6">
              <w:rPr>
                <w:rFonts w:ascii="Calibri" w:hAnsi="Calibri" w:cs="Calibri"/>
              </w:rPr>
              <w:t>- Ταχυδρομική διεύθυνση / Πόλη / Ταχ. Κωδικός: ΖΑΧΑΡΩΦ 3, 11521 - ΑΘΗΝΑ</w:t>
            </w:r>
          </w:p>
          <w:p w14:paraId="4706445B" w14:textId="77777777" w:rsidR="00D936A0" w:rsidRPr="007570D3" w:rsidRDefault="00D936A0" w:rsidP="00E23E51">
            <w:pPr>
              <w:rPr>
                <w:rFonts w:ascii="Calibri" w:hAnsi="Calibri" w:cs="Calibri"/>
              </w:rPr>
            </w:pPr>
            <w:r w:rsidRPr="007570D3">
              <w:rPr>
                <w:rFonts w:ascii="Calibri" w:hAnsi="Calibri" w:cs="Calibri"/>
              </w:rPr>
              <w:t xml:space="preserve">- Αρμόδιος για πληροφορίες: Ιωάννης Μανώλης – Ελένη Μαυραειδοπούλου  </w:t>
            </w:r>
          </w:p>
          <w:p w14:paraId="5679340B" w14:textId="77777777" w:rsidR="00D936A0" w:rsidRPr="007570D3" w:rsidRDefault="00D936A0" w:rsidP="00E23E51">
            <w:pPr>
              <w:rPr>
                <w:rFonts w:ascii="Calibri" w:hAnsi="Calibri" w:cs="Calibri"/>
              </w:rPr>
            </w:pPr>
            <w:r w:rsidRPr="007570D3">
              <w:rPr>
                <w:rFonts w:ascii="Calibri" w:hAnsi="Calibri" w:cs="Calibri"/>
              </w:rPr>
              <w:t>- Τηλέφωνο: 213 2010501, 213 2010582</w:t>
            </w:r>
          </w:p>
          <w:p w14:paraId="02CE73CD" w14:textId="77777777" w:rsidR="00D936A0" w:rsidRPr="007570D3" w:rsidRDefault="00D936A0" w:rsidP="00E23E51">
            <w:pPr>
              <w:rPr>
                <w:rFonts w:ascii="Calibri" w:hAnsi="Calibri" w:cs="Calibri"/>
              </w:rPr>
            </w:pPr>
            <w:r w:rsidRPr="007570D3">
              <w:rPr>
                <w:rFonts w:ascii="Calibri" w:hAnsi="Calibri" w:cs="Calibri"/>
              </w:rPr>
              <w:t xml:space="preserve">- Ηλ. ταχυδρομείο: </w:t>
            </w:r>
            <w:hyperlink r:id="rId7" w:history="1">
              <w:r w:rsidRPr="007570D3">
                <w:rPr>
                  <w:rStyle w:val="-"/>
                  <w:rFonts w:ascii="Calibri" w:hAnsi="Calibri" w:cs="Calibri"/>
                  <w:lang w:val="en-US"/>
                </w:rPr>
                <w:t>emav</w:t>
              </w:r>
              <w:r w:rsidRPr="007570D3">
                <w:rPr>
                  <w:rStyle w:val="-"/>
                  <w:rFonts w:ascii="Calibri" w:hAnsi="Calibri" w:cs="Calibri"/>
                </w:rPr>
                <w:t>@1</w:t>
              </w:r>
              <w:r w:rsidRPr="007570D3">
                <w:rPr>
                  <w:rStyle w:val="-"/>
                  <w:rFonts w:ascii="Calibri" w:hAnsi="Calibri" w:cs="Calibri"/>
                  <w:lang w:val="en-US"/>
                </w:rPr>
                <w:t>dype</w:t>
              </w:r>
              <w:r w:rsidRPr="007570D3">
                <w:rPr>
                  <w:rStyle w:val="-"/>
                  <w:rFonts w:ascii="Calibri" w:hAnsi="Calibri" w:cs="Calibri"/>
                </w:rPr>
                <w:t>.</w:t>
              </w:r>
              <w:r w:rsidRPr="007570D3">
                <w:rPr>
                  <w:rStyle w:val="-"/>
                  <w:rFonts w:ascii="Calibri" w:hAnsi="Calibri" w:cs="Calibri"/>
                  <w:lang w:val="en-US"/>
                </w:rPr>
                <w:t>gov</w:t>
              </w:r>
              <w:r w:rsidRPr="007570D3">
                <w:rPr>
                  <w:rStyle w:val="-"/>
                  <w:rFonts w:ascii="Calibri" w:hAnsi="Calibri" w:cs="Calibri"/>
                </w:rPr>
                <w:t>.</w:t>
              </w:r>
              <w:r w:rsidRPr="007570D3">
                <w:rPr>
                  <w:rStyle w:val="-"/>
                  <w:rFonts w:ascii="Calibri" w:hAnsi="Calibri" w:cs="Calibri"/>
                  <w:lang w:val="en-US"/>
                </w:rPr>
                <w:t>gr</w:t>
              </w:r>
            </w:hyperlink>
          </w:p>
          <w:p w14:paraId="453D1EDE" w14:textId="77777777" w:rsidR="00D936A0" w:rsidRPr="000854B6" w:rsidRDefault="00D936A0" w:rsidP="00E23E51">
            <w:pPr>
              <w:spacing w:line="276" w:lineRule="auto"/>
              <w:rPr>
                <w:rFonts w:ascii="Calibri" w:hAnsi="Calibri" w:cs="Calibri"/>
              </w:rPr>
            </w:pPr>
            <w:r w:rsidRPr="000854B6">
              <w:rPr>
                <w:rFonts w:ascii="Calibri" w:hAnsi="Calibri" w:cs="Calibri"/>
              </w:rPr>
              <w:t>- Διεύθυνση στο Διαδίκτυο (διεύθυνση δικτυακού τόπου) (</w:t>
            </w:r>
            <w:r w:rsidRPr="000854B6">
              <w:rPr>
                <w:rFonts w:ascii="Calibri" w:hAnsi="Calibri" w:cs="Calibri"/>
                <w:i/>
              </w:rPr>
              <w:t>εάν υπάρχει</w:t>
            </w:r>
            <w:r w:rsidRPr="000854B6">
              <w:rPr>
                <w:rFonts w:ascii="Calibri" w:hAnsi="Calibri" w:cs="Calibri"/>
              </w:rPr>
              <w:t>): 1</w:t>
            </w:r>
            <w:r w:rsidRPr="000854B6">
              <w:rPr>
                <w:rFonts w:ascii="Calibri" w:hAnsi="Calibri" w:cs="Calibri"/>
                <w:lang w:val="en-US"/>
              </w:rPr>
              <w:t>dype</w:t>
            </w:r>
            <w:r w:rsidRPr="000854B6">
              <w:rPr>
                <w:rFonts w:ascii="Calibri" w:hAnsi="Calibri" w:cs="Calibri"/>
              </w:rPr>
              <w:t>.</w:t>
            </w:r>
            <w:r w:rsidRPr="000854B6">
              <w:rPr>
                <w:rFonts w:ascii="Calibri" w:hAnsi="Calibri" w:cs="Calibri"/>
                <w:lang w:val="en-US"/>
              </w:rPr>
              <w:t>gov</w:t>
            </w:r>
            <w:r w:rsidRPr="000854B6">
              <w:rPr>
                <w:rFonts w:ascii="Calibri" w:hAnsi="Calibri" w:cs="Calibri"/>
              </w:rPr>
              <w:t>.</w:t>
            </w:r>
            <w:r w:rsidRPr="000854B6">
              <w:rPr>
                <w:rFonts w:ascii="Calibri" w:hAnsi="Calibri" w:cs="Calibri"/>
                <w:lang w:val="en-US"/>
              </w:rPr>
              <w:t>gr</w:t>
            </w:r>
          </w:p>
        </w:tc>
      </w:tr>
      <w:tr w:rsidR="00D936A0" w:rsidRPr="000854B6" w14:paraId="0DD4C59C" w14:textId="77777777" w:rsidTr="00E23E51">
        <w:trPr>
          <w:jc w:val="center"/>
        </w:trPr>
        <w:tc>
          <w:tcPr>
            <w:tcW w:w="10093" w:type="dxa"/>
            <w:shd w:val="clear" w:color="auto" w:fill="B2B2B2"/>
          </w:tcPr>
          <w:p w14:paraId="321530F9" w14:textId="77777777" w:rsidR="00D936A0" w:rsidRPr="000854B6" w:rsidRDefault="00D936A0" w:rsidP="00E23E51">
            <w:pPr>
              <w:spacing w:line="276" w:lineRule="auto"/>
              <w:rPr>
                <w:rFonts w:ascii="Calibri" w:hAnsi="Calibri" w:cs="Calibri"/>
              </w:rPr>
            </w:pPr>
            <w:r w:rsidRPr="000854B6">
              <w:rPr>
                <w:rFonts w:ascii="Calibri" w:hAnsi="Calibri" w:cs="Calibri"/>
                <w:b/>
                <w:bCs/>
              </w:rPr>
              <w:t>Β: Πληροφορίες σχετικά με τη διαδικασία σύναψης σύμβασης</w:t>
            </w:r>
          </w:p>
          <w:p w14:paraId="7204944D" w14:textId="77777777" w:rsidR="00D936A0" w:rsidRPr="000854B6" w:rsidRDefault="00D936A0" w:rsidP="00E23E51">
            <w:pPr>
              <w:pStyle w:val="10"/>
              <w:keepNext/>
              <w:keepLines/>
              <w:shd w:val="clear" w:color="auto" w:fill="auto"/>
              <w:spacing w:after="0" w:line="276" w:lineRule="auto"/>
              <w:ind w:right="-151" w:firstLine="0"/>
              <w:jc w:val="both"/>
              <w:rPr>
                <w:rFonts w:ascii="Calibri" w:hAnsi="Calibri" w:cs="Calibri"/>
                <w:sz w:val="24"/>
                <w:szCs w:val="24"/>
              </w:rPr>
            </w:pPr>
            <w:r w:rsidRPr="000854B6">
              <w:rPr>
                <w:rFonts w:ascii="Calibri" w:hAnsi="Calibri" w:cs="Calibri"/>
                <w:sz w:val="24"/>
                <w:szCs w:val="24"/>
              </w:rPr>
              <w:t xml:space="preserve">- Τίτλος ή σύντομη περιγραφή της δημόσιας σύμβασης (συμπεριλαμβανομένου του σχετικού </w:t>
            </w:r>
            <w:r w:rsidRPr="000854B6">
              <w:rPr>
                <w:rFonts w:ascii="Calibri" w:hAnsi="Calibri" w:cs="Calibri"/>
                <w:sz w:val="24"/>
                <w:szCs w:val="24"/>
                <w:lang w:val="en-US"/>
              </w:rPr>
              <w:t>CPV</w:t>
            </w:r>
          </w:p>
          <w:p w14:paraId="34BA31A1" w14:textId="77777777" w:rsidR="00D936A0" w:rsidRPr="000854B6" w:rsidRDefault="00D936A0" w:rsidP="00E23E51">
            <w:pPr>
              <w:pStyle w:val="10"/>
              <w:keepNext/>
              <w:keepLines/>
              <w:shd w:val="clear" w:color="auto" w:fill="auto"/>
              <w:spacing w:after="0" w:line="276" w:lineRule="auto"/>
              <w:ind w:right="-151" w:firstLine="0"/>
              <w:jc w:val="both"/>
              <w:rPr>
                <w:rFonts w:ascii="Calibri" w:hAnsi="Calibri" w:cs="Calibri"/>
                <w:sz w:val="24"/>
                <w:szCs w:val="24"/>
              </w:rPr>
            </w:pPr>
            <w:r w:rsidRPr="000854B6">
              <w:rPr>
                <w:rStyle w:val="110"/>
                <w:rFonts w:ascii="Calibri" w:eastAsia="Times New Roman" w:hAnsi="Calibri" w:cs="Calibri"/>
                <w:b/>
                <w:bCs/>
                <w:i/>
                <w:sz w:val="24"/>
                <w:szCs w:val="24"/>
              </w:rPr>
              <w:t xml:space="preserve"> </w:t>
            </w:r>
            <w:bookmarkStart w:id="0" w:name="_Hlk30160214"/>
            <w:r w:rsidRPr="000854B6">
              <w:rPr>
                <w:rFonts w:ascii="Calibri" w:hAnsi="Calibri" w:cs="Calibri"/>
                <w:b w:val="0"/>
                <w:bCs w:val="0"/>
                <w:i w:val="0"/>
                <w:color w:val="000000"/>
                <w:sz w:val="24"/>
                <w:szCs w:val="24"/>
                <w:lang w:bidi="el-GR"/>
              </w:rPr>
              <w:t>«Προμήθεια Ακτινολογικών Φίλμ», για την  κάλυψη επειγουσών αναγκών των Δομών Πρωτοβάθμιας Φροντίδας Υγείας της 1ης Υ.Πε. Αττικής»</w:t>
            </w:r>
            <w:bookmarkEnd w:id="0"/>
            <w:r w:rsidRPr="000854B6">
              <w:rPr>
                <w:rFonts w:ascii="Calibri" w:hAnsi="Calibri" w:cs="Calibri"/>
                <w:b w:val="0"/>
                <w:bCs w:val="0"/>
                <w:i w:val="0"/>
                <w:color w:val="000000"/>
                <w:sz w:val="24"/>
                <w:szCs w:val="24"/>
                <w:lang w:bidi="el-GR"/>
              </w:rPr>
              <w:t>.</w:t>
            </w:r>
          </w:p>
          <w:p w14:paraId="660EB771" w14:textId="77777777" w:rsidR="00D936A0" w:rsidRPr="000854B6" w:rsidRDefault="00D936A0" w:rsidP="00E23E51">
            <w:pPr>
              <w:pStyle w:val="10"/>
              <w:keepNext/>
              <w:keepLines/>
              <w:shd w:val="clear" w:color="auto" w:fill="auto"/>
              <w:spacing w:after="0" w:line="276" w:lineRule="auto"/>
              <w:ind w:right="-151" w:firstLine="0"/>
              <w:rPr>
                <w:rFonts w:ascii="Calibri" w:hAnsi="Calibri" w:cs="Calibri"/>
                <w:sz w:val="24"/>
                <w:szCs w:val="24"/>
              </w:rPr>
            </w:pPr>
            <w:r w:rsidRPr="000854B6">
              <w:rPr>
                <w:rFonts w:ascii="Calibri" w:hAnsi="Calibri" w:cs="Calibri"/>
                <w:sz w:val="24"/>
                <w:szCs w:val="24"/>
              </w:rPr>
              <w:t>CPV :  32354100-0</w:t>
            </w:r>
          </w:p>
          <w:p w14:paraId="5DA04E9A" w14:textId="77777777" w:rsidR="00D936A0" w:rsidRPr="000854B6" w:rsidRDefault="00D936A0" w:rsidP="00E23E51">
            <w:pPr>
              <w:spacing w:line="276" w:lineRule="auto"/>
              <w:rPr>
                <w:rFonts w:ascii="Calibri" w:hAnsi="Calibri" w:cs="Calibri"/>
              </w:rPr>
            </w:pPr>
            <w:r w:rsidRPr="000854B6">
              <w:rPr>
                <w:rFonts w:ascii="Calibri" w:hAnsi="Calibri" w:cs="Calibri"/>
              </w:rPr>
              <w:t>- Κωδικός στο ΚΗΜΔΗΣ: -</w:t>
            </w:r>
          </w:p>
          <w:p w14:paraId="69F46101" w14:textId="77777777" w:rsidR="00D936A0" w:rsidRPr="000854B6" w:rsidRDefault="00D936A0" w:rsidP="00E23E51">
            <w:pPr>
              <w:spacing w:line="276" w:lineRule="auto"/>
              <w:rPr>
                <w:rFonts w:ascii="Calibri" w:hAnsi="Calibri" w:cs="Calibri"/>
              </w:rPr>
            </w:pPr>
            <w:r w:rsidRPr="000854B6">
              <w:rPr>
                <w:rFonts w:ascii="Calibri" w:hAnsi="Calibri" w:cs="Calibri"/>
              </w:rPr>
              <w:t>- Η σύμβαση αναφέρεται σε έργα, προμήθειες, ή υπηρεσίες : ΠΡΟΜΗΘΕΙΑ</w:t>
            </w:r>
          </w:p>
          <w:p w14:paraId="5F3A5541" w14:textId="77777777" w:rsidR="00D936A0" w:rsidRPr="000854B6" w:rsidRDefault="00D936A0" w:rsidP="00E23E51">
            <w:pPr>
              <w:spacing w:line="276" w:lineRule="auto"/>
              <w:rPr>
                <w:rFonts w:ascii="Calibri" w:hAnsi="Calibri" w:cs="Calibri"/>
              </w:rPr>
            </w:pPr>
            <w:r w:rsidRPr="000854B6">
              <w:rPr>
                <w:rFonts w:ascii="Calibri" w:hAnsi="Calibri" w:cs="Calibri"/>
              </w:rPr>
              <w:t>- Εφόσον υφίστανται, ένδειξη ύπαρξης σχετικών τμημάτων : -</w:t>
            </w:r>
          </w:p>
          <w:p w14:paraId="5BE57C0C" w14:textId="25F34FAC" w:rsidR="00D936A0" w:rsidRPr="000854B6" w:rsidRDefault="00D936A0" w:rsidP="00E23E51">
            <w:pPr>
              <w:spacing w:line="276" w:lineRule="auto"/>
              <w:rPr>
                <w:rFonts w:ascii="Calibri" w:hAnsi="Calibri" w:cs="Calibri"/>
              </w:rPr>
            </w:pPr>
            <w:r w:rsidRPr="000854B6">
              <w:rPr>
                <w:rFonts w:ascii="Calibri" w:hAnsi="Calibri" w:cs="Calibri"/>
              </w:rPr>
              <w:t>- Αριθμός αναφοράς που αποδίδεται στον φάκελο από την αναθέτουσα αρχή ΔΙΑ</w:t>
            </w:r>
            <w:r w:rsidRPr="000854B6">
              <w:rPr>
                <w:rFonts w:ascii="Calibri" w:hAnsi="Calibri" w:cs="Calibri"/>
                <w:color w:val="auto"/>
              </w:rPr>
              <w:t>Κ</w:t>
            </w:r>
            <w:r w:rsidRPr="003874CA">
              <w:rPr>
                <w:rFonts w:ascii="Calibri" w:hAnsi="Calibri" w:cs="Calibri"/>
                <w:color w:val="auto"/>
              </w:rPr>
              <w:t>.</w:t>
            </w:r>
            <w:r w:rsidRPr="003874CA">
              <w:rPr>
                <w:rFonts w:ascii="Calibri" w:hAnsi="Calibri" w:cs="Calibri"/>
                <w:color w:val="FF0000"/>
              </w:rPr>
              <w:t xml:space="preserve">  </w:t>
            </w:r>
            <w:r w:rsidRPr="003874CA">
              <w:rPr>
                <w:rFonts w:ascii="Calibri" w:hAnsi="Calibri" w:cs="Calibri"/>
                <w:color w:val="auto"/>
              </w:rPr>
              <w:t>6/20</w:t>
            </w:r>
            <w:r w:rsidRPr="004C3716">
              <w:rPr>
                <w:rFonts w:ascii="Calibri" w:hAnsi="Calibri" w:cs="Calibri"/>
                <w:color w:val="auto"/>
              </w:rPr>
              <w:t>2</w:t>
            </w:r>
            <w:r w:rsidRPr="003874CA">
              <w:rPr>
                <w:rFonts w:ascii="Calibri" w:hAnsi="Calibri" w:cs="Calibri"/>
                <w:color w:val="auto"/>
              </w:rPr>
              <w:t>1</w:t>
            </w:r>
          </w:p>
        </w:tc>
      </w:tr>
    </w:tbl>
    <w:p w14:paraId="36AD9EB4" w14:textId="77777777" w:rsidR="00D936A0" w:rsidRPr="000854B6" w:rsidRDefault="00D936A0" w:rsidP="00D936A0">
      <w:pPr>
        <w:spacing w:line="276" w:lineRule="auto"/>
        <w:rPr>
          <w:rFonts w:ascii="Calibri" w:hAnsi="Calibri" w:cs="Calibri"/>
        </w:rPr>
      </w:pPr>
    </w:p>
    <w:p w14:paraId="3DAE3F99" w14:textId="77777777" w:rsidR="00D936A0" w:rsidRPr="000854B6" w:rsidRDefault="00D936A0" w:rsidP="00D936A0">
      <w:pPr>
        <w:shd w:val="clear" w:color="auto" w:fill="B2B2B2"/>
        <w:spacing w:line="276" w:lineRule="auto"/>
        <w:rPr>
          <w:rFonts w:ascii="Calibri" w:hAnsi="Calibri" w:cs="Calibri"/>
        </w:rPr>
      </w:pPr>
      <w:r w:rsidRPr="000854B6">
        <w:rPr>
          <w:rFonts w:ascii="Calibri" w:hAnsi="Calibri" w:cs="Calibri"/>
        </w:rPr>
        <w:t>ΟΛΕΣ ΟΙ ΥΠΟΛΟΙΠΕΣ ΠΛΗΡΟΦΟΡΙΕΣ ΣΕ ΚΑΘΕ ΕΝΟΤΗΤΑ ΤΟΥ ΤΕΥΔ ΘΑ ΠΡΕΠΕΙ ΝΑ ΣΥΜΠΛΗΡΩΘΟΥΝ ΑΠΟ ΤΟΝ ΟΙΚΟΝΟΜΙΚΟ ΦΟΡΕΑ</w:t>
      </w:r>
    </w:p>
    <w:p w14:paraId="60CAB31C" w14:textId="77777777" w:rsidR="00D936A0" w:rsidRPr="000854B6" w:rsidRDefault="00D936A0" w:rsidP="00D936A0">
      <w:pPr>
        <w:spacing w:before="7" w:line="276" w:lineRule="auto"/>
        <w:rPr>
          <w:rFonts w:ascii="Calibri" w:hAnsi="Calibri" w:cs="Calibri"/>
          <w:b/>
          <w:bCs/>
          <w:u w:val="single"/>
        </w:rPr>
      </w:pPr>
    </w:p>
    <w:p w14:paraId="5B4633E7" w14:textId="77777777" w:rsidR="00D936A0" w:rsidRPr="000854B6" w:rsidRDefault="00D936A0" w:rsidP="00D936A0">
      <w:pPr>
        <w:spacing w:line="276" w:lineRule="auto"/>
        <w:rPr>
          <w:rFonts w:ascii="Calibri" w:hAnsi="Calibri" w:cs="Calibri"/>
          <w:b/>
          <w:bCs/>
          <w:u w:val="single"/>
        </w:rPr>
      </w:pPr>
    </w:p>
    <w:p w14:paraId="2F4212FD" w14:textId="77777777" w:rsidR="00D936A0" w:rsidRPr="000854B6" w:rsidRDefault="00D936A0" w:rsidP="00D936A0">
      <w:pPr>
        <w:spacing w:line="276" w:lineRule="auto"/>
        <w:jc w:val="center"/>
        <w:rPr>
          <w:rFonts w:ascii="Calibri" w:hAnsi="Calibri" w:cs="Calibri"/>
        </w:rPr>
      </w:pPr>
      <w:r w:rsidRPr="000854B6">
        <w:rPr>
          <w:rFonts w:ascii="Calibri" w:hAnsi="Calibri" w:cs="Calibri"/>
          <w:b/>
          <w:bCs/>
          <w:u w:val="single"/>
        </w:rPr>
        <w:t>Μέρος II: Πληροφορίες σχετικά με τον οικονομικό φορέα</w:t>
      </w:r>
    </w:p>
    <w:p w14:paraId="14DF473C" w14:textId="77777777" w:rsidR="00D936A0" w:rsidRPr="000854B6" w:rsidRDefault="00D936A0" w:rsidP="00D936A0">
      <w:pPr>
        <w:spacing w:line="276" w:lineRule="auto"/>
        <w:jc w:val="center"/>
        <w:rPr>
          <w:rFonts w:ascii="Calibri" w:hAnsi="Calibri" w:cs="Calibri"/>
        </w:rPr>
      </w:pPr>
      <w:r w:rsidRPr="000854B6">
        <w:rPr>
          <w:rFonts w:ascii="Calibri" w:hAnsi="Calibri" w:cs="Calibri"/>
          <w:b/>
          <w:bCs/>
          <w:i/>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710"/>
      </w:tblGrid>
      <w:tr w:rsidR="00D936A0" w:rsidRPr="000854B6" w14:paraId="29987EB6" w14:textId="77777777" w:rsidTr="00E23E51">
        <w:trPr>
          <w:jc w:val="center"/>
        </w:trPr>
        <w:tc>
          <w:tcPr>
            <w:tcW w:w="4479" w:type="dxa"/>
            <w:tcBorders>
              <w:top w:val="single" w:sz="4" w:space="0" w:color="000000"/>
              <w:left w:val="single" w:sz="4" w:space="0" w:color="000000"/>
              <w:bottom w:val="single" w:sz="4" w:space="0" w:color="000000"/>
            </w:tcBorders>
            <w:shd w:val="clear" w:color="auto" w:fill="auto"/>
          </w:tcPr>
          <w:p w14:paraId="54BC7BAC" w14:textId="77777777" w:rsidR="00D936A0" w:rsidRPr="000854B6" w:rsidRDefault="00D936A0" w:rsidP="00E23E51">
            <w:pPr>
              <w:spacing w:before="120" w:line="276" w:lineRule="auto"/>
              <w:rPr>
                <w:rFonts w:ascii="Calibri" w:hAnsi="Calibri" w:cs="Calibri"/>
              </w:rPr>
            </w:pPr>
            <w:r w:rsidRPr="000854B6">
              <w:rPr>
                <w:rFonts w:ascii="Calibri" w:hAnsi="Calibri" w:cs="Calibri"/>
                <w:b/>
                <w:i/>
              </w:rPr>
              <w:t>Στοιχεία αναγνώρισης: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DE15C22" w14:textId="77777777" w:rsidR="00D936A0" w:rsidRPr="000854B6" w:rsidRDefault="00D936A0" w:rsidP="00E23E51">
            <w:pPr>
              <w:spacing w:line="276" w:lineRule="auto"/>
              <w:rPr>
                <w:rFonts w:ascii="Calibri" w:hAnsi="Calibri" w:cs="Calibri"/>
              </w:rPr>
            </w:pPr>
            <w:r w:rsidRPr="000854B6">
              <w:rPr>
                <w:rFonts w:ascii="Calibri" w:hAnsi="Calibri" w:cs="Calibri"/>
                <w:b/>
                <w:i/>
              </w:rPr>
              <w:t>Απάντηση:</w:t>
            </w:r>
          </w:p>
        </w:tc>
      </w:tr>
      <w:tr w:rsidR="00D936A0" w:rsidRPr="000854B6" w14:paraId="3580528F" w14:textId="77777777" w:rsidTr="00E23E51">
        <w:trPr>
          <w:jc w:val="center"/>
        </w:trPr>
        <w:tc>
          <w:tcPr>
            <w:tcW w:w="4479" w:type="dxa"/>
            <w:tcBorders>
              <w:top w:val="single" w:sz="4" w:space="0" w:color="000000"/>
              <w:left w:val="single" w:sz="4" w:space="0" w:color="000000"/>
              <w:bottom w:val="single" w:sz="4" w:space="0" w:color="000000"/>
            </w:tcBorders>
            <w:shd w:val="clear" w:color="auto" w:fill="auto"/>
          </w:tcPr>
          <w:p w14:paraId="5A41D758" w14:textId="77777777" w:rsidR="00D936A0" w:rsidRPr="000854B6" w:rsidRDefault="00D936A0" w:rsidP="00E23E51">
            <w:pPr>
              <w:spacing w:line="276" w:lineRule="auto"/>
              <w:rPr>
                <w:rFonts w:ascii="Calibri" w:hAnsi="Calibri" w:cs="Calibri"/>
              </w:rPr>
            </w:pPr>
            <w:r w:rsidRPr="000854B6">
              <w:rPr>
                <w:rFonts w:ascii="Calibri" w:hAnsi="Calibri" w:cs="Calibri"/>
              </w:rPr>
              <w:t>Πλήρης Επωνυμία:</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2AEF32E5" w14:textId="77777777" w:rsidR="00D936A0" w:rsidRPr="000854B6" w:rsidRDefault="00D936A0" w:rsidP="00E23E51">
            <w:pPr>
              <w:spacing w:line="276" w:lineRule="auto"/>
              <w:rPr>
                <w:rFonts w:ascii="Calibri" w:hAnsi="Calibri" w:cs="Calibri"/>
              </w:rPr>
            </w:pPr>
            <w:r w:rsidRPr="000854B6">
              <w:rPr>
                <w:rFonts w:ascii="Calibri" w:hAnsi="Calibri" w:cs="Calibri"/>
              </w:rPr>
              <w:t>[   ]</w:t>
            </w:r>
          </w:p>
        </w:tc>
      </w:tr>
      <w:tr w:rsidR="00D936A0" w:rsidRPr="000854B6" w14:paraId="7A942F20" w14:textId="77777777" w:rsidTr="00E23E51">
        <w:trPr>
          <w:jc w:val="center"/>
        </w:trPr>
        <w:tc>
          <w:tcPr>
            <w:tcW w:w="4479" w:type="dxa"/>
            <w:tcBorders>
              <w:top w:val="single" w:sz="4" w:space="0" w:color="000000"/>
              <w:left w:val="single" w:sz="4" w:space="0" w:color="000000"/>
              <w:bottom w:val="single" w:sz="4" w:space="0" w:color="000000"/>
            </w:tcBorders>
            <w:shd w:val="clear" w:color="auto" w:fill="auto"/>
          </w:tcPr>
          <w:p w14:paraId="16EC09D9" w14:textId="77777777" w:rsidR="00D936A0" w:rsidRPr="000854B6" w:rsidRDefault="00D936A0" w:rsidP="00E23E51">
            <w:pPr>
              <w:spacing w:line="276" w:lineRule="auto"/>
              <w:rPr>
                <w:rFonts w:ascii="Calibri" w:hAnsi="Calibri" w:cs="Calibri"/>
              </w:rPr>
            </w:pPr>
            <w:r w:rsidRPr="000854B6">
              <w:rPr>
                <w:rFonts w:ascii="Calibri" w:hAnsi="Calibri" w:cs="Calibri"/>
              </w:rPr>
              <w:t>Αριθμός φορολογικού μητρώου (ΑΦΜ):</w:t>
            </w:r>
          </w:p>
          <w:p w14:paraId="784291C3"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Εάν δεν υπάρχει ΑΦΜ στη χώρα εγκατάστασης του οικονομικού φορέα, αναφέρετε άλλον εθνικό αριθμό </w:t>
            </w:r>
            <w:r w:rsidRPr="000854B6">
              <w:rPr>
                <w:rFonts w:ascii="Calibri" w:hAnsi="Calibri" w:cs="Calibri"/>
              </w:rPr>
              <w:lastRenderedPageBreak/>
              <w:t xml:space="preserve">ταυτοποίησης, εφόσον απαιτείται και υπάρχει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2CDECE11" w14:textId="77777777" w:rsidR="00D936A0" w:rsidRPr="000854B6" w:rsidRDefault="00D936A0" w:rsidP="00E23E51">
            <w:pPr>
              <w:spacing w:line="276" w:lineRule="auto"/>
              <w:rPr>
                <w:rFonts w:ascii="Calibri" w:hAnsi="Calibri" w:cs="Calibri"/>
              </w:rPr>
            </w:pPr>
            <w:r w:rsidRPr="000854B6">
              <w:rPr>
                <w:rFonts w:ascii="Calibri" w:hAnsi="Calibri" w:cs="Calibri"/>
              </w:rPr>
              <w:lastRenderedPageBreak/>
              <w:t>[   ]</w:t>
            </w:r>
          </w:p>
        </w:tc>
      </w:tr>
      <w:tr w:rsidR="00D936A0" w:rsidRPr="000854B6" w14:paraId="7A01648A" w14:textId="77777777" w:rsidTr="00E23E51">
        <w:trPr>
          <w:jc w:val="center"/>
        </w:trPr>
        <w:tc>
          <w:tcPr>
            <w:tcW w:w="4479" w:type="dxa"/>
            <w:tcBorders>
              <w:top w:val="single" w:sz="4" w:space="0" w:color="000000"/>
              <w:left w:val="single" w:sz="4" w:space="0" w:color="000000"/>
              <w:bottom w:val="single" w:sz="4" w:space="0" w:color="000000"/>
            </w:tcBorders>
            <w:shd w:val="clear" w:color="auto" w:fill="auto"/>
          </w:tcPr>
          <w:p w14:paraId="21E0CD5F" w14:textId="77777777" w:rsidR="00D936A0" w:rsidRPr="000854B6" w:rsidRDefault="00D936A0" w:rsidP="00E23E51">
            <w:pPr>
              <w:spacing w:line="276" w:lineRule="auto"/>
              <w:rPr>
                <w:rFonts w:ascii="Calibri" w:hAnsi="Calibri" w:cs="Calibri"/>
              </w:rPr>
            </w:pPr>
            <w:r w:rsidRPr="000854B6">
              <w:rPr>
                <w:rFonts w:ascii="Calibri" w:hAnsi="Calibri" w:cs="Calibri"/>
              </w:rPr>
              <w:t>Ταχυδρομική διεύθυνση:</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48337AF8"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r w:rsidR="00D936A0" w:rsidRPr="000854B6" w14:paraId="02CCA015" w14:textId="77777777" w:rsidTr="00E23E51">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27B0A48" w14:textId="77777777" w:rsidR="00D936A0" w:rsidRPr="000854B6" w:rsidRDefault="00D936A0" w:rsidP="00E23E51">
            <w:pPr>
              <w:shd w:val="clear" w:color="auto" w:fill="FFFFFF"/>
              <w:spacing w:line="276" w:lineRule="auto"/>
              <w:rPr>
                <w:rFonts w:ascii="Calibri" w:hAnsi="Calibri" w:cs="Calibri"/>
              </w:rPr>
            </w:pPr>
            <w:r w:rsidRPr="000854B6">
              <w:rPr>
                <w:rFonts w:ascii="Calibri" w:hAnsi="Calibri" w:cs="Calibri"/>
              </w:rPr>
              <w:t>Αρμόδιος ή αρμόδιοι</w:t>
            </w:r>
            <w:r w:rsidRPr="000854B6">
              <w:rPr>
                <w:rStyle w:val="a3"/>
                <w:rFonts w:ascii="Calibri" w:hAnsi="Calibri" w:cs="Calibri"/>
                <w:vertAlign w:val="superscript"/>
              </w:rPr>
              <w:endnoteReference w:id="1"/>
            </w:r>
            <w:r w:rsidRPr="000854B6">
              <w:rPr>
                <w:rStyle w:val="a3"/>
                <w:rFonts w:ascii="Calibri" w:hAnsi="Calibri" w:cs="Calibri"/>
              </w:rPr>
              <w:t xml:space="preserve"> </w:t>
            </w:r>
            <w:r w:rsidRPr="000854B6">
              <w:rPr>
                <w:rFonts w:ascii="Calibri" w:hAnsi="Calibri" w:cs="Calibri"/>
              </w:rPr>
              <w:t>:</w:t>
            </w:r>
          </w:p>
          <w:p w14:paraId="65462147" w14:textId="77777777" w:rsidR="00D936A0" w:rsidRPr="000854B6" w:rsidRDefault="00D936A0" w:rsidP="00E23E51">
            <w:pPr>
              <w:spacing w:line="276" w:lineRule="auto"/>
              <w:rPr>
                <w:rFonts w:ascii="Calibri" w:hAnsi="Calibri" w:cs="Calibri"/>
              </w:rPr>
            </w:pPr>
            <w:r w:rsidRPr="000854B6">
              <w:rPr>
                <w:rFonts w:ascii="Calibri" w:hAnsi="Calibri" w:cs="Calibri"/>
              </w:rPr>
              <w:t>Τηλέφωνο:</w:t>
            </w:r>
          </w:p>
          <w:p w14:paraId="4E7798AD" w14:textId="77777777" w:rsidR="00D936A0" w:rsidRPr="000854B6" w:rsidRDefault="00D936A0" w:rsidP="00E23E51">
            <w:pPr>
              <w:spacing w:line="276" w:lineRule="auto"/>
              <w:rPr>
                <w:rFonts w:ascii="Calibri" w:hAnsi="Calibri" w:cs="Calibri"/>
              </w:rPr>
            </w:pPr>
            <w:r w:rsidRPr="000854B6">
              <w:rPr>
                <w:rFonts w:ascii="Calibri" w:hAnsi="Calibri" w:cs="Calibri"/>
              </w:rPr>
              <w:t>Ηλ. ταχυδρομείο:</w:t>
            </w:r>
          </w:p>
          <w:p w14:paraId="5D2916AA" w14:textId="77777777" w:rsidR="00D936A0" w:rsidRPr="000854B6" w:rsidRDefault="00D936A0" w:rsidP="00E23E51">
            <w:pPr>
              <w:spacing w:line="276" w:lineRule="auto"/>
              <w:rPr>
                <w:rFonts w:ascii="Calibri" w:hAnsi="Calibri" w:cs="Calibri"/>
              </w:rPr>
            </w:pPr>
            <w:r w:rsidRPr="000854B6">
              <w:rPr>
                <w:rFonts w:ascii="Calibri" w:hAnsi="Calibri" w:cs="Calibri"/>
              </w:rPr>
              <w:t>Διεύθυνση στο Διαδίκτυο (διεύθυνση δικτυακού τόπου) (</w:t>
            </w:r>
            <w:r w:rsidRPr="000854B6">
              <w:rPr>
                <w:rFonts w:ascii="Calibri" w:hAnsi="Calibri" w:cs="Calibri"/>
                <w:i/>
              </w:rPr>
              <w:t>εάν υπάρχει</w:t>
            </w:r>
            <w:r w:rsidRPr="000854B6">
              <w:rPr>
                <w:rFonts w:ascii="Calibri" w:hAnsi="Calibri" w:cs="Calibri"/>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C574E3B" w14:textId="77777777" w:rsidR="00D936A0" w:rsidRPr="000854B6" w:rsidRDefault="00D936A0" w:rsidP="00E23E51">
            <w:pPr>
              <w:spacing w:line="276" w:lineRule="auto"/>
              <w:rPr>
                <w:rFonts w:ascii="Calibri" w:hAnsi="Calibri" w:cs="Calibri"/>
              </w:rPr>
            </w:pPr>
            <w:r w:rsidRPr="000854B6">
              <w:rPr>
                <w:rFonts w:ascii="Calibri" w:hAnsi="Calibri" w:cs="Calibri"/>
              </w:rPr>
              <w:t>[……]</w:t>
            </w:r>
          </w:p>
          <w:p w14:paraId="0C60D214" w14:textId="77777777" w:rsidR="00D936A0" w:rsidRPr="000854B6" w:rsidRDefault="00D936A0" w:rsidP="00E23E51">
            <w:pPr>
              <w:spacing w:line="276" w:lineRule="auto"/>
              <w:rPr>
                <w:rFonts w:ascii="Calibri" w:hAnsi="Calibri" w:cs="Calibri"/>
              </w:rPr>
            </w:pPr>
            <w:r w:rsidRPr="000854B6">
              <w:rPr>
                <w:rFonts w:ascii="Calibri" w:hAnsi="Calibri" w:cs="Calibri"/>
              </w:rPr>
              <w:t>[……]</w:t>
            </w:r>
          </w:p>
          <w:p w14:paraId="7967F5EB" w14:textId="77777777" w:rsidR="00D936A0" w:rsidRPr="000854B6" w:rsidRDefault="00D936A0" w:rsidP="00E23E51">
            <w:pPr>
              <w:spacing w:line="276" w:lineRule="auto"/>
              <w:rPr>
                <w:rFonts w:ascii="Calibri" w:hAnsi="Calibri" w:cs="Calibri"/>
              </w:rPr>
            </w:pPr>
            <w:r w:rsidRPr="000854B6">
              <w:rPr>
                <w:rFonts w:ascii="Calibri" w:hAnsi="Calibri" w:cs="Calibri"/>
              </w:rPr>
              <w:t>[……]</w:t>
            </w:r>
          </w:p>
          <w:p w14:paraId="24524277"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r w:rsidR="00D936A0" w:rsidRPr="000854B6" w14:paraId="6E53179F" w14:textId="77777777" w:rsidTr="00E23E51">
        <w:trPr>
          <w:jc w:val="center"/>
        </w:trPr>
        <w:tc>
          <w:tcPr>
            <w:tcW w:w="4479" w:type="dxa"/>
            <w:tcBorders>
              <w:top w:val="single" w:sz="4" w:space="0" w:color="000000"/>
              <w:left w:val="single" w:sz="4" w:space="0" w:color="000000"/>
              <w:bottom w:val="single" w:sz="4" w:space="0" w:color="000000"/>
            </w:tcBorders>
            <w:shd w:val="clear" w:color="auto" w:fill="auto"/>
          </w:tcPr>
          <w:p w14:paraId="7F25F8BA" w14:textId="77777777" w:rsidR="00D936A0" w:rsidRPr="000854B6" w:rsidRDefault="00D936A0" w:rsidP="00E23E51">
            <w:pPr>
              <w:spacing w:line="276" w:lineRule="auto"/>
              <w:rPr>
                <w:rFonts w:ascii="Calibri" w:hAnsi="Calibri" w:cs="Calibri"/>
              </w:rPr>
            </w:pPr>
            <w:r w:rsidRPr="000854B6">
              <w:rPr>
                <w:rFonts w:ascii="Calibri" w:hAnsi="Calibri" w:cs="Calibri"/>
                <w:b/>
                <w:bCs/>
                <w:i/>
                <w:iCs/>
              </w:rPr>
              <w:t>Γενικές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EC3F320" w14:textId="77777777" w:rsidR="00D936A0" w:rsidRPr="000854B6" w:rsidRDefault="00D936A0" w:rsidP="00E23E51">
            <w:pPr>
              <w:spacing w:line="276" w:lineRule="auto"/>
              <w:rPr>
                <w:rFonts w:ascii="Calibri" w:hAnsi="Calibri" w:cs="Calibri"/>
              </w:rPr>
            </w:pPr>
            <w:r w:rsidRPr="000854B6">
              <w:rPr>
                <w:rFonts w:ascii="Calibri" w:hAnsi="Calibri" w:cs="Calibri"/>
                <w:b/>
                <w:bCs/>
                <w:i/>
                <w:iCs/>
              </w:rPr>
              <w:t>Απάντηση:</w:t>
            </w:r>
          </w:p>
        </w:tc>
      </w:tr>
      <w:tr w:rsidR="00D936A0" w:rsidRPr="000854B6" w14:paraId="1A9B907B" w14:textId="77777777" w:rsidTr="00E23E51">
        <w:trPr>
          <w:jc w:val="center"/>
        </w:trPr>
        <w:tc>
          <w:tcPr>
            <w:tcW w:w="4479" w:type="dxa"/>
            <w:tcBorders>
              <w:top w:val="single" w:sz="4" w:space="0" w:color="000000"/>
              <w:left w:val="single" w:sz="4" w:space="0" w:color="000000"/>
              <w:bottom w:val="single" w:sz="4" w:space="0" w:color="000000"/>
            </w:tcBorders>
            <w:shd w:val="clear" w:color="auto" w:fill="auto"/>
          </w:tcPr>
          <w:p w14:paraId="04BE187D" w14:textId="77777777" w:rsidR="00D936A0" w:rsidRPr="000854B6" w:rsidRDefault="00D936A0" w:rsidP="00E23E51">
            <w:pPr>
              <w:spacing w:line="276" w:lineRule="auto"/>
              <w:rPr>
                <w:rFonts w:ascii="Calibri" w:hAnsi="Calibri" w:cs="Calibri"/>
              </w:rPr>
            </w:pPr>
            <w:r w:rsidRPr="000854B6">
              <w:rPr>
                <w:rFonts w:ascii="Calibri" w:hAnsi="Calibri" w:cs="Calibri"/>
              </w:rPr>
              <w:t>Ο οικονομικός φορέας είναι πολύ μικρή, μικρή ή μεσαία επιχείρηση</w:t>
            </w:r>
            <w:r w:rsidRPr="000854B6">
              <w:rPr>
                <w:rStyle w:val="a3"/>
                <w:rFonts w:ascii="Calibri" w:hAnsi="Calibri" w:cs="Calibri"/>
                <w:vertAlign w:val="superscript"/>
              </w:rPr>
              <w:endnoteReference w:id="2"/>
            </w:r>
            <w:r w:rsidRPr="000854B6">
              <w:rPr>
                <w:rFonts w:ascii="Calibri" w:hAnsi="Calibri" w:cs="Calibri"/>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BBE3247" w14:textId="77777777" w:rsidR="00D936A0" w:rsidRPr="000854B6" w:rsidRDefault="00D936A0" w:rsidP="00E23E51">
            <w:pPr>
              <w:snapToGrid w:val="0"/>
              <w:spacing w:line="276" w:lineRule="auto"/>
              <w:rPr>
                <w:rFonts w:ascii="Calibri" w:hAnsi="Calibri" w:cs="Calibri"/>
              </w:rPr>
            </w:pPr>
          </w:p>
        </w:tc>
      </w:tr>
      <w:tr w:rsidR="00D936A0" w:rsidRPr="000854B6" w14:paraId="3D97431C" w14:textId="77777777" w:rsidTr="00E23E51">
        <w:trPr>
          <w:jc w:val="center"/>
        </w:trPr>
        <w:tc>
          <w:tcPr>
            <w:tcW w:w="4479" w:type="dxa"/>
            <w:tcBorders>
              <w:left w:val="single" w:sz="4" w:space="0" w:color="000000"/>
              <w:bottom w:val="single" w:sz="4" w:space="0" w:color="000000"/>
            </w:tcBorders>
            <w:shd w:val="clear" w:color="auto" w:fill="auto"/>
          </w:tcPr>
          <w:p w14:paraId="5D028B7C" w14:textId="77777777" w:rsidR="00D936A0" w:rsidRPr="000854B6" w:rsidRDefault="00D936A0" w:rsidP="00E23E51">
            <w:pPr>
              <w:spacing w:line="276" w:lineRule="auto"/>
              <w:rPr>
                <w:rFonts w:ascii="Calibri" w:hAnsi="Calibri" w:cs="Calibri"/>
              </w:rPr>
            </w:pPr>
            <w:r w:rsidRPr="000854B6">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10" w:type="dxa"/>
            <w:tcBorders>
              <w:left w:val="single" w:sz="4" w:space="0" w:color="000000"/>
              <w:bottom w:val="single" w:sz="4" w:space="0" w:color="000000"/>
              <w:right w:val="single" w:sz="4" w:space="0" w:color="000000"/>
            </w:tcBorders>
            <w:shd w:val="clear" w:color="auto" w:fill="auto"/>
          </w:tcPr>
          <w:p w14:paraId="45ADF4DB" w14:textId="77777777" w:rsidR="00D936A0" w:rsidRPr="000854B6" w:rsidRDefault="00D936A0" w:rsidP="00E23E51">
            <w:pPr>
              <w:spacing w:line="276" w:lineRule="auto"/>
              <w:rPr>
                <w:rFonts w:ascii="Calibri" w:hAnsi="Calibri" w:cs="Calibri"/>
              </w:rPr>
            </w:pPr>
            <w:r w:rsidRPr="000854B6">
              <w:rPr>
                <w:rFonts w:ascii="Calibri" w:hAnsi="Calibri" w:cs="Calibri"/>
              </w:rPr>
              <w:t>[] Ναι [] Όχι [] Άνευ αντικειμένου</w:t>
            </w:r>
          </w:p>
        </w:tc>
      </w:tr>
      <w:tr w:rsidR="00D936A0" w:rsidRPr="000854B6" w14:paraId="6B789CEF" w14:textId="77777777" w:rsidTr="00E23E51">
        <w:trPr>
          <w:jc w:val="center"/>
        </w:trPr>
        <w:tc>
          <w:tcPr>
            <w:tcW w:w="4479" w:type="dxa"/>
            <w:tcBorders>
              <w:top w:val="single" w:sz="4" w:space="0" w:color="000000"/>
              <w:left w:val="single" w:sz="4" w:space="0" w:color="000000"/>
              <w:bottom w:val="single" w:sz="4" w:space="0" w:color="000000"/>
            </w:tcBorders>
            <w:shd w:val="clear" w:color="auto" w:fill="auto"/>
          </w:tcPr>
          <w:p w14:paraId="6EF662EF" w14:textId="77777777" w:rsidR="00D936A0" w:rsidRPr="000854B6" w:rsidRDefault="00D936A0" w:rsidP="00E23E51">
            <w:pPr>
              <w:spacing w:line="276" w:lineRule="auto"/>
              <w:rPr>
                <w:rFonts w:ascii="Calibri" w:hAnsi="Calibri" w:cs="Calibri"/>
              </w:rPr>
            </w:pPr>
            <w:r w:rsidRPr="000854B6">
              <w:rPr>
                <w:rFonts w:ascii="Calibri" w:hAnsi="Calibri" w:cs="Calibri"/>
                <w:b/>
              </w:rPr>
              <w:t>Εάν ναι</w:t>
            </w:r>
            <w:r w:rsidRPr="000854B6">
              <w:rPr>
                <w:rFonts w:ascii="Calibri" w:hAnsi="Calibri" w:cs="Calibri"/>
              </w:rPr>
              <w:t>:</w:t>
            </w:r>
          </w:p>
          <w:p w14:paraId="7D3E5BE3"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C58176A" w14:textId="77777777" w:rsidR="00D936A0" w:rsidRPr="000854B6" w:rsidRDefault="00D936A0" w:rsidP="00E23E51">
            <w:pPr>
              <w:spacing w:line="276" w:lineRule="auto"/>
              <w:rPr>
                <w:rFonts w:ascii="Calibri" w:hAnsi="Calibri" w:cs="Calibri"/>
              </w:rPr>
            </w:pPr>
            <w:r w:rsidRPr="000854B6">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14:paraId="3A871267" w14:textId="77777777" w:rsidR="00D936A0" w:rsidRPr="000854B6" w:rsidRDefault="00D936A0" w:rsidP="00E23E51">
            <w:pPr>
              <w:spacing w:line="276" w:lineRule="auto"/>
              <w:rPr>
                <w:rFonts w:ascii="Calibri" w:hAnsi="Calibri" w:cs="Calibri"/>
              </w:rPr>
            </w:pPr>
            <w:r w:rsidRPr="000854B6">
              <w:rPr>
                <w:rFonts w:ascii="Calibri" w:hAnsi="Calibri" w:cs="Calibri"/>
              </w:rPr>
              <w:t>β) Εάν το πιστοποιητικό εγγραφής ή η πιστοποίηση διατίθεται ηλεκτρονικά, αναφέρετε:</w:t>
            </w:r>
          </w:p>
          <w:p w14:paraId="6AD9CB89" w14:textId="77777777" w:rsidR="00D936A0" w:rsidRPr="000854B6" w:rsidRDefault="00D936A0" w:rsidP="00E23E51">
            <w:pPr>
              <w:spacing w:line="276" w:lineRule="auto"/>
              <w:rPr>
                <w:rFonts w:ascii="Calibri" w:hAnsi="Calibri" w:cs="Calibri"/>
              </w:rPr>
            </w:pPr>
            <w:r w:rsidRPr="000854B6">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0854B6">
              <w:rPr>
                <w:rStyle w:val="a3"/>
                <w:rFonts w:ascii="Calibri" w:hAnsi="Calibri" w:cs="Calibri"/>
                <w:vertAlign w:val="superscript"/>
              </w:rPr>
              <w:endnoteReference w:id="3"/>
            </w:r>
            <w:r w:rsidRPr="000854B6">
              <w:rPr>
                <w:rFonts w:ascii="Calibri" w:hAnsi="Calibri" w:cs="Calibri"/>
              </w:rPr>
              <w:t>:</w:t>
            </w:r>
          </w:p>
          <w:p w14:paraId="406249F8" w14:textId="77777777" w:rsidR="00D936A0" w:rsidRPr="000854B6" w:rsidRDefault="00D936A0" w:rsidP="00E23E51">
            <w:pPr>
              <w:spacing w:line="276" w:lineRule="auto"/>
              <w:rPr>
                <w:rFonts w:ascii="Calibri" w:hAnsi="Calibri" w:cs="Calibri"/>
              </w:rPr>
            </w:pPr>
            <w:r w:rsidRPr="000854B6">
              <w:rPr>
                <w:rFonts w:ascii="Calibri" w:hAnsi="Calibri" w:cs="Calibri"/>
              </w:rPr>
              <w:t>δ) Η εγγραφή ή η πιστοποίηση καλύπτει όλα τα απαιτούμενα κριτήρια επιλογής;</w:t>
            </w:r>
          </w:p>
          <w:p w14:paraId="15BC8B09" w14:textId="77777777" w:rsidR="00D936A0" w:rsidRPr="000854B6" w:rsidRDefault="00D936A0" w:rsidP="00E23E51">
            <w:pPr>
              <w:spacing w:line="276" w:lineRule="auto"/>
              <w:rPr>
                <w:rFonts w:ascii="Calibri" w:hAnsi="Calibri" w:cs="Calibri"/>
              </w:rPr>
            </w:pPr>
            <w:r w:rsidRPr="000854B6">
              <w:rPr>
                <w:rFonts w:ascii="Calibri" w:hAnsi="Calibri" w:cs="Calibri"/>
                <w:b/>
              </w:rPr>
              <w:t>Εάν όχι:</w:t>
            </w:r>
          </w:p>
          <w:p w14:paraId="7D2E86DF" w14:textId="77777777" w:rsidR="00D936A0" w:rsidRPr="000854B6" w:rsidRDefault="00D936A0" w:rsidP="00E23E51">
            <w:pPr>
              <w:spacing w:line="276" w:lineRule="auto"/>
              <w:rPr>
                <w:rFonts w:ascii="Calibri" w:hAnsi="Calibri" w:cs="Calibri"/>
              </w:rPr>
            </w:pPr>
            <w:r w:rsidRPr="000854B6">
              <w:rPr>
                <w:rFonts w:ascii="Calibri" w:hAnsi="Calibri" w:cs="Calibri"/>
                <w:b/>
                <w:u w:val="single"/>
              </w:rPr>
              <w:t>Επιπροσθέτως, συμπληρώστε τις πληροφορίες που λείπουν στο μέρος IV, ενότητες Α, Β, Γ, ή Δ κατά περίπτωση</w:t>
            </w:r>
            <w:r w:rsidRPr="000854B6">
              <w:rPr>
                <w:rFonts w:ascii="Calibri" w:hAnsi="Calibri" w:cs="Calibri"/>
              </w:rPr>
              <w:t xml:space="preserve"> </w:t>
            </w:r>
            <w:r w:rsidRPr="000854B6">
              <w:rPr>
                <w:rFonts w:ascii="Calibri" w:hAnsi="Calibri" w:cs="Calibri"/>
                <w:b/>
                <w:i/>
              </w:rPr>
              <w:t>ΜΟΝΟ εφόσον αυτό απαιτείται στη σχετική διακήρυξη ή στα έγγραφα της σύμβασης:</w:t>
            </w:r>
          </w:p>
          <w:p w14:paraId="7CF91876" w14:textId="77777777" w:rsidR="00D936A0" w:rsidRPr="000854B6" w:rsidRDefault="00D936A0" w:rsidP="00E23E51">
            <w:pPr>
              <w:spacing w:line="276" w:lineRule="auto"/>
              <w:rPr>
                <w:rFonts w:ascii="Calibri" w:hAnsi="Calibri" w:cs="Calibri"/>
              </w:rPr>
            </w:pPr>
            <w:r w:rsidRPr="000854B6">
              <w:rPr>
                <w:rFonts w:ascii="Calibri" w:hAnsi="Calibri" w:cs="Calibri"/>
              </w:rPr>
              <w:lastRenderedPageBreak/>
              <w:t xml:space="preserve">ε) Ο οικονομικός φορέας θα είναι σε θέση να προσκομίσει </w:t>
            </w:r>
            <w:r w:rsidRPr="000854B6">
              <w:rPr>
                <w:rFonts w:ascii="Calibri" w:hAnsi="Calibri" w:cs="Calibri"/>
                <w:b/>
              </w:rPr>
              <w:t>βεβαίωση</w:t>
            </w:r>
            <w:r w:rsidRPr="000854B6">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B2C6604"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Εάν η σχετική τεκμηρίωση διατίθεται ηλεκτρονικά, αναφέρετε: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7152B118" w14:textId="77777777" w:rsidR="00D936A0" w:rsidRPr="000854B6" w:rsidRDefault="00D936A0" w:rsidP="00E23E51">
            <w:pPr>
              <w:snapToGrid w:val="0"/>
              <w:spacing w:line="276" w:lineRule="auto"/>
              <w:rPr>
                <w:rFonts w:ascii="Calibri" w:hAnsi="Calibri" w:cs="Calibri"/>
              </w:rPr>
            </w:pPr>
          </w:p>
          <w:p w14:paraId="0C60D97D" w14:textId="77777777" w:rsidR="00D936A0" w:rsidRPr="000854B6" w:rsidRDefault="00D936A0" w:rsidP="00E23E51">
            <w:pPr>
              <w:spacing w:line="276" w:lineRule="auto"/>
              <w:rPr>
                <w:rFonts w:ascii="Calibri" w:hAnsi="Calibri" w:cs="Calibri"/>
              </w:rPr>
            </w:pPr>
          </w:p>
          <w:p w14:paraId="7A8435F2" w14:textId="77777777" w:rsidR="00D936A0" w:rsidRPr="000854B6" w:rsidRDefault="00D936A0" w:rsidP="00E23E51">
            <w:pPr>
              <w:spacing w:line="276" w:lineRule="auto"/>
              <w:rPr>
                <w:rFonts w:ascii="Calibri" w:hAnsi="Calibri" w:cs="Calibri"/>
              </w:rPr>
            </w:pPr>
          </w:p>
          <w:p w14:paraId="3D168531" w14:textId="77777777" w:rsidR="00D936A0" w:rsidRPr="000854B6" w:rsidRDefault="00D936A0" w:rsidP="00E23E51">
            <w:pPr>
              <w:spacing w:line="276" w:lineRule="auto"/>
              <w:rPr>
                <w:rFonts w:ascii="Calibri" w:hAnsi="Calibri" w:cs="Calibri"/>
              </w:rPr>
            </w:pPr>
          </w:p>
          <w:p w14:paraId="24008171" w14:textId="77777777" w:rsidR="00D936A0" w:rsidRPr="000854B6" w:rsidRDefault="00D936A0" w:rsidP="00E23E51">
            <w:pPr>
              <w:spacing w:line="276" w:lineRule="auto"/>
              <w:rPr>
                <w:rFonts w:ascii="Calibri" w:hAnsi="Calibri" w:cs="Calibri"/>
              </w:rPr>
            </w:pPr>
          </w:p>
          <w:p w14:paraId="4272A152" w14:textId="77777777" w:rsidR="00D936A0" w:rsidRPr="000854B6" w:rsidRDefault="00D936A0" w:rsidP="00E23E51">
            <w:pPr>
              <w:spacing w:line="276" w:lineRule="auto"/>
              <w:rPr>
                <w:rFonts w:ascii="Calibri" w:hAnsi="Calibri" w:cs="Calibri"/>
              </w:rPr>
            </w:pPr>
          </w:p>
          <w:p w14:paraId="42A39564" w14:textId="77777777" w:rsidR="00D936A0" w:rsidRPr="000854B6" w:rsidRDefault="00D936A0" w:rsidP="00E23E51">
            <w:pPr>
              <w:spacing w:line="276" w:lineRule="auto"/>
              <w:rPr>
                <w:rFonts w:ascii="Calibri" w:hAnsi="Calibri" w:cs="Calibri"/>
              </w:rPr>
            </w:pPr>
          </w:p>
          <w:p w14:paraId="18A6E590" w14:textId="77777777" w:rsidR="00D936A0" w:rsidRPr="000854B6" w:rsidRDefault="00D936A0" w:rsidP="00E23E51">
            <w:pPr>
              <w:spacing w:line="276" w:lineRule="auto"/>
              <w:rPr>
                <w:rFonts w:ascii="Calibri" w:hAnsi="Calibri" w:cs="Calibri"/>
              </w:rPr>
            </w:pPr>
            <w:r w:rsidRPr="000854B6">
              <w:rPr>
                <w:rFonts w:ascii="Calibri" w:hAnsi="Calibri" w:cs="Calibri"/>
              </w:rPr>
              <w:t>α) [……]</w:t>
            </w:r>
          </w:p>
          <w:p w14:paraId="55C17CAF" w14:textId="77777777" w:rsidR="00D936A0" w:rsidRPr="000854B6" w:rsidRDefault="00D936A0" w:rsidP="00E23E51">
            <w:pPr>
              <w:spacing w:line="276" w:lineRule="auto"/>
              <w:rPr>
                <w:rFonts w:ascii="Calibri" w:hAnsi="Calibri" w:cs="Calibri"/>
              </w:rPr>
            </w:pPr>
          </w:p>
          <w:p w14:paraId="7AD92854" w14:textId="77777777" w:rsidR="00D936A0" w:rsidRPr="000854B6" w:rsidRDefault="00D936A0" w:rsidP="00E23E51">
            <w:pPr>
              <w:spacing w:line="276" w:lineRule="auto"/>
              <w:rPr>
                <w:rFonts w:ascii="Calibri" w:hAnsi="Calibri" w:cs="Calibri"/>
              </w:rPr>
            </w:pPr>
          </w:p>
          <w:p w14:paraId="77ED07C9" w14:textId="77777777" w:rsidR="00D936A0" w:rsidRPr="000854B6" w:rsidRDefault="00D936A0" w:rsidP="00E23E51">
            <w:pPr>
              <w:spacing w:line="276" w:lineRule="auto"/>
              <w:rPr>
                <w:rFonts w:ascii="Calibri" w:hAnsi="Calibri" w:cs="Calibri"/>
              </w:rPr>
            </w:pPr>
            <w:r w:rsidRPr="000854B6">
              <w:rPr>
                <w:rFonts w:ascii="Calibri" w:hAnsi="Calibri" w:cs="Calibri"/>
                <w:i/>
              </w:rPr>
              <w:t>β) (διαδικτυακή διεύθυνση, αρχή ή φορέας έκδοσης, επακριβή στοιχεία αναφοράς των εγγράφων):[……][……][……][……]</w:t>
            </w:r>
          </w:p>
          <w:p w14:paraId="5B50B22A" w14:textId="77777777" w:rsidR="00D936A0" w:rsidRPr="000854B6" w:rsidRDefault="00D936A0" w:rsidP="00E23E51">
            <w:pPr>
              <w:spacing w:line="276" w:lineRule="auto"/>
              <w:rPr>
                <w:rFonts w:ascii="Calibri" w:hAnsi="Calibri" w:cs="Calibri"/>
              </w:rPr>
            </w:pPr>
            <w:r w:rsidRPr="000854B6">
              <w:rPr>
                <w:rFonts w:ascii="Calibri" w:hAnsi="Calibri" w:cs="Calibri"/>
              </w:rPr>
              <w:t>γ) [……]</w:t>
            </w:r>
          </w:p>
          <w:p w14:paraId="41CFD0BF" w14:textId="77777777" w:rsidR="00D936A0" w:rsidRPr="000854B6" w:rsidRDefault="00D936A0" w:rsidP="00E23E51">
            <w:pPr>
              <w:spacing w:line="276" w:lineRule="auto"/>
              <w:rPr>
                <w:rFonts w:ascii="Calibri" w:hAnsi="Calibri" w:cs="Calibri"/>
              </w:rPr>
            </w:pPr>
          </w:p>
          <w:p w14:paraId="5C8800E8" w14:textId="77777777" w:rsidR="00D936A0" w:rsidRPr="000854B6" w:rsidRDefault="00D936A0" w:rsidP="00E23E51">
            <w:pPr>
              <w:spacing w:line="276" w:lineRule="auto"/>
              <w:rPr>
                <w:rFonts w:ascii="Calibri" w:hAnsi="Calibri" w:cs="Calibri"/>
              </w:rPr>
            </w:pPr>
          </w:p>
          <w:p w14:paraId="6897B618" w14:textId="77777777" w:rsidR="00D936A0" w:rsidRPr="000854B6" w:rsidRDefault="00D936A0" w:rsidP="00E23E51">
            <w:pPr>
              <w:spacing w:line="276" w:lineRule="auto"/>
              <w:rPr>
                <w:rFonts w:ascii="Calibri" w:hAnsi="Calibri" w:cs="Calibri"/>
              </w:rPr>
            </w:pPr>
          </w:p>
          <w:p w14:paraId="1F31B38D" w14:textId="77777777" w:rsidR="00D936A0" w:rsidRPr="000854B6" w:rsidRDefault="00D936A0" w:rsidP="00E23E51">
            <w:pPr>
              <w:spacing w:line="276" w:lineRule="auto"/>
              <w:rPr>
                <w:rFonts w:ascii="Calibri" w:hAnsi="Calibri" w:cs="Calibri"/>
              </w:rPr>
            </w:pPr>
            <w:r w:rsidRPr="000854B6">
              <w:rPr>
                <w:rFonts w:ascii="Calibri" w:hAnsi="Calibri" w:cs="Calibri"/>
              </w:rPr>
              <w:t>δ) [] Ναι [] Όχι</w:t>
            </w:r>
          </w:p>
          <w:p w14:paraId="50C1F33A" w14:textId="77777777" w:rsidR="00D936A0" w:rsidRPr="000854B6" w:rsidRDefault="00D936A0" w:rsidP="00E23E51">
            <w:pPr>
              <w:spacing w:line="276" w:lineRule="auto"/>
              <w:rPr>
                <w:rFonts w:ascii="Calibri" w:hAnsi="Calibri" w:cs="Calibri"/>
              </w:rPr>
            </w:pPr>
          </w:p>
          <w:p w14:paraId="3B9CCB17" w14:textId="77777777" w:rsidR="00D936A0" w:rsidRPr="000854B6" w:rsidRDefault="00D936A0" w:rsidP="00E23E51">
            <w:pPr>
              <w:spacing w:line="276" w:lineRule="auto"/>
              <w:rPr>
                <w:rFonts w:ascii="Calibri" w:hAnsi="Calibri" w:cs="Calibri"/>
              </w:rPr>
            </w:pPr>
          </w:p>
          <w:p w14:paraId="09281517" w14:textId="77777777" w:rsidR="00D936A0" w:rsidRPr="000854B6" w:rsidRDefault="00D936A0" w:rsidP="00E23E51">
            <w:pPr>
              <w:spacing w:line="276" w:lineRule="auto"/>
              <w:rPr>
                <w:rFonts w:ascii="Calibri" w:hAnsi="Calibri" w:cs="Calibri"/>
              </w:rPr>
            </w:pPr>
          </w:p>
          <w:p w14:paraId="61BDBDC3" w14:textId="77777777" w:rsidR="00D936A0" w:rsidRPr="000854B6" w:rsidRDefault="00D936A0" w:rsidP="00E23E51">
            <w:pPr>
              <w:spacing w:line="276" w:lineRule="auto"/>
              <w:rPr>
                <w:rFonts w:ascii="Calibri" w:hAnsi="Calibri" w:cs="Calibri"/>
              </w:rPr>
            </w:pPr>
          </w:p>
          <w:p w14:paraId="4725DAB3" w14:textId="77777777" w:rsidR="00D936A0" w:rsidRPr="000854B6" w:rsidRDefault="00D936A0" w:rsidP="00E23E51">
            <w:pPr>
              <w:spacing w:line="276" w:lineRule="auto"/>
              <w:rPr>
                <w:rFonts w:ascii="Calibri" w:hAnsi="Calibri" w:cs="Calibri"/>
              </w:rPr>
            </w:pPr>
          </w:p>
          <w:p w14:paraId="1243DE58" w14:textId="77777777" w:rsidR="00D936A0" w:rsidRPr="000854B6" w:rsidRDefault="00D936A0" w:rsidP="00E23E51">
            <w:pPr>
              <w:spacing w:line="276" w:lineRule="auto"/>
              <w:rPr>
                <w:rFonts w:ascii="Calibri" w:hAnsi="Calibri" w:cs="Calibri"/>
              </w:rPr>
            </w:pPr>
          </w:p>
          <w:p w14:paraId="50B59D3A" w14:textId="77777777" w:rsidR="00D936A0" w:rsidRPr="000854B6" w:rsidRDefault="00D936A0" w:rsidP="00E23E51">
            <w:pPr>
              <w:spacing w:line="276" w:lineRule="auto"/>
              <w:rPr>
                <w:rFonts w:ascii="Calibri" w:hAnsi="Calibri" w:cs="Calibri"/>
              </w:rPr>
            </w:pPr>
          </w:p>
          <w:p w14:paraId="625D89F1" w14:textId="77777777" w:rsidR="00D936A0" w:rsidRPr="000854B6" w:rsidRDefault="00D936A0" w:rsidP="00E23E51">
            <w:pPr>
              <w:spacing w:line="276" w:lineRule="auto"/>
              <w:rPr>
                <w:rFonts w:ascii="Calibri" w:hAnsi="Calibri" w:cs="Calibri"/>
              </w:rPr>
            </w:pPr>
            <w:r w:rsidRPr="000854B6">
              <w:rPr>
                <w:rFonts w:ascii="Calibri" w:hAnsi="Calibri" w:cs="Calibri"/>
              </w:rPr>
              <w:t>ε) [] Ναι [] Όχι</w:t>
            </w:r>
          </w:p>
          <w:p w14:paraId="3981D484" w14:textId="77777777" w:rsidR="00D936A0" w:rsidRPr="000854B6" w:rsidRDefault="00D936A0" w:rsidP="00E23E51">
            <w:pPr>
              <w:spacing w:line="276" w:lineRule="auto"/>
              <w:rPr>
                <w:rFonts w:ascii="Calibri" w:hAnsi="Calibri" w:cs="Calibri"/>
              </w:rPr>
            </w:pPr>
          </w:p>
          <w:p w14:paraId="44C2B05B" w14:textId="77777777" w:rsidR="00D936A0" w:rsidRPr="000854B6" w:rsidRDefault="00D936A0" w:rsidP="00E23E51">
            <w:pPr>
              <w:spacing w:line="276" w:lineRule="auto"/>
              <w:rPr>
                <w:rFonts w:ascii="Calibri" w:hAnsi="Calibri" w:cs="Calibri"/>
              </w:rPr>
            </w:pPr>
          </w:p>
          <w:p w14:paraId="7BF47C2E" w14:textId="77777777" w:rsidR="00D936A0" w:rsidRPr="000854B6" w:rsidRDefault="00D936A0" w:rsidP="00E23E51">
            <w:pPr>
              <w:spacing w:line="276" w:lineRule="auto"/>
              <w:rPr>
                <w:rFonts w:ascii="Calibri" w:hAnsi="Calibri" w:cs="Calibri"/>
              </w:rPr>
            </w:pPr>
          </w:p>
          <w:p w14:paraId="6D4CEAD7" w14:textId="77777777" w:rsidR="00D936A0" w:rsidRPr="000854B6" w:rsidRDefault="00D936A0" w:rsidP="00E23E51">
            <w:pPr>
              <w:spacing w:line="276" w:lineRule="auto"/>
              <w:rPr>
                <w:rFonts w:ascii="Calibri" w:hAnsi="Calibri" w:cs="Calibri"/>
                <w:i/>
              </w:rPr>
            </w:pPr>
          </w:p>
          <w:p w14:paraId="3ADA3D4E" w14:textId="77777777" w:rsidR="00D936A0" w:rsidRPr="000854B6" w:rsidRDefault="00D936A0" w:rsidP="00E23E51">
            <w:pPr>
              <w:spacing w:line="276" w:lineRule="auto"/>
              <w:rPr>
                <w:rFonts w:ascii="Calibri" w:hAnsi="Calibri" w:cs="Calibri"/>
                <w:i/>
              </w:rPr>
            </w:pPr>
          </w:p>
          <w:p w14:paraId="616EB545" w14:textId="77777777" w:rsidR="00D936A0" w:rsidRPr="000854B6" w:rsidRDefault="00D936A0" w:rsidP="00E23E51">
            <w:pPr>
              <w:spacing w:line="276" w:lineRule="auto"/>
              <w:rPr>
                <w:rFonts w:ascii="Calibri" w:hAnsi="Calibri" w:cs="Calibri"/>
                <w:i/>
              </w:rPr>
            </w:pPr>
          </w:p>
          <w:p w14:paraId="6F2D1365" w14:textId="77777777" w:rsidR="00D936A0" w:rsidRPr="000854B6" w:rsidRDefault="00D936A0" w:rsidP="00E23E51">
            <w:pPr>
              <w:spacing w:line="276" w:lineRule="auto"/>
              <w:rPr>
                <w:rFonts w:ascii="Calibri" w:hAnsi="Calibri" w:cs="Calibri"/>
                <w:i/>
              </w:rPr>
            </w:pPr>
          </w:p>
          <w:p w14:paraId="2F4E0925" w14:textId="77777777" w:rsidR="00D936A0" w:rsidRPr="000854B6" w:rsidRDefault="00D936A0" w:rsidP="00E23E51">
            <w:pPr>
              <w:spacing w:line="276" w:lineRule="auto"/>
              <w:rPr>
                <w:rFonts w:ascii="Calibri" w:hAnsi="Calibri" w:cs="Calibri"/>
                <w:i/>
              </w:rPr>
            </w:pPr>
          </w:p>
          <w:p w14:paraId="5FC1A93B" w14:textId="77777777" w:rsidR="00D936A0" w:rsidRPr="000854B6" w:rsidRDefault="00D936A0" w:rsidP="00E23E51">
            <w:pPr>
              <w:spacing w:line="276" w:lineRule="auto"/>
              <w:rPr>
                <w:rFonts w:ascii="Calibri" w:hAnsi="Calibri" w:cs="Calibri"/>
              </w:rPr>
            </w:pPr>
            <w:r w:rsidRPr="000854B6">
              <w:rPr>
                <w:rFonts w:ascii="Calibri" w:hAnsi="Calibri" w:cs="Calibri"/>
                <w:i/>
              </w:rPr>
              <w:t>(διαδικτυακή διεύθυνση, αρχή ή φορέας έκδοσης, επακριβή στοιχεία αναφοράς των εγγράφων):</w:t>
            </w:r>
          </w:p>
          <w:p w14:paraId="23861FA4" w14:textId="77777777" w:rsidR="00D936A0" w:rsidRPr="000854B6" w:rsidRDefault="00D936A0" w:rsidP="00E23E51">
            <w:pPr>
              <w:spacing w:line="276" w:lineRule="auto"/>
              <w:rPr>
                <w:rFonts w:ascii="Calibri" w:hAnsi="Calibri" w:cs="Calibri"/>
              </w:rPr>
            </w:pPr>
            <w:r w:rsidRPr="000854B6">
              <w:rPr>
                <w:rFonts w:ascii="Calibri" w:hAnsi="Calibri" w:cs="Calibri"/>
                <w:i/>
              </w:rPr>
              <w:t>[……][……][……][……]</w:t>
            </w:r>
          </w:p>
        </w:tc>
      </w:tr>
      <w:tr w:rsidR="00D936A0" w:rsidRPr="000854B6" w14:paraId="4C1190B6" w14:textId="77777777" w:rsidTr="00E23E51">
        <w:trPr>
          <w:jc w:val="center"/>
        </w:trPr>
        <w:tc>
          <w:tcPr>
            <w:tcW w:w="4479" w:type="dxa"/>
            <w:tcBorders>
              <w:left w:val="single" w:sz="4" w:space="0" w:color="000000"/>
              <w:bottom w:val="single" w:sz="4" w:space="0" w:color="000000"/>
            </w:tcBorders>
            <w:shd w:val="clear" w:color="auto" w:fill="auto"/>
          </w:tcPr>
          <w:p w14:paraId="0D296C2C" w14:textId="77777777" w:rsidR="00D936A0" w:rsidRPr="000854B6" w:rsidRDefault="00D936A0" w:rsidP="00E23E51">
            <w:pPr>
              <w:spacing w:before="120" w:line="276" w:lineRule="auto"/>
              <w:rPr>
                <w:rFonts w:ascii="Calibri" w:hAnsi="Calibri" w:cs="Calibri"/>
              </w:rPr>
            </w:pPr>
            <w:r w:rsidRPr="000854B6">
              <w:rPr>
                <w:rFonts w:ascii="Calibri" w:hAnsi="Calibri" w:cs="Calibri"/>
                <w:b/>
                <w:i/>
              </w:rPr>
              <w:lastRenderedPageBreak/>
              <w:t>Τρόπος συμμετοχής:</w:t>
            </w:r>
          </w:p>
        </w:tc>
        <w:tc>
          <w:tcPr>
            <w:tcW w:w="4710" w:type="dxa"/>
            <w:tcBorders>
              <w:left w:val="single" w:sz="4" w:space="0" w:color="000000"/>
              <w:bottom w:val="single" w:sz="4" w:space="0" w:color="000000"/>
              <w:right w:val="single" w:sz="4" w:space="0" w:color="000000"/>
            </w:tcBorders>
            <w:shd w:val="clear" w:color="auto" w:fill="auto"/>
          </w:tcPr>
          <w:p w14:paraId="09278477" w14:textId="77777777" w:rsidR="00D936A0" w:rsidRPr="000854B6" w:rsidRDefault="00D936A0" w:rsidP="00E23E51">
            <w:pPr>
              <w:spacing w:line="276" w:lineRule="auto"/>
              <w:rPr>
                <w:rFonts w:ascii="Calibri" w:hAnsi="Calibri" w:cs="Calibri"/>
              </w:rPr>
            </w:pPr>
            <w:r w:rsidRPr="000854B6">
              <w:rPr>
                <w:rFonts w:ascii="Calibri" w:hAnsi="Calibri" w:cs="Calibri"/>
                <w:b/>
                <w:bCs/>
                <w:i/>
                <w:iCs/>
              </w:rPr>
              <w:t>Απάντηση:</w:t>
            </w:r>
          </w:p>
        </w:tc>
      </w:tr>
      <w:tr w:rsidR="00D936A0" w:rsidRPr="000854B6" w14:paraId="31B8B946" w14:textId="77777777" w:rsidTr="00E23E51">
        <w:trPr>
          <w:jc w:val="center"/>
        </w:trPr>
        <w:tc>
          <w:tcPr>
            <w:tcW w:w="4479" w:type="dxa"/>
            <w:tcBorders>
              <w:top w:val="single" w:sz="4" w:space="0" w:color="000000"/>
              <w:left w:val="single" w:sz="4" w:space="0" w:color="000000"/>
              <w:bottom w:val="single" w:sz="4" w:space="0" w:color="000000"/>
            </w:tcBorders>
            <w:shd w:val="clear" w:color="auto" w:fill="auto"/>
          </w:tcPr>
          <w:p w14:paraId="58E97AE5" w14:textId="77777777" w:rsidR="00D936A0" w:rsidRPr="000854B6" w:rsidRDefault="00D936A0" w:rsidP="00E23E51">
            <w:pPr>
              <w:spacing w:line="276" w:lineRule="auto"/>
              <w:rPr>
                <w:rFonts w:ascii="Calibri" w:hAnsi="Calibri" w:cs="Calibri"/>
              </w:rPr>
            </w:pPr>
            <w:r w:rsidRPr="000854B6">
              <w:rPr>
                <w:rFonts w:ascii="Calibri" w:hAnsi="Calibri" w:cs="Calibri"/>
              </w:rPr>
              <w:t>Ο οικονομικός φορέας συμμετέχει στη διαδικασία σύναψης δημόσιας σύμβασης από κοινού με άλλους</w:t>
            </w:r>
            <w:r w:rsidRPr="000854B6">
              <w:rPr>
                <w:rStyle w:val="a3"/>
                <w:rFonts w:ascii="Calibri" w:hAnsi="Calibri" w:cs="Calibri"/>
                <w:vertAlign w:val="superscript"/>
              </w:rPr>
              <w:endnoteReference w:id="4"/>
            </w:r>
            <w:r w:rsidRPr="000854B6">
              <w:rPr>
                <w:rFonts w:ascii="Calibri" w:hAnsi="Calibri" w:cs="Calibri"/>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101C88CC" w14:textId="77777777" w:rsidR="00D936A0" w:rsidRPr="000854B6" w:rsidRDefault="00D936A0" w:rsidP="00E23E51">
            <w:pPr>
              <w:spacing w:line="276" w:lineRule="auto"/>
              <w:rPr>
                <w:rFonts w:ascii="Calibri" w:hAnsi="Calibri" w:cs="Calibri"/>
              </w:rPr>
            </w:pPr>
            <w:r w:rsidRPr="000854B6">
              <w:rPr>
                <w:rFonts w:ascii="Calibri" w:hAnsi="Calibri" w:cs="Calibri"/>
              </w:rPr>
              <w:t>[] Ναι [] Όχι</w:t>
            </w:r>
          </w:p>
        </w:tc>
      </w:tr>
      <w:tr w:rsidR="00D936A0" w:rsidRPr="000854B6" w14:paraId="5BCF1C97" w14:textId="77777777" w:rsidTr="00E23E51">
        <w:trPr>
          <w:jc w:val="center"/>
        </w:trPr>
        <w:tc>
          <w:tcPr>
            <w:tcW w:w="91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6A890FE" w14:textId="77777777" w:rsidR="00D936A0" w:rsidRPr="000854B6" w:rsidRDefault="00D936A0" w:rsidP="00E23E51">
            <w:pPr>
              <w:spacing w:line="276" w:lineRule="auto"/>
              <w:rPr>
                <w:rFonts w:ascii="Calibri" w:hAnsi="Calibri" w:cs="Calibri"/>
              </w:rPr>
            </w:pPr>
            <w:r w:rsidRPr="000854B6">
              <w:rPr>
                <w:rFonts w:ascii="Calibri" w:hAnsi="Calibri" w:cs="Calibri"/>
                <w:b/>
                <w:i/>
              </w:rPr>
              <w:t>Εάν ναι</w:t>
            </w:r>
            <w:r w:rsidRPr="000854B6">
              <w:rPr>
                <w:rFonts w:ascii="Calibri" w:hAnsi="Calibri" w:cs="Calibri"/>
                <w:i/>
              </w:rPr>
              <w:t>, μεριμνήστε για την υποβολή χωριστού εντύπου ΤΕΥΔ από τους άλλους εμπλεκόμενους οικονομικούς φορείς.</w:t>
            </w:r>
          </w:p>
        </w:tc>
      </w:tr>
      <w:tr w:rsidR="00D936A0" w:rsidRPr="000854B6" w14:paraId="7DC9C2DB" w14:textId="77777777" w:rsidTr="00E23E51">
        <w:trPr>
          <w:jc w:val="center"/>
        </w:trPr>
        <w:tc>
          <w:tcPr>
            <w:tcW w:w="4479" w:type="dxa"/>
            <w:tcBorders>
              <w:top w:val="single" w:sz="4" w:space="0" w:color="000000"/>
              <w:left w:val="single" w:sz="4" w:space="0" w:color="000000"/>
              <w:bottom w:val="single" w:sz="4" w:space="0" w:color="000000"/>
            </w:tcBorders>
            <w:shd w:val="clear" w:color="auto" w:fill="auto"/>
          </w:tcPr>
          <w:p w14:paraId="3388AF2A" w14:textId="77777777" w:rsidR="00D936A0" w:rsidRPr="000854B6" w:rsidRDefault="00D936A0" w:rsidP="00E23E51">
            <w:pPr>
              <w:spacing w:line="276" w:lineRule="auto"/>
              <w:rPr>
                <w:rFonts w:ascii="Calibri" w:hAnsi="Calibri" w:cs="Calibri"/>
              </w:rPr>
            </w:pPr>
            <w:r w:rsidRPr="000854B6">
              <w:rPr>
                <w:rFonts w:ascii="Calibri" w:hAnsi="Calibri" w:cs="Calibri"/>
                <w:b/>
              </w:rPr>
              <w:t>Εάν ναι</w:t>
            </w:r>
            <w:r w:rsidRPr="000854B6">
              <w:rPr>
                <w:rFonts w:ascii="Calibri" w:hAnsi="Calibri" w:cs="Calibri"/>
              </w:rPr>
              <w:t>:</w:t>
            </w:r>
          </w:p>
          <w:p w14:paraId="1DB49DB9" w14:textId="77777777" w:rsidR="00D936A0" w:rsidRPr="000854B6" w:rsidRDefault="00D936A0" w:rsidP="00E23E51">
            <w:pPr>
              <w:spacing w:line="276" w:lineRule="auto"/>
              <w:rPr>
                <w:rFonts w:ascii="Calibri" w:hAnsi="Calibri" w:cs="Calibri"/>
              </w:rPr>
            </w:pPr>
            <w:r w:rsidRPr="000854B6">
              <w:rPr>
                <w:rFonts w:ascii="Calibri" w:hAnsi="Calibri" w:cs="Calibri"/>
              </w:rPr>
              <w:t>α) Αναφέρετε τον ρόλο του οικονομικού φορέα στην ένωση ή κοινοπραξία   (επικεφαλής, υπεύθυνος για συγκεκριμένα καθήκοντα …):</w:t>
            </w:r>
          </w:p>
          <w:p w14:paraId="35139647" w14:textId="77777777" w:rsidR="00D936A0" w:rsidRPr="000854B6" w:rsidRDefault="00D936A0" w:rsidP="00E23E51">
            <w:pPr>
              <w:spacing w:line="276" w:lineRule="auto"/>
              <w:rPr>
                <w:rFonts w:ascii="Calibri" w:hAnsi="Calibri" w:cs="Calibri"/>
              </w:rPr>
            </w:pPr>
            <w:r w:rsidRPr="000854B6">
              <w:rPr>
                <w:rFonts w:ascii="Calibri" w:hAnsi="Calibri" w:cs="Calibri"/>
              </w:rPr>
              <w:t>β) Προσδιορίστε τους άλλους οικονομικούς φορείς που συμμετέχουν από κοινού στη διαδικασία σύναψης δημόσιας σύμβασης:</w:t>
            </w:r>
          </w:p>
          <w:p w14:paraId="4B78F3FD" w14:textId="77777777" w:rsidR="00D936A0" w:rsidRPr="000854B6" w:rsidRDefault="00D936A0" w:rsidP="00E23E51">
            <w:pPr>
              <w:spacing w:line="276" w:lineRule="auto"/>
              <w:rPr>
                <w:rFonts w:ascii="Calibri" w:hAnsi="Calibri" w:cs="Calibri"/>
              </w:rPr>
            </w:pPr>
            <w:r w:rsidRPr="000854B6">
              <w:rPr>
                <w:rFonts w:ascii="Calibri" w:hAnsi="Calibri" w:cs="Calibri"/>
              </w:rPr>
              <w:t>γ) Κατά περίπτωση, επωνυμία της συμμετέχουσας ένωσης ή κοινοπραξίας.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7A3514B6" w14:textId="77777777" w:rsidR="00D936A0" w:rsidRPr="000854B6" w:rsidRDefault="00D936A0" w:rsidP="00E23E51">
            <w:pPr>
              <w:snapToGrid w:val="0"/>
              <w:spacing w:line="276" w:lineRule="auto"/>
              <w:rPr>
                <w:rFonts w:ascii="Calibri" w:hAnsi="Calibri" w:cs="Calibri"/>
              </w:rPr>
            </w:pPr>
          </w:p>
          <w:p w14:paraId="61688838" w14:textId="77777777" w:rsidR="00D936A0" w:rsidRPr="000854B6" w:rsidRDefault="00D936A0" w:rsidP="00E23E51">
            <w:pPr>
              <w:spacing w:line="276" w:lineRule="auto"/>
              <w:rPr>
                <w:rFonts w:ascii="Calibri" w:hAnsi="Calibri" w:cs="Calibri"/>
              </w:rPr>
            </w:pPr>
            <w:r w:rsidRPr="000854B6">
              <w:rPr>
                <w:rFonts w:ascii="Calibri" w:hAnsi="Calibri" w:cs="Calibri"/>
              </w:rPr>
              <w:t>α) [……]</w:t>
            </w:r>
          </w:p>
          <w:p w14:paraId="023EC129" w14:textId="77777777" w:rsidR="00D936A0" w:rsidRPr="000854B6" w:rsidRDefault="00D936A0" w:rsidP="00E23E51">
            <w:pPr>
              <w:spacing w:line="276" w:lineRule="auto"/>
              <w:rPr>
                <w:rFonts w:ascii="Calibri" w:hAnsi="Calibri" w:cs="Calibri"/>
              </w:rPr>
            </w:pPr>
          </w:p>
          <w:p w14:paraId="3C84FC30" w14:textId="77777777" w:rsidR="00D936A0" w:rsidRPr="000854B6" w:rsidRDefault="00D936A0" w:rsidP="00E23E51">
            <w:pPr>
              <w:spacing w:line="276" w:lineRule="auto"/>
              <w:rPr>
                <w:rFonts w:ascii="Calibri" w:hAnsi="Calibri" w:cs="Calibri"/>
              </w:rPr>
            </w:pPr>
          </w:p>
          <w:p w14:paraId="54CBA36B" w14:textId="77777777" w:rsidR="00D936A0" w:rsidRPr="000854B6" w:rsidRDefault="00D936A0" w:rsidP="00E23E51">
            <w:pPr>
              <w:spacing w:line="276" w:lineRule="auto"/>
              <w:rPr>
                <w:rFonts w:ascii="Calibri" w:hAnsi="Calibri" w:cs="Calibri"/>
              </w:rPr>
            </w:pPr>
          </w:p>
          <w:p w14:paraId="23491285" w14:textId="77777777" w:rsidR="00D936A0" w:rsidRPr="000854B6" w:rsidRDefault="00D936A0" w:rsidP="00E23E51">
            <w:pPr>
              <w:spacing w:line="276" w:lineRule="auto"/>
              <w:rPr>
                <w:rFonts w:ascii="Calibri" w:hAnsi="Calibri" w:cs="Calibri"/>
              </w:rPr>
            </w:pPr>
            <w:r w:rsidRPr="000854B6">
              <w:rPr>
                <w:rFonts w:ascii="Calibri" w:hAnsi="Calibri" w:cs="Calibri"/>
              </w:rPr>
              <w:t>β) [……]</w:t>
            </w:r>
          </w:p>
          <w:p w14:paraId="45583934" w14:textId="77777777" w:rsidR="00D936A0" w:rsidRPr="000854B6" w:rsidRDefault="00D936A0" w:rsidP="00E23E51">
            <w:pPr>
              <w:spacing w:line="276" w:lineRule="auto"/>
              <w:rPr>
                <w:rFonts w:ascii="Calibri" w:hAnsi="Calibri" w:cs="Calibri"/>
              </w:rPr>
            </w:pPr>
          </w:p>
          <w:p w14:paraId="64976544" w14:textId="77777777" w:rsidR="00D936A0" w:rsidRPr="000854B6" w:rsidRDefault="00D936A0" w:rsidP="00E23E51">
            <w:pPr>
              <w:spacing w:line="276" w:lineRule="auto"/>
              <w:rPr>
                <w:rFonts w:ascii="Calibri" w:hAnsi="Calibri" w:cs="Calibri"/>
              </w:rPr>
            </w:pPr>
          </w:p>
          <w:p w14:paraId="1F14D8B1" w14:textId="77777777" w:rsidR="00D936A0" w:rsidRPr="000854B6" w:rsidRDefault="00D936A0" w:rsidP="00E23E51">
            <w:pPr>
              <w:spacing w:line="276" w:lineRule="auto"/>
              <w:rPr>
                <w:rFonts w:ascii="Calibri" w:hAnsi="Calibri" w:cs="Calibri"/>
              </w:rPr>
            </w:pPr>
            <w:r w:rsidRPr="000854B6">
              <w:rPr>
                <w:rFonts w:ascii="Calibri" w:hAnsi="Calibri" w:cs="Calibri"/>
              </w:rPr>
              <w:t>γ) [……]</w:t>
            </w:r>
          </w:p>
        </w:tc>
      </w:tr>
      <w:tr w:rsidR="00D936A0" w:rsidRPr="000854B6" w14:paraId="29035A76" w14:textId="77777777" w:rsidTr="00E23E51">
        <w:trPr>
          <w:jc w:val="center"/>
        </w:trPr>
        <w:tc>
          <w:tcPr>
            <w:tcW w:w="4479" w:type="dxa"/>
            <w:tcBorders>
              <w:top w:val="single" w:sz="4" w:space="0" w:color="000000"/>
              <w:left w:val="single" w:sz="4" w:space="0" w:color="000000"/>
              <w:bottom w:val="single" w:sz="4" w:space="0" w:color="000000"/>
            </w:tcBorders>
            <w:shd w:val="clear" w:color="auto" w:fill="auto"/>
          </w:tcPr>
          <w:p w14:paraId="4045537B" w14:textId="77777777" w:rsidR="00D936A0" w:rsidRPr="000854B6" w:rsidRDefault="00D936A0" w:rsidP="00E23E51">
            <w:pPr>
              <w:spacing w:line="276" w:lineRule="auto"/>
              <w:rPr>
                <w:rFonts w:ascii="Calibri" w:hAnsi="Calibri" w:cs="Calibri"/>
              </w:rPr>
            </w:pPr>
            <w:r w:rsidRPr="000854B6">
              <w:rPr>
                <w:rFonts w:ascii="Calibri" w:hAnsi="Calibri" w:cs="Calibri"/>
                <w:b/>
                <w:bCs/>
                <w:i/>
                <w:iCs/>
              </w:rPr>
              <w:t>Τμήματα</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3EA05C57" w14:textId="77777777" w:rsidR="00D936A0" w:rsidRPr="000854B6" w:rsidRDefault="00D936A0" w:rsidP="00E23E51">
            <w:pPr>
              <w:spacing w:line="276" w:lineRule="auto"/>
              <w:rPr>
                <w:rFonts w:ascii="Calibri" w:hAnsi="Calibri" w:cs="Calibri"/>
              </w:rPr>
            </w:pPr>
            <w:r w:rsidRPr="000854B6">
              <w:rPr>
                <w:rFonts w:ascii="Calibri" w:hAnsi="Calibri" w:cs="Calibri"/>
                <w:b/>
                <w:bCs/>
                <w:i/>
                <w:iCs/>
              </w:rPr>
              <w:t>Απάντηση:</w:t>
            </w:r>
          </w:p>
        </w:tc>
      </w:tr>
      <w:tr w:rsidR="00D936A0" w:rsidRPr="000854B6" w14:paraId="7116E6A2" w14:textId="77777777" w:rsidTr="00E23E51">
        <w:trPr>
          <w:jc w:val="center"/>
        </w:trPr>
        <w:tc>
          <w:tcPr>
            <w:tcW w:w="4479" w:type="dxa"/>
            <w:tcBorders>
              <w:top w:val="single" w:sz="4" w:space="0" w:color="000000"/>
              <w:left w:val="single" w:sz="4" w:space="0" w:color="000000"/>
              <w:bottom w:val="single" w:sz="4" w:space="0" w:color="000000"/>
            </w:tcBorders>
            <w:shd w:val="clear" w:color="auto" w:fill="auto"/>
          </w:tcPr>
          <w:p w14:paraId="00B22714" w14:textId="77777777" w:rsidR="00D936A0" w:rsidRPr="000854B6" w:rsidRDefault="00D936A0" w:rsidP="00E23E51">
            <w:pPr>
              <w:spacing w:line="276" w:lineRule="auto"/>
              <w:rPr>
                <w:rFonts w:ascii="Calibri" w:hAnsi="Calibri" w:cs="Calibri"/>
              </w:rPr>
            </w:pPr>
            <w:r w:rsidRPr="000854B6">
              <w:rPr>
                <w:rFonts w:ascii="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4D91E54F" w14:textId="77777777" w:rsidR="00D936A0" w:rsidRPr="000854B6" w:rsidRDefault="00D936A0" w:rsidP="00E23E51">
            <w:pPr>
              <w:spacing w:line="276" w:lineRule="auto"/>
              <w:rPr>
                <w:rFonts w:ascii="Calibri" w:hAnsi="Calibri" w:cs="Calibri"/>
              </w:rPr>
            </w:pPr>
            <w:r w:rsidRPr="000854B6">
              <w:rPr>
                <w:rFonts w:ascii="Calibri" w:hAnsi="Calibri" w:cs="Calibri"/>
              </w:rPr>
              <w:t>[   ]</w:t>
            </w:r>
          </w:p>
        </w:tc>
      </w:tr>
    </w:tbl>
    <w:p w14:paraId="169ABF7A" w14:textId="77777777" w:rsidR="00D936A0" w:rsidRPr="000854B6" w:rsidRDefault="00D936A0" w:rsidP="00D936A0">
      <w:pPr>
        <w:spacing w:line="276" w:lineRule="auto"/>
        <w:jc w:val="center"/>
        <w:rPr>
          <w:rFonts w:ascii="Calibri" w:hAnsi="Calibri" w:cs="Calibri"/>
        </w:rPr>
      </w:pPr>
      <w:r w:rsidRPr="000854B6">
        <w:rPr>
          <w:rFonts w:ascii="Calibri" w:hAnsi="Calibri" w:cs="Calibri"/>
          <w:b/>
          <w:bCs/>
        </w:rPr>
        <w:t>Β: Πληροφορίες σχετικά με τους νόμιμους εκπροσώπους του οικονομικού φορέα</w:t>
      </w:r>
    </w:p>
    <w:p w14:paraId="49B07114" w14:textId="77777777" w:rsidR="00D936A0" w:rsidRPr="000854B6" w:rsidRDefault="00D936A0" w:rsidP="00D936A0">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Calibri" w:hAnsi="Calibri" w:cs="Calibri"/>
        </w:rPr>
      </w:pPr>
      <w:r w:rsidRPr="000854B6">
        <w:rPr>
          <w:rFonts w:ascii="Calibri" w:hAnsi="Calibri" w:cs="Calibri"/>
          <w:b/>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340"/>
        <w:gridCol w:w="5176"/>
      </w:tblGrid>
      <w:tr w:rsidR="00D936A0" w:rsidRPr="000854B6" w14:paraId="678EE70F" w14:textId="77777777" w:rsidTr="00E23E51">
        <w:trPr>
          <w:jc w:val="center"/>
        </w:trPr>
        <w:tc>
          <w:tcPr>
            <w:tcW w:w="4340" w:type="dxa"/>
            <w:tcBorders>
              <w:top w:val="single" w:sz="4" w:space="0" w:color="000000"/>
              <w:left w:val="single" w:sz="4" w:space="0" w:color="000000"/>
              <w:bottom w:val="single" w:sz="4" w:space="0" w:color="000000"/>
            </w:tcBorders>
            <w:shd w:val="clear" w:color="auto" w:fill="auto"/>
          </w:tcPr>
          <w:p w14:paraId="10EEEA3B" w14:textId="77777777" w:rsidR="00D936A0" w:rsidRPr="000854B6" w:rsidRDefault="00D936A0" w:rsidP="00E23E51">
            <w:pPr>
              <w:spacing w:line="276" w:lineRule="auto"/>
              <w:rPr>
                <w:rFonts w:ascii="Calibri" w:hAnsi="Calibri" w:cs="Calibri"/>
              </w:rPr>
            </w:pPr>
            <w:r w:rsidRPr="000854B6">
              <w:rPr>
                <w:rFonts w:ascii="Calibri" w:hAnsi="Calibri" w:cs="Calibri"/>
                <w:b/>
                <w:i/>
              </w:rPr>
              <w:t>Εκπροσώπηση, εάν υπάρχει:</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389C845E" w14:textId="77777777" w:rsidR="00D936A0" w:rsidRPr="000854B6" w:rsidRDefault="00D936A0" w:rsidP="00E23E51">
            <w:pPr>
              <w:spacing w:line="276" w:lineRule="auto"/>
              <w:rPr>
                <w:rFonts w:ascii="Calibri" w:hAnsi="Calibri" w:cs="Calibri"/>
              </w:rPr>
            </w:pPr>
            <w:r w:rsidRPr="000854B6">
              <w:rPr>
                <w:rFonts w:ascii="Calibri" w:hAnsi="Calibri" w:cs="Calibri"/>
                <w:b/>
                <w:i/>
              </w:rPr>
              <w:t>Απάντηση:</w:t>
            </w:r>
          </w:p>
        </w:tc>
      </w:tr>
      <w:tr w:rsidR="00D936A0" w:rsidRPr="000854B6" w14:paraId="53F65D2C" w14:textId="77777777" w:rsidTr="00E23E51">
        <w:trPr>
          <w:jc w:val="center"/>
        </w:trPr>
        <w:tc>
          <w:tcPr>
            <w:tcW w:w="4340" w:type="dxa"/>
            <w:tcBorders>
              <w:top w:val="single" w:sz="4" w:space="0" w:color="000000"/>
              <w:left w:val="single" w:sz="4" w:space="0" w:color="000000"/>
              <w:bottom w:val="single" w:sz="4" w:space="0" w:color="000000"/>
            </w:tcBorders>
            <w:shd w:val="clear" w:color="auto" w:fill="auto"/>
          </w:tcPr>
          <w:p w14:paraId="70430D47" w14:textId="77777777" w:rsidR="00D936A0" w:rsidRPr="000854B6" w:rsidRDefault="00D936A0" w:rsidP="00E23E51">
            <w:pPr>
              <w:spacing w:line="276" w:lineRule="auto"/>
              <w:rPr>
                <w:rFonts w:ascii="Calibri" w:hAnsi="Calibri" w:cs="Calibri"/>
              </w:rPr>
            </w:pPr>
            <w:r w:rsidRPr="000854B6">
              <w:rPr>
                <w:rFonts w:ascii="Calibri" w:hAnsi="Calibri" w:cs="Calibri"/>
              </w:rPr>
              <w:t>Ονοματεπώνυμο</w:t>
            </w:r>
          </w:p>
          <w:p w14:paraId="57614D09" w14:textId="77777777" w:rsidR="00D936A0" w:rsidRPr="000854B6" w:rsidRDefault="00D936A0" w:rsidP="00E23E51">
            <w:pPr>
              <w:spacing w:line="276" w:lineRule="auto"/>
              <w:rPr>
                <w:rFonts w:ascii="Calibri" w:hAnsi="Calibri" w:cs="Calibri"/>
              </w:rPr>
            </w:pPr>
            <w:r w:rsidRPr="000854B6">
              <w:rPr>
                <w:rFonts w:ascii="Calibri" w:hAnsi="Calibri" w:cs="Calibri"/>
              </w:rPr>
              <w:t>συνοδευόμενο από την ημερομηνία και τον τόπο γέννησης εφόσον απαιτείται:</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4AD53001" w14:textId="77777777" w:rsidR="00D936A0" w:rsidRPr="000854B6" w:rsidRDefault="00D936A0" w:rsidP="00E23E51">
            <w:pPr>
              <w:spacing w:line="276" w:lineRule="auto"/>
              <w:rPr>
                <w:rFonts w:ascii="Calibri" w:hAnsi="Calibri" w:cs="Calibri"/>
              </w:rPr>
            </w:pPr>
            <w:r w:rsidRPr="000854B6">
              <w:rPr>
                <w:rFonts w:ascii="Calibri" w:hAnsi="Calibri" w:cs="Calibri"/>
              </w:rPr>
              <w:t>[……]</w:t>
            </w:r>
          </w:p>
          <w:p w14:paraId="6F9F791E"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r w:rsidR="00D936A0" w:rsidRPr="000854B6" w14:paraId="6B2E5BF3" w14:textId="77777777" w:rsidTr="00E23E51">
        <w:trPr>
          <w:jc w:val="center"/>
        </w:trPr>
        <w:tc>
          <w:tcPr>
            <w:tcW w:w="4340" w:type="dxa"/>
            <w:tcBorders>
              <w:top w:val="single" w:sz="4" w:space="0" w:color="000000"/>
              <w:left w:val="single" w:sz="4" w:space="0" w:color="000000"/>
              <w:bottom w:val="single" w:sz="4" w:space="0" w:color="000000"/>
            </w:tcBorders>
            <w:shd w:val="clear" w:color="auto" w:fill="auto"/>
          </w:tcPr>
          <w:p w14:paraId="2D6142C4" w14:textId="77777777" w:rsidR="00D936A0" w:rsidRPr="000854B6" w:rsidRDefault="00D936A0" w:rsidP="00E23E51">
            <w:pPr>
              <w:spacing w:line="276" w:lineRule="auto"/>
              <w:rPr>
                <w:rFonts w:ascii="Calibri" w:hAnsi="Calibri" w:cs="Calibri"/>
              </w:rPr>
            </w:pPr>
            <w:r w:rsidRPr="000854B6">
              <w:rPr>
                <w:rFonts w:ascii="Calibri" w:hAnsi="Calibri" w:cs="Calibri"/>
              </w:rPr>
              <w:t>Θέση/Ενεργών υπό την ιδιότητα</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074B349F"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r w:rsidR="00D936A0" w:rsidRPr="000854B6" w14:paraId="5059D23E" w14:textId="77777777" w:rsidTr="00E23E51">
        <w:trPr>
          <w:jc w:val="center"/>
        </w:trPr>
        <w:tc>
          <w:tcPr>
            <w:tcW w:w="4340" w:type="dxa"/>
            <w:tcBorders>
              <w:top w:val="single" w:sz="4" w:space="0" w:color="000000"/>
              <w:left w:val="single" w:sz="4" w:space="0" w:color="000000"/>
              <w:bottom w:val="single" w:sz="4" w:space="0" w:color="000000"/>
            </w:tcBorders>
            <w:shd w:val="clear" w:color="auto" w:fill="auto"/>
          </w:tcPr>
          <w:p w14:paraId="6C8A6F36" w14:textId="77777777" w:rsidR="00D936A0" w:rsidRPr="000854B6" w:rsidRDefault="00D936A0" w:rsidP="00E23E51">
            <w:pPr>
              <w:spacing w:line="276" w:lineRule="auto"/>
              <w:rPr>
                <w:rFonts w:ascii="Calibri" w:hAnsi="Calibri" w:cs="Calibri"/>
              </w:rPr>
            </w:pPr>
            <w:r w:rsidRPr="000854B6">
              <w:rPr>
                <w:rFonts w:ascii="Calibri" w:hAnsi="Calibri" w:cs="Calibri"/>
              </w:rPr>
              <w:lastRenderedPageBreak/>
              <w:t>Ταχυδρομική διεύθυνση:</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5D9673A"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r w:rsidR="00D936A0" w:rsidRPr="000854B6" w14:paraId="2932F0A3" w14:textId="77777777" w:rsidTr="00E23E51">
        <w:trPr>
          <w:jc w:val="center"/>
        </w:trPr>
        <w:tc>
          <w:tcPr>
            <w:tcW w:w="4340" w:type="dxa"/>
            <w:tcBorders>
              <w:top w:val="single" w:sz="4" w:space="0" w:color="000000"/>
              <w:left w:val="single" w:sz="4" w:space="0" w:color="000000"/>
              <w:bottom w:val="single" w:sz="4" w:space="0" w:color="000000"/>
            </w:tcBorders>
            <w:shd w:val="clear" w:color="auto" w:fill="auto"/>
          </w:tcPr>
          <w:p w14:paraId="20E37AE1" w14:textId="77777777" w:rsidR="00D936A0" w:rsidRPr="000854B6" w:rsidRDefault="00D936A0" w:rsidP="00E23E51">
            <w:pPr>
              <w:spacing w:line="276" w:lineRule="auto"/>
              <w:rPr>
                <w:rFonts w:ascii="Calibri" w:hAnsi="Calibri" w:cs="Calibri"/>
              </w:rPr>
            </w:pPr>
            <w:r w:rsidRPr="000854B6">
              <w:rPr>
                <w:rFonts w:ascii="Calibri" w:hAnsi="Calibri" w:cs="Calibri"/>
              </w:rPr>
              <w:t>Τηλέφωνο:</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51EDC1DC"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r w:rsidR="00D936A0" w:rsidRPr="000854B6" w14:paraId="2FE1127B" w14:textId="77777777" w:rsidTr="00E23E51">
        <w:trPr>
          <w:jc w:val="center"/>
        </w:trPr>
        <w:tc>
          <w:tcPr>
            <w:tcW w:w="4340" w:type="dxa"/>
            <w:tcBorders>
              <w:top w:val="single" w:sz="4" w:space="0" w:color="000000"/>
              <w:left w:val="single" w:sz="4" w:space="0" w:color="000000"/>
              <w:bottom w:val="single" w:sz="4" w:space="0" w:color="000000"/>
            </w:tcBorders>
            <w:shd w:val="clear" w:color="auto" w:fill="auto"/>
          </w:tcPr>
          <w:p w14:paraId="22465D48" w14:textId="77777777" w:rsidR="00D936A0" w:rsidRPr="000854B6" w:rsidRDefault="00D936A0" w:rsidP="00E23E51">
            <w:pPr>
              <w:spacing w:line="276" w:lineRule="auto"/>
              <w:rPr>
                <w:rFonts w:ascii="Calibri" w:hAnsi="Calibri" w:cs="Calibri"/>
              </w:rPr>
            </w:pPr>
            <w:r w:rsidRPr="000854B6">
              <w:rPr>
                <w:rFonts w:ascii="Calibri" w:hAnsi="Calibri" w:cs="Calibri"/>
              </w:rPr>
              <w:t>Ηλ. ταχυδρομείο:</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00755240"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r w:rsidR="00D936A0" w:rsidRPr="000854B6" w14:paraId="09D9C957" w14:textId="77777777" w:rsidTr="00E23E51">
        <w:trPr>
          <w:jc w:val="center"/>
        </w:trPr>
        <w:tc>
          <w:tcPr>
            <w:tcW w:w="4340" w:type="dxa"/>
            <w:tcBorders>
              <w:top w:val="single" w:sz="4" w:space="0" w:color="000000"/>
              <w:left w:val="single" w:sz="4" w:space="0" w:color="000000"/>
              <w:bottom w:val="single" w:sz="4" w:space="0" w:color="000000"/>
            </w:tcBorders>
            <w:shd w:val="clear" w:color="auto" w:fill="auto"/>
          </w:tcPr>
          <w:p w14:paraId="688EB91F" w14:textId="77777777" w:rsidR="00D936A0" w:rsidRPr="000854B6" w:rsidRDefault="00D936A0" w:rsidP="00E23E51">
            <w:pPr>
              <w:spacing w:line="276" w:lineRule="auto"/>
              <w:rPr>
                <w:rFonts w:ascii="Calibri" w:hAnsi="Calibri" w:cs="Calibri"/>
              </w:rPr>
            </w:pPr>
            <w:r w:rsidRPr="000854B6">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4660C7B2"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bl>
    <w:p w14:paraId="030DC1A3" w14:textId="77777777" w:rsidR="00D936A0" w:rsidRPr="000854B6" w:rsidRDefault="00D936A0" w:rsidP="00D936A0">
      <w:pPr>
        <w:pStyle w:val="SectionTitle"/>
        <w:ind w:left="850" w:firstLine="0"/>
        <w:rPr>
          <w:sz w:val="24"/>
          <w:szCs w:val="24"/>
        </w:rPr>
      </w:pPr>
    </w:p>
    <w:p w14:paraId="41CA3214" w14:textId="77777777" w:rsidR="00D936A0" w:rsidRPr="000854B6" w:rsidRDefault="00D936A0" w:rsidP="00D936A0">
      <w:pPr>
        <w:spacing w:line="276" w:lineRule="auto"/>
        <w:jc w:val="center"/>
        <w:rPr>
          <w:rFonts w:ascii="Calibri" w:hAnsi="Calibri" w:cs="Calibri"/>
        </w:rPr>
      </w:pPr>
    </w:p>
    <w:p w14:paraId="04EFF506" w14:textId="77777777" w:rsidR="00D936A0" w:rsidRPr="000854B6" w:rsidRDefault="00D936A0" w:rsidP="00D936A0">
      <w:pPr>
        <w:pageBreakBefore/>
        <w:spacing w:line="276" w:lineRule="auto"/>
        <w:jc w:val="center"/>
        <w:rPr>
          <w:rFonts w:ascii="Calibri" w:hAnsi="Calibri" w:cs="Calibri"/>
        </w:rPr>
      </w:pPr>
      <w:r w:rsidRPr="000854B6">
        <w:rPr>
          <w:rFonts w:ascii="Calibri" w:hAnsi="Calibri" w:cs="Calibri"/>
          <w:b/>
          <w:bCs/>
          <w:u w:val="single"/>
        </w:rPr>
        <w:lastRenderedPageBreak/>
        <w:t>Μέρος III: Λόγοι αποκλεισμού</w:t>
      </w:r>
    </w:p>
    <w:p w14:paraId="0497A3CD" w14:textId="77777777" w:rsidR="00D936A0" w:rsidRPr="000854B6" w:rsidRDefault="00D936A0" w:rsidP="00D936A0">
      <w:pPr>
        <w:spacing w:line="276" w:lineRule="auto"/>
        <w:jc w:val="center"/>
        <w:rPr>
          <w:rFonts w:ascii="Calibri" w:hAnsi="Calibri" w:cs="Calibri"/>
        </w:rPr>
      </w:pPr>
      <w:r w:rsidRPr="000854B6">
        <w:rPr>
          <w:rFonts w:ascii="Calibri" w:hAnsi="Calibri" w:cs="Calibri"/>
          <w:b/>
          <w:bCs/>
        </w:rPr>
        <w:t>Α: Λόγοι αποκλεισμού που σχετίζονται με ποινικές καταδίκες</w:t>
      </w:r>
      <w:r w:rsidRPr="000854B6">
        <w:rPr>
          <w:rStyle w:val="a5"/>
          <w:rFonts w:ascii="Calibri" w:hAnsi="Calibri" w:cs="Calibri"/>
        </w:rPr>
        <w:endnoteReference w:id="5"/>
      </w:r>
    </w:p>
    <w:p w14:paraId="4873A0ED" w14:textId="77777777" w:rsidR="00D936A0" w:rsidRPr="000854B6" w:rsidRDefault="00D936A0" w:rsidP="00D936A0">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alibri" w:hAnsi="Calibri" w:cs="Calibri"/>
        </w:rPr>
      </w:pPr>
      <w:r w:rsidRPr="000854B6">
        <w:rPr>
          <w:rFonts w:ascii="Calibri" w:hAnsi="Calibri" w:cs="Calibri"/>
        </w:rPr>
        <w:t>Στο άρθρο 73 παρ. 1 ορίζονται οι ακόλουθοι λόγοι αποκλεισμού:</w:t>
      </w:r>
    </w:p>
    <w:p w14:paraId="16F17972" w14:textId="77777777" w:rsidR="00D936A0" w:rsidRPr="000854B6" w:rsidRDefault="00D936A0" w:rsidP="00D936A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Calibri" w:hAnsi="Calibri" w:cs="Calibri"/>
        </w:rPr>
      </w:pPr>
      <w:r w:rsidRPr="000854B6">
        <w:rPr>
          <w:rFonts w:ascii="Calibri" w:hAnsi="Calibri" w:cs="Calibri"/>
        </w:rPr>
        <w:t xml:space="preserve">συμμετοχή σε </w:t>
      </w:r>
      <w:r w:rsidRPr="000854B6">
        <w:rPr>
          <w:rFonts w:ascii="Calibri" w:hAnsi="Calibri" w:cs="Calibri"/>
          <w:b/>
        </w:rPr>
        <w:t>εγκληματική οργάνωση</w:t>
      </w:r>
      <w:r w:rsidRPr="000854B6">
        <w:rPr>
          <w:rStyle w:val="a3"/>
          <w:rFonts w:ascii="Calibri" w:hAnsi="Calibri" w:cs="Calibri"/>
          <w:vertAlign w:val="superscript"/>
        </w:rPr>
        <w:endnoteReference w:id="6"/>
      </w:r>
      <w:r w:rsidRPr="000854B6">
        <w:rPr>
          <w:rFonts w:ascii="Calibri" w:hAnsi="Calibri" w:cs="Calibri"/>
        </w:rPr>
        <w:t>·</w:t>
      </w:r>
    </w:p>
    <w:p w14:paraId="48CCB99E" w14:textId="77777777" w:rsidR="00D936A0" w:rsidRPr="000854B6" w:rsidRDefault="00D936A0" w:rsidP="00D936A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Calibri" w:hAnsi="Calibri" w:cs="Calibri"/>
        </w:rPr>
      </w:pPr>
      <w:r w:rsidRPr="000854B6">
        <w:rPr>
          <w:rFonts w:ascii="Calibri" w:hAnsi="Calibri" w:cs="Calibri"/>
          <w:b/>
        </w:rPr>
        <w:t>δωροδοκία</w:t>
      </w:r>
      <w:r w:rsidRPr="000854B6">
        <w:rPr>
          <w:rStyle w:val="a5"/>
          <w:rFonts w:ascii="Calibri" w:hAnsi="Calibri" w:cs="Calibri"/>
        </w:rPr>
        <w:endnoteReference w:id="7"/>
      </w:r>
      <w:r w:rsidRPr="000854B6">
        <w:rPr>
          <w:rFonts w:ascii="Calibri" w:hAnsi="Calibri" w:cs="Calibri"/>
          <w:vertAlign w:val="superscript"/>
        </w:rPr>
        <w:t>,</w:t>
      </w:r>
      <w:r w:rsidRPr="000854B6">
        <w:rPr>
          <w:rStyle w:val="a3"/>
          <w:rFonts w:ascii="Calibri" w:hAnsi="Calibri" w:cs="Calibri"/>
          <w:vertAlign w:val="superscript"/>
        </w:rPr>
        <w:endnoteReference w:id="8"/>
      </w:r>
      <w:r w:rsidRPr="000854B6">
        <w:rPr>
          <w:rFonts w:ascii="Calibri" w:hAnsi="Calibri" w:cs="Calibri"/>
        </w:rPr>
        <w:t>·</w:t>
      </w:r>
    </w:p>
    <w:p w14:paraId="70F9CCDE" w14:textId="77777777" w:rsidR="00D936A0" w:rsidRPr="000854B6" w:rsidRDefault="00D936A0" w:rsidP="00D936A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Calibri" w:hAnsi="Calibri" w:cs="Calibri"/>
        </w:rPr>
      </w:pPr>
      <w:r w:rsidRPr="000854B6">
        <w:rPr>
          <w:rFonts w:ascii="Calibri" w:hAnsi="Calibri" w:cs="Calibri"/>
          <w:b/>
        </w:rPr>
        <w:t>απάτη</w:t>
      </w:r>
      <w:r w:rsidRPr="000854B6">
        <w:rPr>
          <w:rStyle w:val="a3"/>
          <w:rFonts w:ascii="Calibri" w:hAnsi="Calibri" w:cs="Calibri"/>
          <w:vertAlign w:val="superscript"/>
        </w:rPr>
        <w:endnoteReference w:id="9"/>
      </w:r>
      <w:r w:rsidRPr="000854B6">
        <w:rPr>
          <w:rFonts w:ascii="Calibri" w:hAnsi="Calibri" w:cs="Calibri"/>
        </w:rPr>
        <w:t>·</w:t>
      </w:r>
    </w:p>
    <w:p w14:paraId="3A35651F" w14:textId="77777777" w:rsidR="00D936A0" w:rsidRPr="000854B6" w:rsidRDefault="00D936A0" w:rsidP="00D936A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Calibri" w:hAnsi="Calibri" w:cs="Calibri"/>
        </w:rPr>
      </w:pPr>
      <w:r w:rsidRPr="000854B6">
        <w:rPr>
          <w:rFonts w:ascii="Calibri" w:hAnsi="Calibri" w:cs="Calibri"/>
          <w:b/>
        </w:rPr>
        <w:t>τρομοκρατικά εγκλήματα ή εγκλήματα συνδεόμενα με τρομοκρατικές δραστηριότητες</w:t>
      </w:r>
      <w:r w:rsidRPr="000854B6">
        <w:rPr>
          <w:rStyle w:val="a3"/>
          <w:rFonts w:ascii="Calibri" w:hAnsi="Calibri" w:cs="Calibri"/>
          <w:vertAlign w:val="superscript"/>
        </w:rPr>
        <w:endnoteReference w:id="10"/>
      </w:r>
      <w:r w:rsidRPr="000854B6">
        <w:rPr>
          <w:rStyle w:val="a3"/>
          <w:rFonts w:ascii="Calibri" w:hAnsi="Calibri" w:cs="Calibri"/>
        </w:rPr>
        <w:t>·</w:t>
      </w:r>
    </w:p>
    <w:p w14:paraId="2D75357F" w14:textId="77777777" w:rsidR="00D936A0" w:rsidRPr="000854B6" w:rsidRDefault="00D936A0" w:rsidP="00D936A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Calibri" w:hAnsi="Calibri" w:cs="Calibri"/>
        </w:rPr>
      </w:pPr>
      <w:r w:rsidRPr="000854B6">
        <w:rPr>
          <w:rFonts w:ascii="Calibri" w:hAnsi="Calibri" w:cs="Calibri"/>
          <w:b/>
        </w:rPr>
        <w:t>νομιμοποίηση εσόδων από παράνομες δραστηριότητες ή χρηματοδότηση της τρομοκρατίας</w:t>
      </w:r>
      <w:r w:rsidRPr="000854B6">
        <w:rPr>
          <w:rStyle w:val="a3"/>
          <w:rFonts w:ascii="Calibri" w:hAnsi="Calibri" w:cs="Calibri"/>
          <w:vertAlign w:val="superscript"/>
        </w:rPr>
        <w:endnoteReference w:id="11"/>
      </w:r>
      <w:r w:rsidRPr="000854B6">
        <w:rPr>
          <w:rFonts w:ascii="Calibri" w:hAnsi="Calibri" w:cs="Calibri"/>
        </w:rPr>
        <w:t>·</w:t>
      </w:r>
    </w:p>
    <w:p w14:paraId="04921DCF" w14:textId="77777777" w:rsidR="00D936A0" w:rsidRPr="000854B6" w:rsidRDefault="00D936A0" w:rsidP="00D936A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Calibri" w:hAnsi="Calibri" w:cs="Calibri"/>
        </w:rPr>
      </w:pPr>
      <w:r w:rsidRPr="000854B6">
        <w:rPr>
          <w:rStyle w:val="a3"/>
          <w:rFonts w:ascii="Calibri" w:hAnsi="Calibri" w:cs="Calibri"/>
          <w:b/>
          <w:bCs/>
          <w:i/>
          <w:iCs/>
        </w:rPr>
        <w:t>παιδική εργασία και άλλες μορφές εμπορίας ανθρώπων</w:t>
      </w:r>
      <w:r w:rsidRPr="000854B6">
        <w:rPr>
          <w:rStyle w:val="a3"/>
          <w:rFonts w:ascii="Calibri" w:hAnsi="Calibri" w:cs="Calibri"/>
          <w:b/>
          <w:bCs/>
          <w:i/>
          <w:iCs/>
          <w:vertAlign w:val="superscript"/>
        </w:rPr>
        <w:endnoteReference w:id="12"/>
      </w:r>
      <w:r w:rsidRPr="000854B6">
        <w:rPr>
          <w:rStyle w:val="a3"/>
          <w:rFonts w:ascii="Calibri" w:hAnsi="Calibri" w:cs="Calibri"/>
          <w:b/>
          <w:bCs/>
          <w:i/>
          <w:iCs/>
        </w:rPr>
        <w:t>.</w:t>
      </w:r>
    </w:p>
    <w:tbl>
      <w:tblPr>
        <w:tblW w:w="0" w:type="auto"/>
        <w:jc w:val="center"/>
        <w:tblLayout w:type="fixed"/>
        <w:tblLook w:val="0000" w:firstRow="0" w:lastRow="0" w:firstColumn="0" w:lastColumn="0" w:noHBand="0" w:noVBand="0"/>
      </w:tblPr>
      <w:tblGrid>
        <w:gridCol w:w="4549"/>
        <w:gridCol w:w="5311"/>
      </w:tblGrid>
      <w:tr w:rsidR="00D936A0" w:rsidRPr="000854B6" w14:paraId="40D79C7E" w14:textId="77777777" w:rsidTr="00E23E51">
        <w:trPr>
          <w:trHeight w:val="855"/>
          <w:jc w:val="center"/>
        </w:trPr>
        <w:tc>
          <w:tcPr>
            <w:tcW w:w="4549" w:type="dxa"/>
            <w:tcBorders>
              <w:top w:val="single" w:sz="4" w:space="0" w:color="000000"/>
              <w:left w:val="single" w:sz="4" w:space="0" w:color="000000"/>
              <w:bottom w:val="single" w:sz="4" w:space="0" w:color="000000"/>
            </w:tcBorders>
            <w:shd w:val="clear" w:color="auto" w:fill="auto"/>
          </w:tcPr>
          <w:p w14:paraId="748E4B6A" w14:textId="77777777" w:rsidR="00D936A0" w:rsidRPr="000854B6" w:rsidRDefault="00D936A0" w:rsidP="00E23E51">
            <w:pPr>
              <w:spacing w:line="276" w:lineRule="auto"/>
              <w:rPr>
                <w:rFonts w:ascii="Calibri" w:hAnsi="Calibri" w:cs="Calibri"/>
              </w:rPr>
            </w:pPr>
            <w:r w:rsidRPr="000854B6">
              <w:rPr>
                <w:rFonts w:ascii="Calibri" w:hAnsi="Calibri" w:cs="Calibri"/>
                <w:b/>
                <w:bCs/>
                <w:i/>
                <w:iCs/>
              </w:rPr>
              <w:t>Λόγοι που σχετίζονται με ποινικές καταδίκες:</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11F00AB6" w14:textId="77777777" w:rsidR="00D936A0" w:rsidRPr="000854B6" w:rsidRDefault="00D936A0" w:rsidP="00E23E51">
            <w:pPr>
              <w:snapToGrid w:val="0"/>
              <w:spacing w:line="276" w:lineRule="auto"/>
              <w:rPr>
                <w:rFonts w:ascii="Calibri" w:hAnsi="Calibri" w:cs="Calibri"/>
              </w:rPr>
            </w:pPr>
            <w:r w:rsidRPr="000854B6">
              <w:rPr>
                <w:rFonts w:ascii="Calibri" w:hAnsi="Calibri" w:cs="Calibri"/>
                <w:b/>
                <w:bCs/>
                <w:i/>
                <w:iCs/>
              </w:rPr>
              <w:t>Απάντηση:</w:t>
            </w:r>
          </w:p>
        </w:tc>
      </w:tr>
      <w:tr w:rsidR="00D936A0" w:rsidRPr="000854B6" w14:paraId="5C30037D" w14:textId="77777777" w:rsidTr="00E23E51">
        <w:trPr>
          <w:jc w:val="center"/>
        </w:trPr>
        <w:tc>
          <w:tcPr>
            <w:tcW w:w="4549" w:type="dxa"/>
            <w:tcBorders>
              <w:left w:val="single" w:sz="4" w:space="0" w:color="000000"/>
              <w:bottom w:val="single" w:sz="4" w:space="0" w:color="000000"/>
            </w:tcBorders>
            <w:shd w:val="clear" w:color="auto" w:fill="auto"/>
          </w:tcPr>
          <w:p w14:paraId="2A9B6657"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Υπάρχει τελεσίδικη καταδικαστική </w:t>
            </w:r>
            <w:r w:rsidRPr="000854B6">
              <w:rPr>
                <w:rFonts w:ascii="Calibri" w:hAnsi="Calibri" w:cs="Calibri"/>
                <w:b/>
              </w:rPr>
              <w:t>απόφαση εις βάρος του οικονομικού φορέα</w:t>
            </w:r>
            <w:r w:rsidRPr="000854B6">
              <w:rPr>
                <w:rFonts w:ascii="Calibri" w:hAnsi="Calibri" w:cs="Calibri"/>
              </w:rPr>
              <w:t xml:space="preserve"> ή </w:t>
            </w:r>
            <w:r w:rsidRPr="000854B6">
              <w:rPr>
                <w:rFonts w:ascii="Calibri" w:hAnsi="Calibri" w:cs="Calibri"/>
                <w:b/>
              </w:rPr>
              <w:t>οποιουδήποτε</w:t>
            </w:r>
            <w:r w:rsidRPr="000854B6">
              <w:rPr>
                <w:rFonts w:ascii="Calibri" w:hAnsi="Calibri" w:cs="Calibri"/>
              </w:rPr>
              <w:t xml:space="preserve"> προσώπου</w:t>
            </w:r>
            <w:r w:rsidRPr="000854B6">
              <w:rPr>
                <w:rStyle w:val="a5"/>
                <w:rFonts w:ascii="Calibri" w:hAnsi="Calibri" w:cs="Calibri"/>
              </w:rPr>
              <w:endnoteReference w:id="13"/>
            </w:r>
            <w:r w:rsidRPr="000854B6">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11" w:type="dxa"/>
            <w:tcBorders>
              <w:left w:val="single" w:sz="4" w:space="0" w:color="000000"/>
              <w:bottom w:val="single" w:sz="4" w:space="0" w:color="000000"/>
              <w:right w:val="single" w:sz="4" w:space="0" w:color="000000"/>
            </w:tcBorders>
            <w:shd w:val="clear" w:color="auto" w:fill="auto"/>
          </w:tcPr>
          <w:p w14:paraId="26B1E5E8" w14:textId="77777777" w:rsidR="00D936A0" w:rsidRPr="000854B6" w:rsidRDefault="00D936A0" w:rsidP="00E23E51">
            <w:pPr>
              <w:spacing w:line="276" w:lineRule="auto"/>
              <w:rPr>
                <w:rFonts w:ascii="Calibri" w:hAnsi="Calibri" w:cs="Calibri"/>
              </w:rPr>
            </w:pPr>
            <w:r w:rsidRPr="000854B6">
              <w:rPr>
                <w:rFonts w:ascii="Calibri" w:hAnsi="Calibri" w:cs="Calibri"/>
              </w:rPr>
              <w:t>[] Ναι [] Όχι</w:t>
            </w:r>
          </w:p>
          <w:p w14:paraId="11CDC801" w14:textId="77777777" w:rsidR="00D936A0" w:rsidRPr="000854B6" w:rsidRDefault="00D936A0" w:rsidP="00E23E51">
            <w:pPr>
              <w:spacing w:line="276" w:lineRule="auto"/>
              <w:rPr>
                <w:rFonts w:ascii="Calibri" w:hAnsi="Calibri" w:cs="Calibri"/>
                <w:i/>
              </w:rPr>
            </w:pPr>
          </w:p>
          <w:p w14:paraId="1E7E9639" w14:textId="77777777" w:rsidR="00D936A0" w:rsidRPr="000854B6" w:rsidRDefault="00D936A0" w:rsidP="00E23E51">
            <w:pPr>
              <w:spacing w:line="276" w:lineRule="auto"/>
              <w:rPr>
                <w:rFonts w:ascii="Calibri" w:hAnsi="Calibri" w:cs="Calibri"/>
                <w:i/>
              </w:rPr>
            </w:pPr>
          </w:p>
          <w:p w14:paraId="7955C399" w14:textId="77777777" w:rsidR="00D936A0" w:rsidRPr="000854B6" w:rsidRDefault="00D936A0" w:rsidP="00E23E51">
            <w:pPr>
              <w:spacing w:line="276" w:lineRule="auto"/>
              <w:rPr>
                <w:rFonts w:ascii="Calibri" w:hAnsi="Calibri" w:cs="Calibri"/>
                <w:i/>
              </w:rPr>
            </w:pPr>
          </w:p>
          <w:p w14:paraId="6A3DBBF1" w14:textId="77777777" w:rsidR="00D936A0" w:rsidRPr="000854B6" w:rsidRDefault="00D936A0" w:rsidP="00E23E51">
            <w:pPr>
              <w:spacing w:line="276" w:lineRule="auto"/>
              <w:rPr>
                <w:rFonts w:ascii="Calibri" w:hAnsi="Calibri" w:cs="Calibri"/>
                <w:i/>
              </w:rPr>
            </w:pPr>
          </w:p>
          <w:p w14:paraId="5D5FF406" w14:textId="77777777" w:rsidR="00D936A0" w:rsidRPr="000854B6" w:rsidRDefault="00D936A0" w:rsidP="00E23E51">
            <w:pPr>
              <w:spacing w:line="276" w:lineRule="auto"/>
              <w:rPr>
                <w:rFonts w:ascii="Calibri" w:hAnsi="Calibri" w:cs="Calibri"/>
                <w:i/>
              </w:rPr>
            </w:pPr>
          </w:p>
          <w:p w14:paraId="45218476" w14:textId="77777777" w:rsidR="00D936A0" w:rsidRPr="000854B6" w:rsidRDefault="00D936A0" w:rsidP="00E23E51">
            <w:pPr>
              <w:spacing w:line="276" w:lineRule="auto"/>
              <w:rPr>
                <w:rFonts w:ascii="Calibri" w:hAnsi="Calibri" w:cs="Calibri"/>
                <w:i/>
              </w:rPr>
            </w:pPr>
          </w:p>
          <w:p w14:paraId="31E38D7E" w14:textId="77777777" w:rsidR="00D936A0" w:rsidRPr="000854B6" w:rsidRDefault="00D936A0" w:rsidP="00E23E51">
            <w:pPr>
              <w:spacing w:line="276" w:lineRule="auto"/>
              <w:rPr>
                <w:rFonts w:ascii="Calibri" w:hAnsi="Calibri" w:cs="Calibri"/>
                <w:i/>
              </w:rPr>
            </w:pPr>
          </w:p>
          <w:p w14:paraId="01B7E076" w14:textId="77777777" w:rsidR="00D936A0" w:rsidRPr="000854B6" w:rsidRDefault="00D936A0" w:rsidP="00E23E51">
            <w:pPr>
              <w:spacing w:line="276" w:lineRule="auto"/>
              <w:rPr>
                <w:rFonts w:ascii="Calibri" w:hAnsi="Calibri" w:cs="Calibri"/>
                <w:i/>
              </w:rPr>
            </w:pPr>
          </w:p>
          <w:p w14:paraId="062ABF80" w14:textId="77777777" w:rsidR="00D936A0" w:rsidRPr="000854B6" w:rsidRDefault="00D936A0" w:rsidP="00E23E51">
            <w:pPr>
              <w:spacing w:line="276" w:lineRule="auto"/>
              <w:rPr>
                <w:rFonts w:ascii="Calibri" w:hAnsi="Calibri" w:cs="Calibri"/>
                <w:i/>
              </w:rPr>
            </w:pPr>
          </w:p>
          <w:p w14:paraId="3101408F" w14:textId="77777777" w:rsidR="00D936A0" w:rsidRPr="000854B6" w:rsidRDefault="00D936A0" w:rsidP="00E23E51">
            <w:pPr>
              <w:spacing w:line="276" w:lineRule="auto"/>
              <w:rPr>
                <w:rFonts w:ascii="Calibri" w:hAnsi="Calibri" w:cs="Calibri"/>
                <w:i/>
              </w:rPr>
            </w:pPr>
          </w:p>
          <w:p w14:paraId="18167B1E" w14:textId="77777777" w:rsidR="00D936A0" w:rsidRPr="000854B6" w:rsidRDefault="00D936A0" w:rsidP="00E23E51">
            <w:pPr>
              <w:spacing w:line="276" w:lineRule="auto"/>
              <w:rPr>
                <w:rFonts w:ascii="Calibri" w:hAnsi="Calibri" w:cs="Calibri"/>
                <w:i/>
              </w:rPr>
            </w:pPr>
          </w:p>
          <w:p w14:paraId="317DFBF0" w14:textId="77777777" w:rsidR="00D936A0" w:rsidRPr="000854B6" w:rsidRDefault="00D936A0" w:rsidP="00E23E51">
            <w:pPr>
              <w:spacing w:line="276" w:lineRule="auto"/>
              <w:rPr>
                <w:rFonts w:ascii="Calibri" w:hAnsi="Calibri" w:cs="Calibri"/>
              </w:rPr>
            </w:pPr>
            <w:r w:rsidRPr="000854B6">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936F3B3" w14:textId="77777777" w:rsidR="00D936A0" w:rsidRPr="000854B6" w:rsidRDefault="00D936A0" w:rsidP="00E23E51">
            <w:pPr>
              <w:spacing w:line="276" w:lineRule="auto"/>
              <w:rPr>
                <w:rFonts w:ascii="Calibri" w:hAnsi="Calibri" w:cs="Calibri"/>
                <w:b/>
              </w:rPr>
            </w:pPr>
            <w:r w:rsidRPr="000854B6">
              <w:rPr>
                <w:rFonts w:ascii="Calibri" w:hAnsi="Calibri" w:cs="Calibri"/>
                <w:i/>
              </w:rPr>
              <w:t>[……][……][……][……]</w:t>
            </w:r>
            <w:r w:rsidRPr="000854B6">
              <w:rPr>
                <w:rStyle w:val="a3"/>
                <w:rFonts w:ascii="Calibri" w:hAnsi="Calibri" w:cs="Calibri"/>
                <w:vertAlign w:val="superscript"/>
              </w:rPr>
              <w:endnoteReference w:id="14"/>
            </w:r>
          </w:p>
        </w:tc>
      </w:tr>
      <w:tr w:rsidR="00D936A0" w:rsidRPr="000854B6" w14:paraId="31CE3AAD" w14:textId="77777777" w:rsidTr="00E23E51">
        <w:trPr>
          <w:jc w:val="center"/>
        </w:trPr>
        <w:tc>
          <w:tcPr>
            <w:tcW w:w="4549" w:type="dxa"/>
            <w:tcBorders>
              <w:top w:val="single" w:sz="4" w:space="0" w:color="000000"/>
              <w:left w:val="single" w:sz="4" w:space="0" w:color="000000"/>
              <w:bottom w:val="single" w:sz="4" w:space="0" w:color="000000"/>
            </w:tcBorders>
            <w:shd w:val="clear" w:color="auto" w:fill="auto"/>
          </w:tcPr>
          <w:p w14:paraId="3902B252" w14:textId="77777777" w:rsidR="00D936A0" w:rsidRPr="000854B6" w:rsidRDefault="00D936A0" w:rsidP="00E23E51">
            <w:pPr>
              <w:spacing w:line="276" w:lineRule="auto"/>
              <w:rPr>
                <w:rFonts w:ascii="Calibri" w:hAnsi="Calibri" w:cs="Calibri"/>
              </w:rPr>
            </w:pPr>
            <w:r w:rsidRPr="000854B6">
              <w:rPr>
                <w:rFonts w:ascii="Calibri" w:hAnsi="Calibri" w:cs="Calibri"/>
                <w:b/>
              </w:rPr>
              <w:t>Εάν ναι</w:t>
            </w:r>
            <w:r w:rsidRPr="000854B6">
              <w:rPr>
                <w:rFonts w:ascii="Calibri" w:hAnsi="Calibri" w:cs="Calibri"/>
              </w:rPr>
              <w:t>, αναφέρετε</w:t>
            </w:r>
            <w:r w:rsidRPr="000854B6">
              <w:rPr>
                <w:rStyle w:val="a3"/>
                <w:rFonts w:ascii="Calibri" w:hAnsi="Calibri" w:cs="Calibri"/>
                <w:vertAlign w:val="superscript"/>
              </w:rPr>
              <w:endnoteReference w:id="15"/>
            </w:r>
            <w:r w:rsidRPr="000854B6">
              <w:rPr>
                <w:rFonts w:ascii="Calibri" w:hAnsi="Calibri" w:cs="Calibri"/>
              </w:rPr>
              <w:t>:</w:t>
            </w:r>
          </w:p>
          <w:p w14:paraId="377FBA73" w14:textId="77777777" w:rsidR="00D936A0" w:rsidRPr="000854B6" w:rsidRDefault="00D936A0" w:rsidP="00E23E51">
            <w:pPr>
              <w:spacing w:line="276" w:lineRule="auto"/>
              <w:rPr>
                <w:rFonts w:ascii="Calibri" w:hAnsi="Calibri" w:cs="Calibri"/>
              </w:rPr>
            </w:pPr>
            <w:r w:rsidRPr="000854B6">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14:paraId="3A208C45" w14:textId="77777777" w:rsidR="00D936A0" w:rsidRPr="000854B6" w:rsidRDefault="00D936A0" w:rsidP="00E23E51">
            <w:pPr>
              <w:spacing w:line="276" w:lineRule="auto"/>
              <w:rPr>
                <w:rFonts w:ascii="Calibri" w:hAnsi="Calibri" w:cs="Calibri"/>
              </w:rPr>
            </w:pPr>
            <w:r w:rsidRPr="000854B6">
              <w:rPr>
                <w:rFonts w:ascii="Calibri" w:hAnsi="Calibri" w:cs="Calibri"/>
              </w:rPr>
              <w:t>β) Προσδιορίστε ποιος έχει καταδικαστεί [ ]·</w:t>
            </w:r>
          </w:p>
          <w:p w14:paraId="0DB1F947" w14:textId="77777777" w:rsidR="00D936A0" w:rsidRPr="000854B6" w:rsidRDefault="00D936A0" w:rsidP="00E23E51">
            <w:pPr>
              <w:spacing w:line="276" w:lineRule="auto"/>
              <w:rPr>
                <w:rFonts w:ascii="Calibri" w:hAnsi="Calibri" w:cs="Calibri"/>
              </w:rPr>
            </w:pPr>
            <w:r w:rsidRPr="000854B6">
              <w:rPr>
                <w:rFonts w:ascii="Calibri" w:hAnsi="Calibri" w:cs="Calibri"/>
                <w:b/>
              </w:rPr>
              <w:t xml:space="preserve">γ) </w:t>
            </w:r>
            <w:r w:rsidRPr="000854B6">
              <w:rPr>
                <w:rFonts w:ascii="Calibri" w:hAnsi="Calibri" w:cs="Calibri"/>
                <w:b/>
                <w:bCs/>
              </w:rPr>
              <w:t>Εάν ορίζεται απευθείας στην καταδικαστική απόφαση:</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7FB4D3D5" w14:textId="77777777" w:rsidR="00D936A0" w:rsidRPr="000854B6" w:rsidRDefault="00D936A0" w:rsidP="00E23E51">
            <w:pPr>
              <w:snapToGrid w:val="0"/>
              <w:spacing w:line="276" w:lineRule="auto"/>
              <w:rPr>
                <w:rFonts w:ascii="Calibri" w:hAnsi="Calibri" w:cs="Calibri"/>
              </w:rPr>
            </w:pPr>
          </w:p>
          <w:p w14:paraId="572F97AD"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α) Ημερομηνία:[   ], </w:t>
            </w:r>
          </w:p>
          <w:p w14:paraId="57DAA715"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σημείο-(-α): [   ], </w:t>
            </w:r>
          </w:p>
          <w:p w14:paraId="7A48A54B" w14:textId="77777777" w:rsidR="00D936A0" w:rsidRPr="000854B6" w:rsidRDefault="00D936A0" w:rsidP="00E23E51">
            <w:pPr>
              <w:spacing w:line="276" w:lineRule="auto"/>
              <w:rPr>
                <w:rFonts w:ascii="Calibri" w:hAnsi="Calibri" w:cs="Calibri"/>
              </w:rPr>
            </w:pPr>
            <w:r w:rsidRPr="000854B6">
              <w:rPr>
                <w:rFonts w:ascii="Calibri" w:hAnsi="Calibri" w:cs="Calibri"/>
              </w:rPr>
              <w:t>λόγος(-οι):[   ]</w:t>
            </w:r>
          </w:p>
          <w:p w14:paraId="4FFA3830" w14:textId="77777777" w:rsidR="00D936A0" w:rsidRPr="000854B6" w:rsidRDefault="00D936A0" w:rsidP="00E23E51">
            <w:pPr>
              <w:spacing w:line="276" w:lineRule="auto"/>
              <w:rPr>
                <w:rFonts w:ascii="Calibri" w:hAnsi="Calibri" w:cs="Calibri"/>
              </w:rPr>
            </w:pPr>
          </w:p>
          <w:p w14:paraId="4D4A72B6" w14:textId="77777777" w:rsidR="00D936A0" w:rsidRPr="000854B6" w:rsidRDefault="00D936A0" w:rsidP="00E23E51">
            <w:pPr>
              <w:spacing w:line="276" w:lineRule="auto"/>
              <w:rPr>
                <w:rFonts w:ascii="Calibri" w:hAnsi="Calibri" w:cs="Calibri"/>
              </w:rPr>
            </w:pPr>
            <w:r w:rsidRPr="000854B6">
              <w:rPr>
                <w:rFonts w:ascii="Calibri" w:hAnsi="Calibri" w:cs="Calibri"/>
              </w:rPr>
              <w:t>β) [……]</w:t>
            </w:r>
          </w:p>
          <w:p w14:paraId="3C1F91D3" w14:textId="77777777" w:rsidR="00D936A0" w:rsidRPr="000854B6" w:rsidRDefault="00D936A0" w:rsidP="00E23E51">
            <w:pPr>
              <w:spacing w:line="276" w:lineRule="auto"/>
              <w:rPr>
                <w:rFonts w:ascii="Calibri" w:hAnsi="Calibri" w:cs="Calibri"/>
              </w:rPr>
            </w:pPr>
            <w:r w:rsidRPr="000854B6">
              <w:rPr>
                <w:rFonts w:ascii="Calibri" w:hAnsi="Calibri" w:cs="Calibri"/>
              </w:rPr>
              <w:t>γ) Διάρκεια της περιόδου αποκλεισμού [……] και σχετικό(-ά) σημείο(-α) [   ]</w:t>
            </w:r>
          </w:p>
          <w:p w14:paraId="222A2019" w14:textId="77777777" w:rsidR="00D936A0" w:rsidRPr="000854B6" w:rsidRDefault="00D936A0" w:rsidP="00E23E51">
            <w:pPr>
              <w:spacing w:line="276" w:lineRule="auto"/>
              <w:rPr>
                <w:rFonts w:ascii="Calibri" w:hAnsi="Calibri" w:cs="Calibri"/>
              </w:rPr>
            </w:pPr>
            <w:r w:rsidRPr="000854B6">
              <w:rPr>
                <w:rFonts w:ascii="Calibri" w:hAnsi="Calibri" w:cs="Calibri"/>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0854B6">
              <w:rPr>
                <w:rFonts w:ascii="Calibri" w:hAnsi="Calibri" w:cs="Calibri"/>
                <w:i/>
              </w:rPr>
              <w:lastRenderedPageBreak/>
              <w:t>εγγράφων):</w:t>
            </w:r>
          </w:p>
          <w:p w14:paraId="451E2DC2" w14:textId="77777777" w:rsidR="00D936A0" w:rsidRPr="000854B6" w:rsidRDefault="00D936A0" w:rsidP="00E23E51">
            <w:pPr>
              <w:spacing w:line="276" w:lineRule="auto"/>
              <w:rPr>
                <w:rFonts w:ascii="Calibri" w:hAnsi="Calibri" w:cs="Calibri"/>
              </w:rPr>
            </w:pPr>
            <w:r w:rsidRPr="000854B6">
              <w:rPr>
                <w:rFonts w:ascii="Calibri" w:hAnsi="Calibri" w:cs="Calibri"/>
                <w:i/>
              </w:rPr>
              <w:t>[……][……][……][……]</w:t>
            </w:r>
            <w:r w:rsidRPr="000854B6">
              <w:rPr>
                <w:rStyle w:val="a3"/>
                <w:rFonts w:ascii="Calibri" w:hAnsi="Calibri" w:cs="Calibri"/>
                <w:vertAlign w:val="superscript"/>
              </w:rPr>
              <w:endnoteReference w:id="16"/>
            </w:r>
          </w:p>
        </w:tc>
      </w:tr>
      <w:tr w:rsidR="00D936A0" w:rsidRPr="000854B6" w14:paraId="0ECA6165" w14:textId="77777777" w:rsidTr="00E23E51">
        <w:trPr>
          <w:jc w:val="center"/>
        </w:trPr>
        <w:tc>
          <w:tcPr>
            <w:tcW w:w="4549" w:type="dxa"/>
            <w:tcBorders>
              <w:top w:val="single" w:sz="4" w:space="0" w:color="000000"/>
              <w:left w:val="single" w:sz="4" w:space="0" w:color="000000"/>
              <w:bottom w:val="single" w:sz="4" w:space="0" w:color="000000"/>
            </w:tcBorders>
            <w:shd w:val="clear" w:color="auto" w:fill="auto"/>
          </w:tcPr>
          <w:p w14:paraId="4FADD876" w14:textId="77777777" w:rsidR="00D936A0" w:rsidRPr="000854B6" w:rsidRDefault="00D936A0" w:rsidP="00E23E51">
            <w:pPr>
              <w:spacing w:line="276" w:lineRule="auto"/>
              <w:rPr>
                <w:rFonts w:ascii="Calibri" w:hAnsi="Calibri" w:cs="Calibri"/>
              </w:rPr>
            </w:pPr>
            <w:r w:rsidRPr="000854B6">
              <w:rPr>
                <w:rFonts w:ascii="Calibri" w:hAnsi="Calibri"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854B6">
              <w:rPr>
                <w:rStyle w:val="NormalBoldChar"/>
                <w:rFonts w:ascii="Calibri" w:eastAsia="Calibri" w:hAnsi="Calibri" w:cs="Calibri"/>
                <w:b w:val="0"/>
              </w:rPr>
              <w:t>αυτοκάθαρση»)</w:t>
            </w:r>
            <w:r w:rsidRPr="000854B6">
              <w:rPr>
                <w:rStyle w:val="NormalBoldChar"/>
                <w:rFonts w:ascii="Calibri" w:eastAsia="Calibri" w:hAnsi="Calibri" w:cs="Calibri"/>
                <w:b w:val="0"/>
                <w:vertAlign w:val="superscript"/>
              </w:rPr>
              <w:endnoteReference w:id="17"/>
            </w:r>
            <w:r w:rsidRPr="000854B6">
              <w:rPr>
                <w:rFonts w:ascii="Calibri" w:hAnsi="Calibri" w:cs="Calibri"/>
              </w:rPr>
              <w:t>;</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5B5609FF"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 Ναι [] Όχι </w:t>
            </w:r>
          </w:p>
        </w:tc>
      </w:tr>
      <w:tr w:rsidR="00D936A0" w:rsidRPr="000854B6" w14:paraId="6ADC0738" w14:textId="77777777" w:rsidTr="00E23E51">
        <w:trPr>
          <w:jc w:val="center"/>
        </w:trPr>
        <w:tc>
          <w:tcPr>
            <w:tcW w:w="4549" w:type="dxa"/>
            <w:tcBorders>
              <w:top w:val="single" w:sz="4" w:space="0" w:color="000000"/>
              <w:left w:val="single" w:sz="4" w:space="0" w:color="000000"/>
              <w:bottom w:val="single" w:sz="4" w:space="0" w:color="000000"/>
            </w:tcBorders>
            <w:shd w:val="clear" w:color="auto" w:fill="auto"/>
          </w:tcPr>
          <w:p w14:paraId="0507066F" w14:textId="77777777" w:rsidR="00D936A0" w:rsidRPr="000854B6" w:rsidRDefault="00D936A0" w:rsidP="00E23E51">
            <w:pPr>
              <w:spacing w:line="276" w:lineRule="auto"/>
              <w:rPr>
                <w:rFonts w:ascii="Calibri" w:hAnsi="Calibri" w:cs="Calibri"/>
              </w:rPr>
            </w:pPr>
            <w:r w:rsidRPr="000854B6">
              <w:rPr>
                <w:rFonts w:ascii="Calibri" w:hAnsi="Calibri" w:cs="Calibri"/>
                <w:b/>
              </w:rPr>
              <w:t>Εάν ναι,</w:t>
            </w:r>
            <w:r w:rsidRPr="000854B6">
              <w:rPr>
                <w:rFonts w:ascii="Calibri" w:hAnsi="Calibri" w:cs="Calibri"/>
              </w:rPr>
              <w:t xml:space="preserve"> περιγράψτε τα μέτρα που λήφθηκαν</w:t>
            </w:r>
            <w:r w:rsidRPr="000854B6">
              <w:rPr>
                <w:rStyle w:val="a3"/>
                <w:rFonts w:ascii="Calibri" w:hAnsi="Calibri" w:cs="Calibri"/>
                <w:vertAlign w:val="superscript"/>
              </w:rPr>
              <w:endnoteReference w:id="18"/>
            </w:r>
            <w:r w:rsidRPr="000854B6">
              <w:rPr>
                <w:rFonts w:ascii="Calibri" w:hAnsi="Calibri" w:cs="Calibri"/>
              </w:rPr>
              <w:t>:</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798E8046"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bl>
    <w:p w14:paraId="160DF10C" w14:textId="77777777" w:rsidR="00D936A0" w:rsidRPr="000854B6" w:rsidRDefault="00D936A0" w:rsidP="00D936A0">
      <w:pPr>
        <w:pageBreakBefore/>
        <w:spacing w:line="276" w:lineRule="auto"/>
        <w:jc w:val="center"/>
        <w:rPr>
          <w:rFonts w:ascii="Calibri" w:hAnsi="Calibri" w:cs="Calibri"/>
        </w:rPr>
      </w:pPr>
      <w:r w:rsidRPr="000854B6">
        <w:rPr>
          <w:rFonts w:ascii="Calibri" w:hAnsi="Calibri" w:cs="Calibri"/>
          <w:b/>
          <w:bCs/>
          <w:i/>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4705"/>
        <w:gridCol w:w="9"/>
      </w:tblGrid>
      <w:tr w:rsidR="00D936A0" w:rsidRPr="000854B6" w14:paraId="5838F748" w14:textId="77777777" w:rsidTr="00E23E5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2FE51D05" w14:textId="77777777" w:rsidR="00D936A0" w:rsidRPr="000854B6" w:rsidRDefault="00D936A0" w:rsidP="00E23E51">
            <w:pPr>
              <w:spacing w:line="276" w:lineRule="auto"/>
              <w:rPr>
                <w:rFonts w:ascii="Calibri" w:hAnsi="Calibri" w:cs="Calibri"/>
              </w:rPr>
            </w:pPr>
            <w:r w:rsidRPr="000854B6">
              <w:rPr>
                <w:rFonts w:ascii="Calibri" w:hAnsi="Calibri" w:cs="Calibri"/>
                <w:b/>
                <w:i/>
              </w:rPr>
              <w:t>Πληρωμή φόρων ή εισφορών κοινωνικής ασφάλισης:</w:t>
            </w:r>
          </w:p>
        </w:tc>
        <w:tc>
          <w:tcPr>
            <w:tcW w:w="4705" w:type="dxa"/>
            <w:tcBorders>
              <w:top w:val="single" w:sz="4" w:space="0" w:color="000000"/>
              <w:left w:val="single" w:sz="4" w:space="0" w:color="000000"/>
              <w:right w:val="single" w:sz="4" w:space="0" w:color="000000"/>
            </w:tcBorders>
            <w:shd w:val="clear" w:color="auto" w:fill="auto"/>
          </w:tcPr>
          <w:p w14:paraId="0397237C" w14:textId="77777777" w:rsidR="00D936A0" w:rsidRPr="000854B6" w:rsidRDefault="00D936A0" w:rsidP="00E23E51">
            <w:pPr>
              <w:spacing w:line="276" w:lineRule="auto"/>
              <w:rPr>
                <w:rFonts w:ascii="Calibri" w:hAnsi="Calibri" w:cs="Calibri"/>
              </w:rPr>
            </w:pPr>
            <w:r w:rsidRPr="000854B6">
              <w:rPr>
                <w:rFonts w:ascii="Calibri" w:hAnsi="Calibri" w:cs="Calibri"/>
                <w:b/>
                <w:i/>
              </w:rPr>
              <w:t>Απάντηση:</w:t>
            </w:r>
          </w:p>
        </w:tc>
      </w:tr>
      <w:tr w:rsidR="00D936A0" w:rsidRPr="000854B6" w14:paraId="0F9272EB" w14:textId="77777777" w:rsidTr="00E23E5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1C735794"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1) Ο οικονομικός φορέας έχει εκπληρώσει όλες </w:t>
            </w:r>
            <w:r w:rsidRPr="000854B6">
              <w:rPr>
                <w:rFonts w:ascii="Calibri" w:hAnsi="Calibri" w:cs="Calibri"/>
                <w:b/>
              </w:rPr>
              <w:t>τις υποχρεώσεις του όσον αφορά την πληρωμή φόρων ή εισφορών κοινωνικής ασφάλισης</w:t>
            </w:r>
            <w:r w:rsidRPr="000854B6">
              <w:rPr>
                <w:rStyle w:val="a5"/>
                <w:rFonts w:ascii="Calibri" w:hAnsi="Calibri" w:cs="Calibri"/>
              </w:rPr>
              <w:endnoteReference w:id="19"/>
            </w:r>
            <w:r w:rsidRPr="000854B6">
              <w:rPr>
                <w:rFonts w:ascii="Calibri" w:hAnsi="Calibri" w:cs="Calibri"/>
                <w:b/>
              </w:rPr>
              <w:t>,</w:t>
            </w:r>
            <w:r w:rsidRPr="000854B6">
              <w:rPr>
                <w:rFonts w:ascii="Calibri" w:hAnsi="Calibri" w:cs="Calibri"/>
              </w:rPr>
              <w:t xml:space="preserve"> στην Ελλάδα και στη χώρα στην οποία είναι τυχόν εγκατεστημένος ;</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Pr>
          <w:p w14:paraId="0FF39B1D"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 Ναι [] Όχι </w:t>
            </w:r>
          </w:p>
        </w:tc>
      </w:tr>
      <w:tr w:rsidR="00D936A0" w:rsidRPr="000854B6" w14:paraId="1A951B36" w14:textId="77777777" w:rsidTr="00E23E5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004F4A83" w14:textId="77777777" w:rsidR="00D936A0" w:rsidRPr="000854B6" w:rsidRDefault="00D936A0" w:rsidP="00E23E51">
            <w:pPr>
              <w:snapToGrid w:val="0"/>
              <w:spacing w:line="276" w:lineRule="auto"/>
              <w:rPr>
                <w:rFonts w:ascii="Calibri" w:hAnsi="Calibri" w:cs="Calibri"/>
              </w:rPr>
            </w:pPr>
          </w:p>
          <w:p w14:paraId="7CEA2C59" w14:textId="77777777" w:rsidR="00D936A0" w:rsidRPr="000854B6" w:rsidRDefault="00D936A0" w:rsidP="00E23E51">
            <w:pPr>
              <w:snapToGrid w:val="0"/>
              <w:spacing w:line="276" w:lineRule="auto"/>
              <w:rPr>
                <w:rFonts w:ascii="Calibri" w:hAnsi="Calibri" w:cs="Calibri"/>
              </w:rPr>
            </w:pPr>
          </w:p>
          <w:p w14:paraId="3EB44B58" w14:textId="77777777" w:rsidR="00D936A0" w:rsidRPr="000854B6" w:rsidRDefault="00D936A0" w:rsidP="00E23E51">
            <w:pPr>
              <w:snapToGrid w:val="0"/>
              <w:spacing w:line="276" w:lineRule="auto"/>
              <w:rPr>
                <w:rFonts w:ascii="Calibri" w:hAnsi="Calibri" w:cs="Calibri"/>
              </w:rPr>
            </w:pPr>
            <w:r w:rsidRPr="000854B6">
              <w:rPr>
                <w:rFonts w:ascii="Calibri" w:hAnsi="Calibri" w:cs="Calibri"/>
              </w:rPr>
              <w:t xml:space="preserve">Εάν όχι αναφέρετε: </w:t>
            </w:r>
          </w:p>
          <w:p w14:paraId="25BB3E52" w14:textId="77777777" w:rsidR="00D936A0" w:rsidRPr="000854B6" w:rsidRDefault="00D936A0" w:rsidP="00E23E51">
            <w:pPr>
              <w:snapToGrid w:val="0"/>
              <w:spacing w:line="276" w:lineRule="auto"/>
              <w:rPr>
                <w:rFonts w:ascii="Calibri" w:hAnsi="Calibri" w:cs="Calibri"/>
              </w:rPr>
            </w:pPr>
            <w:r w:rsidRPr="000854B6">
              <w:rPr>
                <w:rFonts w:ascii="Calibri" w:hAnsi="Calibri" w:cs="Calibri"/>
              </w:rPr>
              <w:t>α) Χώρα ή κράτος μέλος για το οποίο πρόκειται:</w:t>
            </w:r>
          </w:p>
          <w:p w14:paraId="1B5290FB" w14:textId="77777777" w:rsidR="00D936A0" w:rsidRPr="000854B6" w:rsidRDefault="00D936A0" w:rsidP="00E23E51">
            <w:pPr>
              <w:snapToGrid w:val="0"/>
              <w:spacing w:line="276" w:lineRule="auto"/>
              <w:rPr>
                <w:rFonts w:ascii="Calibri" w:hAnsi="Calibri" w:cs="Calibri"/>
              </w:rPr>
            </w:pPr>
            <w:r w:rsidRPr="000854B6">
              <w:rPr>
                <w:rFonts w:ascii="Calibri" w:hAnsi="Calibri" w:cs="Calibri"/>
              </w:rPr>
              <w:t>β) Ποιο είναι το σχετικό ποσό;</w:t>
            </w:r>
          </w:p>
          <w:p w14:paraId="4990A1B5" w14:textId="77777777" w:rsidR="00D936A0" w:rsidRPr="000854B6" w:rsidRDefault="00D936A0" w:rsidP="00E23E51">
            <w:pPr>
              <w:snapToGrid w:val="0"/>
              <w:spacing w:line="276" w:lineRule="auto"/>
              <w:rPr>
                <w:rFonts w:ascii="Calibri" w:hAnsi="Calibri" w:cs="Calibri"/>
              </w:rPr>
            </w:pPr>
            <w:r w:rsidRPr="000854B6">
              <w:rPr>
                <w:rFonts w:ascii="Calibri" w:hAnsi="Calibri" w:cs="Calibri"/>
              </w:rPr>
              <w:t>γ)Πως διαπιστώθηκε η αθέτηση των υποχρεώσεων;</w:t>
            </w:r>
          </w:p>
          <w:p w14:paraId="4C988341" w14:textId="77777777" w:rsidR="00D936A0" w:rsidRPr="000854B6" w:rsidRDefault="00D936A0" w:rsidP="00E23E51">
            <w:pPr>
              <w:snapToGrid w:val="0"/>
              <w:spacing w:line="276" w:lineRule="auto"/>
              <w:rPr>
                <w:rFonts w:ascii="Calibri" w:hAnsi="Calibri" w:cs="Calibri"/>
              </w:rPr>
            </w:pPr>
            <w:r w:rsidRPr="000854B6">
              <w:rPr>
                <w:rFonts w:ascii="Calibri" w:hAnsi="Calibri" w:cs="Calibri"/>
              </w:rPr>
              <w:t>1) Μέσω δικαστικής ή διοικητικής απόφασης;</w:t>
            </w:r>
          </w:p>
          <w:p w14:paraId="11F0410A" w14:textId="77777777" w:rsidR="00D936A0" w:rsidRPr="000854B6" w:rsidRDefault="00D936A0" w:rsidP="00E23E51">
            <w:pPr>
              <w:snapToGrid w:val="0"/>
              <w:spacing w:line="276" w:lineRule="auto"/>
              <w:rPr>
                <w:rFonts w:ascii="Calibri" w:hAnsi="Calibri" w:cs="Calibri"/>
              </w:rPr>
            </w:pPr>
            <w:r w:rsidRPr="000854B6">
              <w:rPr>
                <w:rFonts w:ascii="Calibri" w:hAnsi="Calibri" w:cs="Calibri"/>
                <w:b/>
              </w:rPr>
              <w:t xml:space="preserve">- </w:t>
            </w:r>
            <w:r w:rsidRPr="000854B6">
              <w:rPr>
                <w:rFonts w:ascii="Calibri" w:hAnsi="Calibri" w:cs="Calibri"/>
              </w:rPr>
              <w:t>Η εν λόγω απόφαση είναι τελεσίδικη και δεσμευτική;</w:t>
            </w:r>
          </w:p>
          <w:p w14:paraId="48FBC9BD" w14:textId="77777777" w:rsidR="00D936A0" w:rsidRPr="000854B6" w:rsidRDefault="00D936A0" w:rsidP="00E23E51">
            <w:pPr>
              <w:snapToGrid w:val="0"/>
              <w:spacing w:line="276" w:lineRule="auto"/>
              <w:rPr>
                <w:rFonts w:ascii="Calibri" w:hAnsi="Calibri" w:cs="Calibri"/>
              </w:rPr>
            </w:pPr>
            <w:r w:rsidRPr="000854B6">
              <w:rPr>
                <w:rFonts w:ascii="Calibri" w:hAnsi="Calibri" w:cs="Calibri"/>
              </w:rPr>
              <w:t>- Αναφέρατε την ημερομηνία καταδίκης ή έκδοσης απόφασης</w:t>
            </w:r>
          </w:p>
          <w:p w14:paraId="7E773ED5" w14:textId="77777777" w:rsidR="00D936A0" w:rsidRPr="000854B6" w:rsidRDefault="00D936A0" w:rsidP="00E23E51">
            <w:pPr>
              <w:snapToGrid w:val="0"/>
              <w:spacing w:line="276" w:lineRule="auto"/>
              <w:rPr>
                <w:rFonts w:ascii="Calibri" w:hAnsi="Calibri" w:cs="Calibri"/>
              </w:rPr>
            </w:pPr>
            <w:r w:rsidRPr="000854B6">
              <w:rPr>
                <w:rFonts w:ascii="Calibri" w:hAnsi="Calibri" w:cs="Calibri"/>
              </w:rPr>
              <w:t>- Σε περίπτωση καταδικαστικής απόφασης, εφόσον ορίζεται απευθείας σε αυτήν, τη διάρκεια της περιόδου αποκλεισμού:</w:t>
            </w:r>
          </w:p>
          <w:p w14:paraId="3FB27627" w14:textId="77777777" w:rsidR="00D936A0" w:rsidRPr="000854B6" w:rsidRDefault="00D936A0" w:rsidP="00E23E51">
            <w:pPr>
              <w:snapToGrid w:val="0"/>
              <w:spacing w:line="276" w:lineRule="auto"/>
              <w:rPr>
                <w:rFonts w:ascii="Calibri" w:hAnsi="Calibri" w:cs="Calibri"/>
              </w:rPr>
            </w:pPr>
            <w:r w:rsidRPr="000854B6">
              <w:rPr>
                <w:rFonts w:ascii="Calibri" w:hAnsi="Calibri" w:cs="Calibri"/>
              </w:rPr>
              <w:t>2) Με άλλα μέσα; Διευκρινίστε:</w:t>
            </w:r>
          </w:p>
          <w:p w14:paraId="3C6B8AEA" w14:textId="77777777" w:rsidR="00D936A0" w:rsidRPr="000854B6" w:rsidRDefault="00D936A0" w:rsidP="00E23E51">
            <w:pPr>
              <w:snapToGrid w:val="0"/>
              <w:spacing w:line="276" w:lineRule="auto"/>
              <w:rPr>
                <w:rFonts w:ascii="Calibri" w:hAnsi="Calibri" w:cs="Calibri"/>
                <w:b/>
                <w:bCs/>
              </w:rPr>
            </w:pPr>
            <w:r w:rsidRPr="000854B6">
              <w:rPr>
                <w:rFonts w:ascii="Calibri" w:hAnsi="Calibri" w:cs="Calibri"/>
                <w:b/>
                <w:bC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854B6">
              <w:rPr>
                <w:rStyle w:val="a5"/>
                <w:rFonts w:ascii="Calibri" w:hAnsi="Calibri" w:cs="Calibri"/>
                <w:b/>
                <w:bCs/>
              </w:rPr>
              <w:endnoteReference w:id="20"/>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936A0" w:rsidRPr="000854B6" w14:paraId="299C793E" w14:textId="77777777" w:rsidTr="00E23E51">
              <w:tc>
                <w:tcPr>
                  <w:tcW w:w="2036" w:type="dxa"/>
                  <w:shd w:val="clear" w:color="auto" w:fill="auto"/>
                </w:tcPr>
                <w:p w14:paraId="04BCF732" w14:textId="77777777" w:rsidR="00D936A0" w:rsidRPr="000854B6" w:rsidRDefault="00D936A0" w:rsidP="00E23E51">
                  <w:pPr>
                    <w:spacing w:line="276" w:lineRule="auto"/>
                    <w:rPr>
                      <w:rFonts w:ascii="Calibri" w:hAnsi="Calibri" w:cs="Calibri"/>
                    </w:rPr>
                  </w:pPr>
                  <w:r w:rsidRPr="000854B6">
                    <w:rPr>
                      <w:rFonts w:ascii="Calibri" w:hAnsi="Calibri" w:cs="Calibri"/>
                      <w:b/>
                      <w:bCs/>
                    </w:rPr>
                    <w:t>ΦΟΡΟΙ</w:t>
                  </w:r>
                </w:p>
                <w:p w14:paraId="6063F7E1" w14:textId="77777777" w:rsidR="00D936A0" w:rsidRPr="000854B6" w:rsidRDefault="00D936A0" w:rsidP="00E23E51">
                  <w:pPr>
                    <w:spacing w:line="276" w:lineRule="auto"/>
                    <w:rPr>
                      <w:rFonts w:ascii="Calibri" w:hAnsi="Calibri" w:cs="Calibri"/>
                    </w:rPr>
                  </w:pPr>
                </w:p>
              </w:tc>
              <w:tc>
                <w:tcPr>
                  <w:tcW w:w="2192" w:type="dxa"/>
                  <w:shd w:val="clear" w:color="auto" w:fill="auto"/>
                </w:tcPr>
                <w:p w14:paraId="76294DD9" w14:textId="77777777" w:rsidR="00D936A0" w:rsidRPr="000854B6" w:rsidRDefault="00D936A0" w:rsidP="00E23E51">
                  <w:pPr>
                    <w:spacing w:line="276" w:lineRule="auto"/>
                    <w:rPr>
                      <w:rFonts w:ascii="Calibri" w:hAnsi="Calibri" w:cs="Calibri"/>
                    </w:rPr>
                  </w:pPr>
                  <w:r w:rsidRPr="000854B6">
                    <w:rPr>
                      <w:rFonts w:ascii="Calibri" w:hAnsi="Calibri" w:cs="Calibri"/>
                      <w:b/>
                      <w:bCs/>
                    </w:rPr>
                    <w:t>ΕΙΣΦΟΡΕΣ ΚΟΙΝΩΝΙΚΗΣ ΑΣΦΑΛΙΣΗΣ</w:t>
                  </w:r>
                </w:p>
              </w:tc>
            </w:tr>
            <w:tr w:rsidR="00D936A0" w:rsidRPr="000854B6" w14:paraId="7D0582C9" w14:textId="77777777" w:rsidTr="00E23E51">
              <w:tc>
                <w:tcPr>
                  <w:tcW w:w="2036" w:type="dxa"/>
                  <w:shd w:val="clear" w:color="auto" w:fill="auto"/>
                </w:tcPr>
                <w:p w14:paraId="72E3F94A" w14:textId="77777777" w:rsidR="00D936A0" w:rsidRPr="000854B6" w:rsidRDefault="00D936A0" w:rsidP="00E23E51">
                  <w:pPr>
                    <w:snapToGrid w:val="0"/>
                    <w:spacing w:line="276" w:lineRule="auto"/>
                    <w:rPr>
                      <w:rFonts w:ascii="Calibri" w:hAnsi="Calibri" w:cs="Calibri"/>
                    </w:rPr>
                  </w:pPr>
                </w:p>
                <w:p w14:paraId="2EDF8DCF" w14:textId="77777777" w:rsidR="00D936A0" w:rsidRPr="000854B6" w:rsidRDefault="00D936A0" w:rsidP="00E23E51">
                  <w:pPr>
                    <w:spacing w:line="276" w:lineRule="auto"/>
                    <w:rPr>
                      <w:rFonts w:ascii="Calibri" w:hAnsi="Calibri" w:cs="Calibri"/>
                    </w:rPr>
                  </w:pPr>
                  <w:r w:rsidRPr="000854B6">
                    <w:rPr>
                      <w:rFonts w:ascii="Calibri" w:hAnsi="Calibri" w:cs="Calibri"/>
                    </w:rPr>
                    <w:t>α)[……]·</w:t>
                  </w:r>
                </w:p>
                <w:p w14:paraId="515016D7" w14:textId="77777777" w:rsidR="00D936A0" w:rsidRPr="000854B6" w:rsidRDefault="00D936A0" w:rsidP="00E23E51">
                  <w:pPr>
                    <w:spacing w:line="276" w:lineRule="auto"/>
                    <w:rPr>
                      <w:rFonts w:ascii="Calibri" w:hAnsi="Calibri" w:cs="Calibri"/>
                    </w:rPr>
                  </w:pPr>
                </w:p>
                <w:p w14:paraId="08890B61" w14:textId="77777777" w:rsidR="00D936A0" w:rsidRPr="000854B6" w:rsidRDefault="00D936A0" w:rsidP="00E23E51">
                  <w:pPr>
                    <w:spacing w:line="276" w:lineRule="auto"/>
                    <w:rPr>
                      <w:rFonts w:ascii="Calibri" w:hAnsi="Calibri" w:cs="Calibri"/>
                    </w:rPr>
                  </w:pPr>
                  <w:r w:rsidRPr="000854B6">
                    <w:rPr>
                      <w:rFonts w:ascii="Calibri" w:hAnsi="Calibri" w:cs="Calibri"/>
                    </w:rPr>
                    <w:t>β)[……]</w:t>
                  </w:r>
                </w:p>
                <w:p w14:paraId="0C86307A" w14:textId="77777777" w:rsidR="00D936A0" w:rsidRPr="000854B6" w:rsidRDefault="00D936A0" w:rsidP="00E23E51">
                  <w:pPr>
                    <w:spacing w:line="276" w:lineRule="auto"/>
                    <w:rPr>
                      <w:rFonts w:ascii="Calibri" w:hAnsi="Calibri" w:cs="Calibri"/>
                    </w:rPr>
                  </w:pPr>
                </w:p>
                <w:p w14:paraId="12FE808E" w14:textId="77777777" w:rsidR="00D936A0" w:rsidRPr="000854B6" w:rsidRDefault="00D936A0" w:rsidP="00E23E51">
                  <w:pPr>
                    <w:spacing w:line="276" w:lineRule="auto"/>
                    <w:rPr>
                      <w:rFonts w:ascii="Calibri" w:hAnsi="Calibri" w:cs="Calibri"/>
                    </w:rPr>
                  </w:pPr>
                </w:p>
                <w:p w14:paraId="48967EF5"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γ.1) [] Ναι [] Όχι </w:t>
                  </w:r>
                </w:p>
                <w:p w14:paraId="50915FC2"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 Ναι [] Όχι </w:t>
                  </w:r>
                </w:p>
                <w:p w14:paraId="74137EBF" w14:textId="77777777" w:rsidR="00D936A0" w:rsidRPr="000854B6" w:rsidRDefault="00D936A0" w:rsidP="00E23E51">
                  <w:pPr>
                    <w:spacing w:line="276" w:lineRule="auto"/>
                    <w:rPr>
                      <w:rFonts w:ascii="Calibri" w:hAnsi="Calibri" w:cs="Calibri"/>
                    </w:rPr>
                  </w:pPr>
                </w:p>
                <w:p w14:paraId="2AF26D75" w14:textId="77777777" w:rsidR="00D936A0" w:rsidRPr="000854B6" w:rsidRDefault="00D936A0" w:rsidP="00E23E51">
                  <w:pPr>
                    <w:spacing w:line="276" w:lineRule="auto"/>
                    <w:rPr>
                      <w:rFonts w:ascii="Calibri" w:hAnsi="Calibri" w:cs="Calibri"/>
                    </w:rPr>
                  </w:pPr>
                  <w:r w:rsidRPr="000854B6">
                    <w:rPr>
                      <w:rFonts w:ascii="Calibri" w:hAnsi="Calibri" w:cs="Calibri"/>
                    </w:rPr>
                    <w:t>-[……]·</w:t>
                  </w:r>
                </w:p>
                <w:p w14:paraId="315DF5F3" w14:textId="77777777" w:rsidR="00D936A0" w:rsidRPr="000854B6" w:rsidRDefault="00D936A0" w:rsidP="00E23E51">
                  <w:pPr>
                    <w:spacing w:line="276" w:lineRule="auto"/>
                    <w:rPr>
                      <w:rFonts w:ascii="Calibri" w:hAnsi="Calibri" w:cs="Calibri"/>
                    </w:rPr>
                  </w:pPr>
                </w:p>
                <w:p w14:paraId="7CB139F3" w14:textId="77777777" w:rsidR="00D936A0" w:rsidRPr="000854B6" w:rsidRDefault="00D936A0" w:rsidP="00E23E51">
                  <w:pPr>
                    <w:spacing w:line="276" w:lineRule="auto"/>
                    <w:rPr>
                      <w:rFonts w:ascii="Calibri" w:hAnsi="Calibri" w:cs="Calibri"/>
                    </w:rPr>
                  </w:pPr>
                  <w:r w:rsidRPr="000854B6">
                    <w:rPr>
                      <w:rFonts w:ascii="Calibri" w:hAnsi="Calibri" w:cs="Calibri"/>
                    </w:rPr>
                    <w:t>-[……]·</w:t>
                  </w:r>
                </w:p>
                <w:p w14:paraId="360914D7" w14:textId="77777777" w:rsidR="00D936A0" w:rsidRPr="000854B6" w:rsidRDefault="00D936A0" w:rsidP="00E23E51">
                  <w:pPr>
                    <w:spacing w:line="276" w:lineRule="auto"/>
                    <w:rPr>
                      <w:rFonts w:ascii="Calibri" w:hAnsi="Calibri" w:cs="Calibri"/>
                    </w:rPr>
                  </w:pPr>
                </w:p>
                <w:p w14:paraId="157155CC" w14:textId="77777777" w:rsidR="00D936A0" w:rsidRPr="000854B6" w:rsidRDefault="00D936A0" w:rsidP="00E23E51">
                  <w:pPr>
                    <w:spacing w:line="276" w:lineRule="auto"/>
                    <w:rPr>
                      <w:rFonts w:ascii="Calibri" w:hAnsi="Calibri" w:cs="Calibri"/>
                    </w:rPr>
                  </w:pPr>
                </w:p>
                <w:p w14:paraId="37F536D8" w14:textId="77777777" w:rsidR="00D936A0" w:rsidRPr="000854B6" w:rsidRDefault="00D936A0" w:rsidP="00E23E51">
                  <w:pPr>
                    <w:spacing w:line="276" w:lineRule="auto"/>
                    <w:rPr>
                      <w:rFonts w:ascii="Calibri" w:hAnsi="Calibri" w:cs="Calibri"/>
                    </w:rPr>
                  </w:pPr>
                  <w:r w:rsidRPr="000854B6">
                    <w:rPr>
                      <w:rFonts w:ascii="Calibri" w:hAnsi="Calibri" w:cs="Calibri"/>
                    </w:rPr>
                    <w:t>γ.2)[……]·</w:t>
                  </w:r>
                </w:p>
                <w:p w14:paraId="5545DE19"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δ) [] Ναι [] Όχι </w:t>
                  </w:r>
                </w:p>
                <w:p w14:paraId="746658EB" w14:textId="77777777" w:rsidR="00D936A0" w:rsidRPr="000854B6" w:rsidRDefault="00D936A0" w:rsidP="00E23E51">
                  <w:pPr>
                    <w:spacing w:line="276" w:lineRule="auto"/>
                    <w:rPr>
                      <w:rFonts w:ascii="Calibri" w:hAnsi="Calibri" w:cs="Calibri"/>
                    </w:rPr>
                  </w:pPr>
                  <w:r w:rsidRPr="000854B6">
                    <w:rPr>
                      <w:rFonts w:ascii="Calibri" w:hAnsi="Calibri" w:cs="Calibri"/>
                    </w:rPr>
                    <w:t>Εάν ναι, να αναφερθούν λεπτομερείς πληροφορίες</w:t>
                  </w:r>
                </w:p>
                <w:p w14:paraId="156E2888"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c>
                <w:tcPr>
                  <w:tcW w:w="2192" w:type="dxa"/>
                  <w:shd w:val="clear" w:color="auto" w:fill="auto"/>
                </w:tcPr>
                <w:p w14:paraId="3E15B84E" w14:textId="77777777" w:rsidR="00D936A0" w:rsidRPr="000854B6" w:rsidRDefault="00D936A0" w:rsidP="00E23E51">
                  <w:pPr>
                    <w:snapToGrid w:val="0"/>
                    <w:spacing w:line="276" w:lineRule="auto"/>
                    <w:rPr>
                      <w:rFonts w:ascii="Calibri" w:hAnsi="Calibri" w:cs="Calibri"/>
                    </w:rPr>
                  </w:pPr>
                </w:p>
                <w:p w14:paraId="624C6C70" w14:textId="77777777" w:rsidR="00D936A0" w:rsidRPr="000854B6" w:rsidRDefault="00D936A0" w:rsidP="00E23E51">
                  <w:pPr>
                    <w:spacing w:line="276" w:lineRule="auto"/>
                    <w:rPr>
                      <w:rFonts w:ascii="Calibri" w:hAnsi="Calibri" w:cs="Calibri"/>
                    </w:rPr>
                  </w:pPr>
                  <w:r w:rsidRPr="000854B6">
                    <w:rPr>
                      <w:rFonts w:ascii="Calibri" w:hAnsi="Calibri" w:cs="Calibri"/>
                    </w:rPr>
                    <w:t>α)[……]·</w:t>
                  </w:r>
                </w:p>
                <w:p w14:paraId="28E8F84E" w14:textId="77777777" w:rsidR="00D936A0" w:rsidRPr="000854B6" w:rsidRDefault="00D936A0" w:rsidP="00E23E51">
                  <w:pPr>
                    <w:spacing w:line="276" w:lineRule="auto"/>
                    <w:rPr>
                      <w:rFonts w:ascii="Calibri" w:hAnsi="Calibri" w:cs="Calibri"/>
                    </w:rPr>
                  </w:pPr>
                </w:p>
                <w:p w14:paraId="0C8A863B" w14:textId="77777777" w:rsidR="00D936A0" w:rsidRPr="000854B6" w:rsidRDefault="00D936A0" w:rsidP="00E23E51">
                  <w:pPr>
                    <w:spacing w:line="276" w:lineRule="auto"/>
                    <w:rPr>
                      <w:rFonts w:ascii="Calibri" w:hAnsi="Calibri" w:cs="Calibri"/>
                    </w:rPr>
                  </w:pPr>
                  <w:r w:rsidRPr="000854B6">
                    <w:rPr>
                      <w:rFonts w:ascii="Calibri" w:hAnsi="Calibri" w:cs="Calibri"/>
                    </w:rPr>
                    <w:t>β)[……]</w:t>
                  </w:r>
                </w:p>
                <w:p w14:paraId="394C3A42" w14:textId="77777777" w:rsidR="00D936A0" w:rsidRPr="000854B6" w:rsidRDefault="00D936A0" w:rsidP="00E23E51">
                  <w:pPr>
                    <w:spacing w:line="276" w:lineRule="auto"/>
                    <w:rPr>
                      <w:rFonts w:ascii="Calibri" w:hAnsi="Calibri" w:cs="Calibri"/>
                    </w:rPr>
                  </w:pPr>
                </w:p>
                <w:p w14:paraId="3C63D1FD" w14:textId="77777777" w:rsidR="00D936A0" w:rsidRPr="000854B6" w:rsidRDefault="00D936A0" w:rsidP="00E23E51">
                  <w:pPr>
                    <w:spacing w:line="276" w:lineRule="auto"/>
                    <w:rPr>
                      <w:rFonts w:ascii="Calibri" w:hAnsi="Calibri" w:cs="Calibri"/>
                    </w:rPr>
                  </w:pPr>
                </w:p>
                <w:p w14:paraId="5C7BB2D9"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γ.1) [] Ναι [] Όχι </w:t>
                  </w:r>
                </w:p>
                <w:p w14:paraId="108903CE"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 Ναι [] Όχι </w:t>
                  </w:r>
                </w:p>
                <w:p w14:paraId="7363A88F" w14:textId="77777777" w:rsidR="00D936A0" w:rsidRPr="000854B6" w:rsidRDefault="00D936A0" w:rsidP="00E23E51">
                  <w:pPr>
                    <w:spacing w:line="276" w:lineRule="auto"/>
                    <w:rPr>
                      <w:rFonts w:ascii="Calibri" w:hAnsi="Calibri" w:cs="Calibri"/>
                    </w:rPr>
                  </w:pPr>
                </w:p>
                <w:p w14:paraId="51467507" w14:textId="77777777" w:rsidR="00D936A0" w:rsidRPr="000854B6" w:rsidRDefault="00D936A0" w:rsidP="00E23E51">
                  <w:pPr>
                    <w:spacing w:line="276" w:lineRule="auto"/>
                    <w:rPr>
                      <w:rFonts w:ascii="Calibri" w:hAnsi="Calibri" w:cs="Calibri"/>
                    </w:rPr>
                  </w:pPr>
                  <w:r w:rsidRPr="000854B6">
                    <w:rPr>
                      <w:rFonts w:ascii="Calibri" w:hAnsi="Calibri" w:cs="Calibri"/>
                    </w:rPr>
                    <w:t>-[……]·</w:t>
                  </w:r>
                </w:p>
                <w:p w14:paraId="170469C8" w14:textId="77777777" w:rsidR="00D936A0" w:rsidRPr="000854B6" w:rsidRDefault="00D936A0" w:rsidP="00E23E51">
                  <w:pPr>
                    <w:spacing w:line="276" w:lineRule="auto"/>
                    <w:rPr>
                      <w:rFonts w:ascii="Calibri" w:hAnsi="Calibri" w:cs="Calibri"/>
                    </w:rPr>
                  </w:pPr>
                </w:p>
                <w:p w14:paraId="1F5AE823" w14:textId="77777777" w:rsidR="00D936A0" w:rsidRPr="000854B6" w:rsidRDefault="00D936A0" w:rsidP="00E23E51">
                  <w:pPr>
                    <w:spacing w:line="276" w:lineRule="auto"/>
                    <w:rPr>
                      <w:rFonts w:ascii="Calibri" w:hAnsi="Calibri" w:cs="Calibri"/>
                    </w:rPr>
                  </w:pPr>
                  <w:r w:rsidRPr="000854B6">
                    <w:rPr>
                      <w:rFonts w:ascii="Calibri" w:hAnsi="Calibri" w:cs="Calibri"/>
                    </w:rPr>
                    <w:t>-[……]·</w:t>
                  </w:r>
                </w:p>
                <w:p w14:paraId="7D884F51" w14:textId="77777777" w:rsidR="00D936A0" w:rsidRPr="000854B6" w:rsidRDefault="00D936A0" w:rsidP="00E23E51">
                  <w:pPr>
                    <w:spacing w:line="276" w:lineRule="auto"/>
                    <w:rPr>
                      <w:rFonts w:ascii="Calibri" w:hAnsi="Calibri" w:cs="Calibri"/>
                    </w:rPr>
                  </w:pPr>
                </w:p>
                <w:p w14:paraId="7157D700" w14:textId="77777777" w:rsidR="00D936A0" w:rsidRPr="000854B6" w:rsidRDefault="00D936A0" w:rsidP="00E23E51">
                  <w:pPr>
                    <w:spacing w:line="276" w:lineRule="auto"/>
                    <w:rPr>
                      <w:rFonts w:ascii="Calibri" w:hAnsi="Calibri" w:cs="Calibri"/>
                    </w:rPr>
                  </w:pPr>
                </w:p>
                <w:p w14:paraId="51E00F83" w14:textId="77777777" w:rsidR="00D936A0" w:rsidRPr="000854B6" w:rsidRDefault="00D936A0" w:rsidP="00E23E51">
                  <w:pPr>
                    <w:spacing w:line="276" w:lineRule="auto"/>
                    <w:rPr>
                      <w:rFonts w:ascii="Calibri" w:hAnsi="Calibri" w:cs="Calibri"/>
                    </w:rPr>
                  </w:pPr>
                  <w:r w:rsidRPr="000854B6">
                    <w:rPr>
                      <w:rFonts w:ascii="Calibri" w:hAnsi="Calibri" w:cs="Calibri"/>
                    </w:rPr>
                    <w:t>γ.2)[……]·</w:t>
                  </w:r>
                </w:p>
                <w:p w14:paraId="1BBFFFD1"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δ) [] Ναι [] Όχι </w:t>
                  </w:r>
                </w:p>
                <w:p w14:paraId="2FC5A5A1" w14:textId="77777777" w:rsidR="00D936A0" w:rsidRPr="000854B6" w:rsidRDefault="00D936A0" w:rsidP="00E23E51">
                  <w:pPr>
                    <w:spacing w:line="276" w:lineRule="auto"/>
                    <w:rPr>
                      <w:rFonts w:ascii="Calibri" w:hAnsi="Calibri" w:cs="Calibri"/>
                    </w:rPr>
                  </w:pPr>
                  <w:r w:rsidRPr="000854B6">
                    <w:rPr>
                      <w:rFonts w:ascii="Calibri" w:hAnsi="Calibri" w:cs="Calibri"/>
                    </w:rPr>
                    <w:t>Εάν ναι, να αναφερθούν λεπτομερείς πληροφορίες</w:t>
                  </w:r>
                </w:p>
                <w:p w14:paraId="4C6FEDE0"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bl>
          <w:p w14:paraId="5777661C" w14:textId="77777777" w:rsidR="00D936A0" w:rsidRPr="000854B6" w:rsidRDefault="00D936A0" w:rsidP="00E23E51">
            <w:pPr>
              <w:spacing w:line="276" w:lineRule="auto"/>
              <w:rPr>
                <w:rFonts w:ascii="Calibri" w:hAnsi="Calibri" w:cs="Calibri"/>
              </w:rPr>
            </w:pPr>
          </w:p>
        </w:tc>
      </w:tr>
      <w:tr w:rsidR="00D936A0" w:rsidRPr="000854B6" w14:paraId="4573360D" w14:textId="77777777" w:rsidTr="00E23E5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541B4B1" w14:textId="77777777" w:rsidR="00D936A0" w:rsidRPr="000854B6" w:rsidRDefault="00D936A0" w:rsidP="00E23E51">
            <w:pPr>
              <w:spacing w:line="276" w:lineRule="auto"/>
              <w:rPr>
                <w:rFonts w:ascii="Calibri" w:hAnsi="Calibri" w:cs="Calibri"/>
              </w:rPr>
            </w:pPr>
            <w:r w:rsidRPr="000854B6">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Pr>
          <w:p w14:paraId="24BDCE7B" w14:textId="77777777" w:rsidR="00D936A0" w:rsidRPr="000854B6" w:rsidRDefault="00D936A0" w:rsidP="00E23E51">
            <w:pPr>
              <w:spacing w:line="276" w:lineRule="auto"/>
              <w:rPr>
                <w:rFonts w:ascii="Calibri" w:hAnsi="Calibri" w:cs="Calibri"/>
                <w:i/>
              </w:rPr>
            </w:pPr>
            <w:r w:rsidRPr="000854B6">
              <w:rPr>
                <w:rFonts w:ascii="Calibri" w:hAnsi="Calibri" w:cs="Calibri"/>
                <w:i/>
              </w:rPr>
              <w:t>(διαδικτυακή διεύθυνση, αρχή ή φορέας έκδοσης, επακριβή στοιχεία αναφοράς των εγγράφων):</w:t>
            </w:r>
            <w:r w:rsidRPr="000854B6">
              <w:rPr>
                <w:rStyle w:val="a3"/>
                <w:rFonts w:ascii="Calibri" w:hAnsi="Calibri" w:cs="Calibri"/>
                <w:i/>
              </w:rPr>
              <w:t xml:space="preserve"> </w:t>
            </w:r>
            <w:r w:rsidRPr="000854B6">
              <w:rPr>
                <w:rStyle w:val="a3"/>
                <w:rFonts w:ascii="Calibri" w:hAnsi="Calibri" w:cs="Calibri"/>
                <w:vertAlign w:val="superscript"/>
              </w:rPr>
              <w:endnoteReference w:id="21"/>
            </w:r>
          </w:p>
          <w:p w14:paraId="20A718E8" w14:textId="77777777" w:rsidR="00D936A0" w:rsidRPr="000854B6" w:rsidRDefault="00D936A0" w:rsidP="00E23E51">
            <w:pPr>
              <w:spacing w:line="276" w:lineRule="auto"/>
              <w:rPr>
                <w:rFonts w:ascii="Calibri" w:hAnsi="Calibri" w:cs="Calibri"/>
              </w:rPr>
            </w:pPr>
            <w:r w:rsidRPr="000854B6">
              <w:rPr>
                <w:rFonts w:ascii="Calibri" w:hAnsi="Calibri" w:cs="Calibri"/>
                <w:i/>
              </w:rPr>
              <w:t>[……][……][……]</w:t>
            </w:r>
          </w:p>
        </w:tc>
      </w:tr>
    </w:tbl>
    <w:p w14:paraId="6FED6C48" w14:textId="77777777" w:rsidR="00D936A0" w:rsidRPr="000854B6" w:rsidRDefault="00D936A0" w:rsidP="00D936A0">
      <w:pPr>
        <w:pStyle w:val="SectionTitle"/>
        <w:ind w:firstLine="0"/>
        <w:rPr>
          <w:sz w:val="24"/>
          <w:szCs w:val="24"/>
        </w:rPr>
      </w:pPr>
    </w:p>
    <w:p w14:paraId="02600504" w14:textId="77777777" w:rsidR="00D936A0" w:rsidRPr="000854B6" w:rsidRDefault="00D936A0" w:rsidP="00D936A0">
      <w:pPr>
        <w:pageBreakBefore/>
        <w:spacing w:line="276" w:lineRule="auto"/>
        <w:jc w:val="center"/>
        <w:rPr>
          <w:rFonts w:ascii="Calibri" w:hAnsi="Calibri" w:cs="Calibri"/>
        </w:rPr>
      </w:pPr>
      <w:r w:rsidRPr="000854B6">
        <w:rPr>
          <w:rFonts w:ascii="Calibri" w:hAnsi="Calibri" w:cs="Calibri"/>
          <w:b/>
          <w:bCs/>
          <w:i/>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710"/>
      </w:tblGrid>
      <w:tr w:rsidR="00D936A0" w:rsidRPr="000854B6" w14:paraId="27C218A5" w14:textId="77777777" w:rsidTr="00E23E51">
        <w:trPr>
          <w:jc w:val="center"/>
        </w:trPr>
        <w:tc>
          <w:tcPr>
            <w:tcW w:w="4479" w:type="dxa"/>
            <w:tcBorders>
              <w:top w:val="single" w:sz="4" w:space="0" w:color="000000"/>
              <w:left w:val="single" w:sz="4" w:space="0" w:color="000000"/>
              <w:bottom w:val="single" w:sz="4" w:space="0" w:color="000000"/>
            </w:tcBorders>
            <w:shd w:val="clear" w:color="auto" w:fill="auto"/>
          </w:tcPr>
          <w:p w14:paraId="38AD0B7F" w14:textId="77777777" w:rsidR="00D936A0" w:rsidRPr="000854B6" w:rsidRDefault="00D936A0" w:rsidP="00E23E51">
            <w:pPr>
              <w:spacing w:line="276" w:lineRule="auto"/>
              <w:rPr>
                <w:rFonts w:ascii="Calibri" w:hAnsi="Calibri" w:cs="Calibri"/>
              </w:rPr>
            </w:pPr>
            <w:r w:rsidRPr="000854B6">
              <w:rPr>
                <w:rFonts w:ascii="Calibri" w:hAnsi="Calibri" w:cs="Calibri"/>
                <w:b/>
                <w:i/>
              </w:rPr>
              <w:t>Πληροφορίες σχετικά με πιθανή αφερεγγυότητα, σύγκρουση συμφερόντων ή επαγγελματικό παράπτωμα</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19EE4F3" w14:textId="77777777" w:rsidR="00D936A0" w:rsidRPr="000854B6" w:rsidRDefault="00D936A0" w:rsidP="00E23E51">
            <w:pPr>
              <w:spacing w:line="276" w:lineRule="auto"/>
              <w:rPr>
                <w:rFonts w:ascii="Calibri" w:hAnsi="Calibri" w:cs="Calibri"/>
              </w:rPr>
            </w:pPr>
            <w:r w:rsidRPr="000854B6">
              <w:rPr>
                <w:rFonts w:ascii="Calibri" w:hAnsi="Calibri" w:cs="Calibri"/>
                <w:b/>
                <w:i/>
              </w:rPr>
              <w:t>Απάντηση:</w:t>
            </w:r>
          </w:p>
        </w:tc>
      </w:tr>
      <w:tr w:rsidR="00D936A0" w:rsidRPr="000854B6" w14:paraId="3EA3F4D9" w14:textId="77777777" w:rsidTr="00E23E51">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C3827AA" w14:textId="77777777" w:rsidR="00D936A0" w:rsidRPr="000854B6" w:rsidRDefault="00D936A0" w:rsidP="00E23E51">
            <w:pPr>
              <w:snapToGrid w:val="0"/>
              <w:spacing w:line="276" w:lineRule="auto"/>
              <w:rPr>
                <w:rFonts w:ascii="Calibri" w:hAnsi="Calibri" w:cs="Calibri"/>
              </w:rPr>
            </w:pPr>
          </w:p>
          <w:p w14:paraId="715687A9" w14:textId="77777777" w:rsidR="00D936A0" w:rsidRPr="000854B6" w:rsidRDefault="00D936A0" w:rsidP="00E23E51">
            <w:pPr>
              <w:spacing w:line="276" w:lineRule="auto"/>
              <w:rPr>
                <w:rFonts w:ascii="Calibri" w:hAnsi="Calibri" w:cs="Calibri"/>
              </w:rPr>
            </w:pPr>
            <w:r w:rsidRPr="000854B6">
              <w:rPr>
                <w:rFonts w:ascii="Calibri" w:hAnsi="Calibri" w:cs="Calibri"/>
              </w:rPr>
              <w:t>Ο οικονομικός φορέας έχει,</w:t>
            </w:r>
            <w:r w:rsidRPr="000854B6">
              <w:rPr>
                <w:rFonts w:ascii="Calibri" w:hAnsi="Calibri" w:cs="Calibri"/>
                <w:b/>
              </w:rPr>
              <w:t xml:space="preserve"> εν γνώσει του</w:t>
            </w:r>
            <w:r w:rsidRPr="000854B6">
              <w:rPr>
                <w:rFonts w:ascii="Calibri" w:hAnsi="Calibri" w:cs="Calibri"/>
              </w:rPr>
              <w:t xml:space="preserve">, αθετήσει </w:t>
            </w:r>
            <w:r w:rsidRPr="000854B6">
              <w:rPr>
                <w:rFonts w:ascii="Calibri" w:hAnsi="Calibri" w:cs="Calibri"/>
                <w:b/>
              </w:rPr>
              <w:t xml:space="preserve">τις υποχρεώσεις του </w:t>
            </w:r>
            <w:r w:rsidRPr="000854B6">
              <w:rPr>
                <w:rFonts w:ascii="Calibri" w:hAnsi="Calibri" w:cs="Calibri"/>
              </w:rPr>
              <w:t xml:space="preserve">στους τομείς του </w:t>
            </w:r>
            <w:r w:rsidRPr="000854B6">
              <w:rPr>
                <w:rFonts w:ascii="Calibri" w:hAnsi="Calibri" w:cs="Calibri"/>
                <w:b/>
              </w:rPr>
              <w:t>περιβαλλοντικού, κοινωνικού και εργατικού δικαίου</w:t>
            </w:r>
            <w:r w:rsidRPr="000854B6">
              <w:rPr>
                <w:rStyle w:val="a5"/>
                <w:rFonts w:ascii="Calibri" w:hAnsi="Calibri" w:cs="Calibri"/>
              </w:rPr>
              <w:endnoteReference w:id="22"/>
            </w:r>
            <w:r w:rsidRPr="000854B6">
              <w:rPr>
                <w:rFonts w:ascii="Calibri" w:hAnsi="Calibri" w:cs="Calibri"/>
                <w:b/>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1F9F559C" w14:textId="77777777" w:rsidR="00D936A0" w:rsidRPr="000854B6" w:rsidRDefault="00D936A0" w:rsidP="00E23E51">
            <w:pPr>
              <w:spacing w:line="276" w:lineRule="auto"/>
              <w:rPr>
                <w:rFonts w:ascii="Calibri" w:hAnsi="Calibri" w:cs="Calibri"/>
              </w:rPr>
            </w:pPr>
            <w:r w:rsidRPr="000854B6">
              <w:rPr>
                <w:rFonts w:ascii="Calibri" w:hAnsi="Calibri" w:cs="Calibri"/>
              </w:rPr>
              <w:t>[] Ναι [] Όχι</w:t>
            </w:r>
          </w:p>
        </w:tc>
      </w:tr>
      <w:tr w:rsidR="00D936A0" w:rsidRPr="000854B6" w14:paraId="0111B9BA" w14:textId="77777777" w:rsidTr="00E23E5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2F504FF" w14:textId="77777777" w:rsidR="00D936A0" w:rsidRPr="000854B6" w:rsidRDefault="00D936A0" w:rsidP="00E23E51">
            <w:pPr>
              <w:snapToGrid w:val="0"/>
              <w:spacing w:line="276" w:lineRule="auto"/>
              <w:rPr>
                <w:rFonts w:ascii="Calibri" w:hAnsi="Calibri" w:cs="Calibri"/>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7CCD6E25" w14:textId="77777777" w:rsidR="00D936A0" w:rsidRPr="000854B6" w:rsidRDefault="00D936A0" w:rsidP="00E23E51">
            <w:pPr>
              <w:snapToGrid w:val="0"/>
              <w:spacing w:line="276" w:lineRule="auto"/>
              <w:rPr>
                <w:rFonts w:ascii="Calibri" w:hAnsi="Calibri" w:cs="Calibri"/>
                <w:b/>
              </w:rPr>
            </w:pPr>
          </w:p>
          <w:p w14:paraId="70077487" w14:textId="77777777" w:rsidR="00D936A0" w:rsidRPr="000854B6" w:rsidRDefault="00D936A0" w:rsidP="00E23E51">
            <w:pPr>
              <w:spacing w:line="276" w:lineRule="auto"/>
              <w:rPr>
                <w:rFonts w:ascii="Calibri" w:hAnsi="Calibri" w:cs="Calibri"/>
                <w:b/>
              </w:rPr>
            </w:pPr>
          </w:p>
          <w:p w14:paraId="690E5F3E" w14:textId="77777777" w:rsidR="00D936A0" w:rsidRPr="000854B6" w:rsidRDefault="00D936A0" w:rsidP="00E23E51">
            <w:pPr>
              <w:spacing w:line="276" w:lineRule="auto"/>
              <w:rPr>
                <w:rFonts w:ascii="Calibri" w:hAnsi="Calibri" w:cs="Calibri"/>
              </w:rPr>
            </w:pPr>
            <w:r w:rsidRPr="000854B6">
              <w:rPr>
                <w:rFonts w:ascii="Calibri" w:hAnsi="Calibri" w:cs="Calibri"/>
                <w:b/>
              </w:rPr>
              <w:t>Εάν ναι</w:t>
            </w:r>
            <w:r w:rsidRPr="000854B6">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14:paraId="6768C5A2" w14:textId="77777777" w:rsidR="00D936A0" w:rsidRPr="000854B6" w:rsidRDefault="00D936A0" w:rsidP="00E23E51">
            <w:pPr>
              <w:spacing w:line="276" w:lineRule="auto"/>
              <w:rPr>
                <w:rFonts w:ascii="Calibri" w:hAnsi="Calibri" w:cs="Calibri"/>
              </w:rPr>
            </w:pPr>
            <w:r w:rsidRPr="000854B6">
              <w:rPr>
                <w:rFonts w:ascii="Calibri" w:hAnsi="Calibri" w:cs="Calibri"/>
              </w:rPr>
              <w:t>[] Ναι [] Όχι</w:t>
            </w:r>
          </w:p>
          <w:p w14:paraId="3972B836" w14:textId="77777777" w:rsidR="00D936A0" w:rsidRPr="000854B6" w:rsidRDefault="00D936A0" w:rsidP="00E23E51">
            <w:pPr>
              <w:spacing w:line="276" w:lineRule="auto"/>
              <w:rPr>
                <w:rFonts w:ascii="Calibri" w:hAnsi="Calibri" w:cs="Calibri"/>
              </w:rPr>
            </w:pPr>
            <w:r w:rsidRPr="000854B6">
              <w:rPr>
                <w:rFonts w:ascii="Calibri" w:hAnsi="Calibri" w:cs="Calibri"/>
                <w:b/>
              </w:rPr>
              <w:t>Εάν το έχει πράξει,</w:t>
            </w:r>
            <w:r w:rsidRPr="000854B6">
              <w:rPr>
                <w:rFonts w:ascii="Calibri" w:hAnsi="Calibri" w:cs="Calibri"/>
              </w:rPr>
              <w:t xml:space="preserve"> περιγράψτε τα μέτρα που λήφθηκαν: […….............]</w:t>
            </w:r>
          </w:p>
        </w:tc>
      </w:tr>
      <w:tr w:rsidR="00D936A0" w:rsidRPr="000854B6" w14:paraId="75D8AFFB" w14:textId="77777777" w:rsidTr="00E23E51">
        <w:trPr>
          <w:jc w:val="center"/>
        </w:trPr>
        <w:tc>
          <w:tcPr>
            <w:tcW w:w="4479" w:type="dxa"/>
            <w:tcBorders>
              <w:top w:val="single" w:sz="4" w:space="0" w:color="000000"/>
              <w:left w:val="single" w:sz="4" w:space="0" w:color="000000"/>
              <w:bottom w:val="single" w:sz="4" w:space="0" w:color="000000"/>
            </w:tcBorders>
            <w:shd w:val="clear" w:color="auto" w:fill="auto"/>
          </w:tcPr>
          <w:p w14:paraId="200EBA56" w14:textId="77777777" w:rsidR="00D936A0" w:rsidRPr="000854B6" w:rsidRDefault="00D936A0" w:rsidP="00E23E51">
            <w:pPr>
              <w:spacing w:line="276" w:lineRule="auto"/>
              <w:rPr>
                <w:rFonts w:ascii="Calibri" w:hAnsi="Calibri" w:cs="Calibri"/>
              </w:rPr>
            </w:pPr>
            <w:r w:rsidRPr="000854B6">
              <w:rPr>
                <w:rFonts w:ascii="Calibri" w:hAnsi="Calibri" w:cs="Calibri"/>
              </w:rPr>
              <w:t>Βρίσκεται ο οικονομικός φορέας σε οποιαδήποτε από τις ακόλουθες καταστάσεις</w:t>
            </w:r>
            <w:r w:rsidRPr="000854B6">
              <w:rPr>
                <w:rStyle w:val="a5"/>
                <w:rFonts w:ascii="Calibri" w:hAnsi="Calibri" w:cs="Calibri"/>
              </w:rPr>
              <w:endnoteReference w:id="23"/>
            </w:r>
            <w:r w:rsidRPr="000854B6">
              <w:rPr>
                <w:rFonts w:ascii="Calibri" w:hAnsi="Calibri" w:cs="Calibri"/>
              </w:rPr>
              <w:t xml:space="preserve"> :</w:t>
            </w:r>
          </w:p>
          <w:p w14:paraId="700F3DB2"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α) πτώχευση, ή </w:t>
            </w:r>
          </w:p>
          <w:p w14:paraId="13BED3CF" w14:textId="77777777" w:rsidR="00D936A0" w:rsidRPr="000854B6" w:rsidRDefault="00D936A0" w:rsidP="00E23E51">
            <w:pPr>
              <w:spacing w:line="276" w:lineRule="auto"/>
              <w:rPr>
                <w:rFonts w:ascii="Calibri" w:hAnsi="Calibri" w:cs="Calibri"/>
              </w:rPr>
            </w:pPr>
            <w:r w:rsidRPr="000854B6">
              <w:rPr>
                <w:rFonts w:ascii="Calibri" w:hAnsi="Calibri" w:cs="Calibri"/>
              </w:rPr>
              <w:t>β) διαδικασία εξυγίανσης, ή</w:t>
            </w:r>
          </w:p>
          <w:p w14:paraId="1AD06AEB" w14:textId="77777777" w:rsidR="00D936A0" w:rsidRPr="000854B6" w:rsidRDefault="00D936A0" w:rsidP="00E23E51">
            <w:pPr>
              <w:spacing w:line="276" w:lineRule="auto"/>
              <w:rPr>
                <w:rFonts w:ascii="Calibri" w:hAnsi="Calibri" w:cs="Calibri"/>
              </w:rPr>
            </w:pPr>
            <w:r w:rsidRPr="000854B6">
              <w:rPr>
                <w:rFonts w:ascii="Calibri" w:hAnsi="Calibri" w:cs="Calibri"/>
              </w:rPr>
              <w:t>γ) ειδική εκκαθάριση, ή</w:t>
            </w:r>
          </w:p>
          <w:p w14:paraId="48A26E1F" w14:textId="77777777" w:rsidR="00D936A0" w:rsidRPr="000854B6" w:rsidRDefault="00D936A0" w:rsidP="00E23E51">
            <w:pPr>
              <w:spacing w:line="276" w:lineRule="auto"/>
              <w:rPr>
                <w:rFonts w:ascii="Calibri" w:hAnsi="Calibri" w:cs="Calibri"/>
              </w:rPr>
            </w:pPr>
            <w:r w:rsidRPr="000854B6">
              <w:rPr>
                <w:rFonts w:ascii="Calibri" w:hAnsi="Calibri" w:cs="Calibri"/>
              </w:rPr>
              <w:t>δ) αναγκαστική διαχείριση από εκκαθαριστή ή από το δικαστήριο, ή</w:t>
            </w:r>
          </w:p>
          <w:p w14:paraId="1A67704F"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ε) έχει υπαχθεί σε διαδικασία πτωχευτικού συμβιβασμού, ή </w:t>
            </w:r>
          </w:p>
          <w:p w14:paraId="0D4C4066"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στ) αναστολή επιχειρηματικών δραστηριοτήτων, ή </w:t>
            </w:r>
          </w:p>
          <w:p w14:paraId="414F3749" w14:textId="77777777" w:rsidR="00D936A0" w:rsidRPr="000854B6" w:rsidRDefault="00D936A0" w:rsidP="00E23E51">
            <w:pPr>
              <w:spacing w:line="276" w:lineRule="auto"/>
              <w:rPr>
                <w:rFonts w:ascii="Calibri" w:hAnsi="Calibri" w:cs="Calibri"/>
              </w:rPr>
            </w:pPr>
            <w:r w:rsidRPr="000854B6">
              <w:rPr>
                <w:rFonts w:ascii="Calibri" w:hAnsi="Calibri" w:cs="Calibri"/>
              </w:rPr>
              <w:t>ζ) σε οποιαδήποτε ανάλογη κατάσταση προκύπτουσα από παρόμοια διαδικασία προβλεπόμενη σε εθνικές διατάξεις νόμου</w:t>
            </w:r>
          </w:p>
          <w:p w14:paraId="1708C822" w14:textId="77777777" w:rsidR="00D936A0" w:rsidRPr="000854B6" w:rsidRDefault="00D936A0" w:rsidP="00E23E51">
            <w:pPr>
              <w:spacing w:line="276" w:lineRule="auto"/>
              <w:rPr>
                <w:rFonts w:ascii="Calibri" w:hAnsi="Calibri" w:cs="Calibri"/>
              </w:rPr>
            </w:pPr>
            <w:r w:rsidRPr="000854B6">
              <w:rPr>
                <w:rFonts w:ascii="Calibri" w:hAnsi="Calibri" w:cs="Calibri"/>
              </w:rPr>
              <w:t>Εάν ναι:</w:t>
            </w:r>
          </w:p>
          <w:p w14:paraId="46F2874F" w14:textId="77777777" w:rsidR="00D936A0" w:rsidRPr="000854B6" w:rsidRDefault="00D936A0" w:rsidP="00E23E51">
            <w:pPr>
              <w:spacing w:line="276" w:lineRule="auto"/>
              <w:rPr>
                <w:rFonts w:ascii="Calibri" w:hAnsi="Calibri" w:cs="Calibri"/>
              </w:rPr>
            </w:pPr>
            <w:r w:rsidRPr="000854B6">
              <w:rPr>
                <w:rFonts w:ascii="Calibri" w:hAnsi="Calibri" w:cs="Calibri"/>
              </w:rPr>
              <w:t>- Παραθέστε λεπτομερή στοιχεία:</w:t>
            </w:r>
          </w:p>
          <w:p w14:paraId="613DBC10" w14:textId="77777777" w:rsidR="00D936A0" w:rsidRPr="000854B6" w:rsidRDefault="00D936A0" w:rsidP="00E23E51">
            <w:pPr>
              <w:spacing w:line="276" w:lineRule="auto"/>
              <w:rPr>
                <w:rFonts w:ascii="Calibri" w:hAnsi="Calibri" w:cs="Calibri"/>
              </w:rPr>
            </w:pPr>
            <w:r w:rsidRPr="000854B6">
              <w:rPr>
                <w:rFonts w:ascii="Calibri"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0854B6">
              <w:rPr>
                <w:rStyle w:val="a5"/>
                <w:rFonts w:ascii="Calibri" w:hAnsi="Calibri" w:cs="Calibri"/>
              </w:rPr>
              <w:endnoteReference w:id="24"/>
            </w:r>
            <w:r w:rsidRPr="000854B6">
              <w:rPr>
                <w:rStyle w:val="a5"/>
                <w:rFonts w:ascii="Calibri" w:hAnsi="Calibri" w:cs="Calibri"/>
              </w:rPr>
              <w:t xml:space="preserve"> </w:t>
            </w:r>
          </w:p>
          <w:p w14:paraId="18648DE7" w14:textId="77777777" w:rsidR="00D936A0" w:rsidRPr="000854B6" w:rsidRDefault="00D936A0" w:rsidP="00E23E51">
            <w:pPr>
              <w:spacing w:line="276" w:lineRule="auto"/>
              <w:rPr>
                <w:rFonts w:ascii="Calibri" w:hAnsi="Calibri" w:cs="Calibri"/>
              </w:rPr>
            </w:pPr>
            <w:r w:rsidRPr="000854B6">
              <w:rPr>
                <w:rFonts w:ascii="Calibri" w:hAnsi="Calibri" w:cs="Calibri"/>
              </w:rPr>
              <w:t>Εάν η σχετική τεκμηρίωση διατίθεται ηλεκτρονικά, αναφέρετε:</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4A49375" w14:textId="77777777" w:rsidR="00D936A0" w:rsidRPr="000854B6" w:rsidRDefault="00D936A0" w:rsidP="00E23E51">
            <w:pPr>
              <w:snapToGrid w:val="0"/>
              <w:spacing w:line="276" w:lineRule="auto"/>
              <w:rPr>
                <w:rFonts w:ascii="Calibri" w:hAnsi="Calibri" w:cs="Calibri"/>
              </w:rPr>
            </w:pPr>
            <w:r w:rsidRPr="000854B6">
              <w:rPr>
                <w:rFonts w:ascii="Calibri" w:hAnsi="Calibri" w:cs="Calibri"/>
              </w:rPr>
              <w:t>[] Ναι [] Όχι</w:t>
            </w:r>
          </w:p>
          <w:p w14:paraId="18B9E6B8" w14:textId="77777777" w:rsidR="00D936A0" w:rsidRPr="000854B6" w:rsidRDefault="00D936A0" w:rsidP="00E23E51">
            <w:pPr>
              <w:snapToGrid w:val="0"/>
              <w:spacing w:line="276" w:lineRule="auto"/>
              <w:rPr>
                <w:rFonts w:ascii="Calibri" w:hAnsi="Calibri" w:cs="Calibri"/>
              </w:rPr>
            </w:pPr>
          </w:p>
          <w:p w14:paraId="2ED4D3F2" w14:textId="77777777" w:rsidR="00D936A0" w:rsidRPr="000854B6" w:rsidRDefault="00D936A0" w:rsidP="00E23E51">
            <w:pPr>
              <w:snapToGrid w:val="0"/>
              <w:spacing w:line="276" w:lineRule="auto"/>
              <w:rPr>
                <w:rFonts w:ascii="Calibri" w:hAnsi="Calibri" w:cs="Calibri"/>
              </w:rPr>
            </w:pPr>
          </w:p>
          <w:p w14:paraId="35D3C01C" w14:textId="77777777" w:rsidR="00D936A0" w:rsidRPr="000854B6" w:rsidRDefault="00D936A0" w:rsidP="00E23E51">
            <w:pPr>
              <w:snapToGrid w:val="0"/>
              <w:spacing w:line="276" w:lineRule="auto"/>
              <w:rPr>
                <w:rFonts w:ascii="Calibri" w:hAnsi="Calibri" w:cs="Calibri"/>
              </w:rPr>
            </w:pPr>
          </w:p>
          <w:p w14:paraId="177DB9CE" w14:textId="77777777" w:rsidR="00D936A0" w:rsidRPr="000854B6" w:rsidRDefault="00D936A0" w:rsidP="00E23E51">
            <w:pPr>
              <w:snapToGrid w:val="0"/>
              <w:spacing w:line="276" w:lineRule="auto"/>
              <w:rPr>
                <w:rFonts w:ascii="Calibri" w:hAnsi="Calibri" w:cs="Calibri"/>
              </w:rPr>
            </w:pPr>
          </w:p>
          <w:p w14:paraId="4D4DE030" w14:textId="77777777" w:rsidR="00D936A0" w:rsidRPr="000854B6" w:rsidRDefault="00D936A0" w:rsidP="00E23E51">
            <w:pPr>
              <w:snapToGrid w:val="0"/>
              <w:spacing w:line="276" w:lineRule="auto"/>
              <w:rPr>
                <w:rFonts w:ascii="Calibri" w:hAnsi="Calibri" w:cs="Calibri"/>
              </w:rPr>
            </w:pPr>
          </w:p>
          <w:p w14:paraId="3F9E6ECC" w14:textId="77777777" w:rsidR="00D936A0" w:rsidRPr="000854B6" w:rsidRDefault="00D936A0" w:rsidP="00E23E51">
            <w:pPr>
              <w:snapToGrid w:val="0"/>
              <w:spacing w:line="276" w:lineRule="auto"/>
              <w:rPr>
                <w:rFonts w:ascii="Calibri" w:hAnsi="Calibri" w:cs="Calibri"/>
              </w:rPr>
            </w:pPr>
          </w:p>
          <w:p w14:paraId="3C0D6E63" w14:textId="77777777" w:rsidR="00D936A0" w:rsidRPr="000854B6" w:rsidRDefault="00D936A0" w:rsidP="00E23E51">
            <w:pPr>
              <w:snapToGrid w:val="0"/>
              <w:spacing w:line="276" w:lineRule="auto"/>
              <w:rPr>
                <w:rFonts w:ascii="Calibri" w:hAnsi="Calibri" w:cs="Calibri"/>
              </w:rPr>
            </w:pPr>
          </w:p>
          <w:p w14:paraId="6A50A37B" w14:textId="77777777" w:rsidR="00D936A0" w:rsidRPr="000854B6" w:rsidRDefault="00D936A0" w:rsidP="00E23E51">
            <w:pPr>
              <w:snapToGrid w:val="0"/>
              <w:spacing w:line="276" w:lineRule="auto"/>
              <w:rPr>
                <w:rFonts w:ascii="Calibri" w:hAnsi="Calibri" w:cs="Calibri"/>
              </w:rPr>
            </w:pPr>
          </w:p>
          <w:p w14:paraId="329C8585" w14:textId="77777777" w:rsidR="00D936A0" w:rsidRPr="000854B6" w:rsidRDefault="00D936A0" w:rsidP="00E23E51">
            <w:pPr>
              <w:snapToGrid w:val="0"/>
              <w:spacing w:line="276" w:lineRule="auto"/>
              <w:rPr>
                <w:rFonts w:ascii="Calibri" w:hAnsi="Calibri" w:cs="Calibri"/>
              </w:rPr>
            </w:pPr>
          </w:p>
          <w:p w14:paraId="39BAFF02" w14:textId="77777777" w:rsidR="00D936A0" w:rsidRPr="000854B6" w:rsidRDefault="00D936A0" w:rsidP="00E23E51">
            <w:pPr>
              <w:snapToGrid w:val="0"/>
              <w:spacing w:line="276" w:lineRule="auto"/>
              <w:rPr>
                <w:rFonts w:ascii="Calibri" w:hAnsi="Calibri" w:cs="Calibri"/>
              </w:rPr>
            </w:pPr>
          </w:p>
          <w:p w14:paraId="55D5B256" w14:textId="77777777" w:rsidR="00D936A0" w:rsidRPr="000854B6" w:rsidRDefault="00D936A0" w:rsidP="00E23E51">
            <w:pPr>
              <w:snapToGrid w:val="0"/>
              <w:spacing w:line="276" w:lineRule="auto"/>
              <w:rPr>
                <w:rFonts w:ascii="Calibri" w:hAnsi="Calibri" w:cs="Calibri"/>
              </w:rPr>
            </w:pPr>
          </w:p>
          <w:p w14:paraId="02277971" w14:textId="77777777" w:rsidR="00D936A0" w:rsidRPr="000854B6" w:rsidRDefault="00D936A0" w:rsidP="00E23E51">
            <w:pPr>
              <w:spacing w:line="276" w:lineRule="auto"/>
              <w:rPr>
                <w:rFonts w:ascii="Calibri" w:hAnsi="Calibri" w:cs="Calibri"/>
              </w:rPr>
            </w:pPr>
          </w:p>
          <w:p w14:paraId="3F6AA29E" w14:textId="77777777" w:rsidR="00D936A0" w:rsidRPr="000854B6" w:rsidRDefault="00D936A0" w:rsidP="00E23E51">
            <w:pPr>
              <w:spacing w:line="276" w:lineRule="auto"/>
              <w:rPr>
                <w:rFonts w:ascii="Calibri" w:hAnsi="Calibri" w:cs="Calibri"/>
              </w:rPr>
            </w:pPr>
          </w:p>
          <w:p w14:paraId="78ED5493" w14:textId="77777777" w:rsidR="00D936A0" w:rsidRPr="000854B6" w:rsidRDefault="00D936A0" w:rsidP="00E23E51">
            <w:pPr>
              <w:spacing w:line="276" w:lineRule="auto"/>
              <w:rPr>
                <w:rFonts w:ascii="Calibri" w:hAnsi="Calibri" w:cs="Calibri"/>
              </w:rPr>
            </w:pPr>
          </w:p>
          <w:p w14:paraId="43D27FB1" w14:textId="77777777" w:rsidR="00D936A0" w:rsidRPr="000854B6" w:rsidRDefault="00D936A0" w:rsidP="00E23E51">
            <w:pPr>
              <w:spacing w:line="276" w:lineRule="auto"/>
              <w:rPr>
                <w:rFonts w:ascii="Calibri" w:hAnsi="Calibri" w:cs="Calibri"/>
              </w:rPr>
            </w:pPr>
          </w:p>
          <w:p w14:paraId="7D797F8A" w14:textId="77777777" w:rsidR="00D936A0" w:rsidRPr="000854B6" w:rsidRDefault="00D936A0" w:rsidP="00E23E51">
            <w:pPr>
              <w:spacing w:line="276" w:lineRule="auto"/>
              <w:rPr>
                <w:rFonts w:ascii="Calibri" w:hAnsi="Calibri" w:cs="Calibri"/>
              </w:rPr>
            </w:pPr>
            <w:r w:rsidRPr="000854B6">
              <w:rPr>
                <w:rFonts w:ascii="Calibri" w:hAnsi="Calibri" w:cs="Calibri"/>
              </w:rPr>
              <w:t>-[.......................]</w:t>
            </w:r>
          </w:p>
          <w:p w14:paraId="391ED3F5" w14:textId="77777777" w:rsidR="00D936A0" w:rsidRPr="000854B6" w:rsidRDefault="00D936A0" w:rsidP="00E23E51">
            <w:pPr>
              <w:spacing w:line="276" w:lineRule="auto"/>
              <w:rPr>
                <w:rFonts w:ascii="Calibri" w:hAnsi="Calibri" w:cs="Calibri"/>
              </w:rPr>
            </w:pPr>
            <w:r w:rsidRPr="000854B6">
              <w:rPr>
                <w:rFonts w:ascii="Calibri" w:hAnsi="Calibri" w:cs="Calibri"/>
              </w:rPr>
              <w:t>-[.......................]</w:t>
            </w:r>
          </w:p>
          <w:p w14:paraId="6EB63D89" w14:textId="77777777" w:rsidR="00D936A0" w:rsidRPr="000854B6" w:rsidRDefault="00D936A0" w:rsidP="00E23E51">
            <w:pPr>
              <w:spacing w:line="276" w:lineRule="auto"/>
              <w:rPr>
                <w:rFonts w:ascii="Calibri" w:hAnsi="Calibri" w:cs="Calibri"/>
              </w:rPr>
            </w:pPr>
          </w:p>
          <w:p w14:paraId="6063A14F" w14:textId="77777777" w:rsidR="00D936A0" w:rsidRPr="000854B6" w:rsidRDefault="00D936A0" w:rsidP="00E23E51">
            <w:pPr>
              <w:spacing w:line="276" w:lineRule="auto"/>
              <w:rPr>
                <w:rFonts w:ascii="Calibri" w:hAnsi="Calibri" w:cs="Calibri"/>
              </w:rPr>
            </w:pPr>
          </w:p>
          <w:p w14:paraId="69304D4E" w14:textId="77777777" w:rsidR="00D936A0" w:rsidRPr="000854B6" w:rsidRDefault="00D936A0" w:rsidP="00E23E51">
            <w:pPr>
              <w:spacing w:line="276" w:lineRule="auto"/>
              <w:rPr>
                <w:rFonts w:ascii="Calibri" w:hAnsi="Calibri" w:cs="Calibri"/>
              </w:rPr>
            </w:pPr>
          </w:p>
          <w:p w14:paraId="7D12A1F8" w14:textId="77777777" w:rsidR="00D936A0" w:rsidRPr="000854B6" w:rsidRDefault="00D936A0" w:rsidP="00E23E51">
            <w:pPr>
              <w:spacing w:line="276" w:lineRule="auto"/>
              <w:rPr>
                <w:rFonts w:ascii="Calibri" w:hAnsi="Calibri" w:cs="Calibri"/>
                <w:i/>
              </w:rPr>
            </w:pPr>
          </w:p>
          <w:p w14:paraId="4EDC91DE" w14:textId="77777777" w:rsidR="00D936A0" w:rsidRPr="000854B6" w:rsidRDefault="00D936A0" w:rsidP="00E23E51">
            <w:pPr>
              <w:spacing w:line="276" w:lineRule="auto"/>
              <w:rPr>
                <w:rFonts w:ascii="Calibri" w:hAnsi="Calibri" w:cs="Calibri"/>
                <w:i/>
              </w:rPr>
            </w:pPr>
          </w:p>
          <w:p w14:paraId="7ED4C557" w14:textId="77777777" w:rsidR="00D936A0" w:rsidRPr="000854B6" w:rsidRDefault="00D936A0" w:rsidP="00E23E51">
            <w:pPr>
              <w:spacing w:line="276" w:lineRule="auto"/>
              <w:rPr>
                <w:rFonts w:ascii="Calibri" w:hAnsi="Calibri" w:cs="Calibri"/>
                <w:i/>
              </w:rPr>
            </w:pPr>
          </w:p>
          <w:p w14:paraId="43A396B0" w14:textId="77777777" w:rsidR="00D936A0" w:rsidRPr="000854B6" w:rsidRDefault="00D936A0" w:rsidP="00E23E51">
            <w:pPr>
              <w:spacing w:line="276" w:lineRule="auto"/>
              <w:rPr>
                <w:rFonts w:ascii="Calibri" w:hAnsi="Calibri" w:cs="Calibri"/>
              </w:rPr>
            </w:pPr>
            <w:r w:rsidRPr="000854B6">
              <w:rPr>
                <w:rFonts w:ascii="Calibri" w:hAnsi="Calibri" w:cs="Calibri"/>
                <w:i/>
              </w:rPr>
              <w:t>(διαδικτυακή διεύθυνση, αρχή ή φορέας έκδοσης, επακριβή στοιχεία αναφοράς των εγγράφων): [……][……][……]</w:t>
            </w:r>
          </w:p>
        </w:tc>
      </w:tr>
      <w:tr w:rsidR="00D936A0" w:rsidRPr="000854B6" w14:paraId="3A5BEF8A" w14:textId="77777777" w:rsidTr="00E23E5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4E42C6B" w14:textId="77777777" w:rsidR="00D936A0" w:rsidRPr="000854B6" w:rsidRDefault="00D936A0" w:rsidP="00E23E51">
            <w:pPr>
              <w:snapToGrid w:val="0"/>
              <w:spacing w:line="276" w:lineRule="auto"/>
              <w:rPr>
                <w:rFonts w:ascii="Calibri" w:hAnsi="Calibri" w:cs="Calibri"/>
              </w:rPr>
            </w:pPr>
          </w:p>
          <w:p w14:paraId="1088BEA5" w14:textId="77777777" w:rsidR="00D936A0" w:rsidRPr="000854B6" w:rsidRDefault="00D936A0" w:rsidP="00E23E51">
            <w:pPr>
              <w:spacing w:line="276" w:lineRule="auto"/>
              <w:rPr>
                <w:rFonts w:ascii="Calibri" w:hAnsi="Calibri" w:cs="Calibri"/>
              </w:rPr>
            </w:pPr>
            <w:r w:rsidRPr="000854B6">
              <w:rPr>
                <w:rStyle w:val="NormalBoldChar"/>
                <w:rFonts w:ascii="Calibri" w:eastAsia="Calibri" w:hAnsi="Calibri" w:cs="Calibri"/>
                <w:b w:val="0"/>
              </w:rPr>
              <w:lastRenderedPageBreak/>
              <w:t xml:space="preserve">Έχει διαπράξει ο </w:t>
            </w:r>
            <w:r w:rsidRPr="000854B6">
              <w:rPr>
                <w:rFonts w:ascii="Calibri" w:hAnsi="Calibri" w:cs="Calibri"/>
              </w:rPr>
              <w:t xml:space="preserve">οικονομικός φορέας </w:t>
            </w:r>
            <w:r w:rsidRPr="000854B6">
              <w:rPr>
                <w:rFonts w:ascii="Calibri" w:hAnsi="Calibri" w:cs="Calibri"/>
                <w:b/>
              </w:rPr>
              <w:t>σοβαρό επαγγελματικό παράπτωμα</w:t>
            </w:r>
            <w:r w:rsidRPr="000854B6">
              <w:rPr>
                <w:rStyle w:val="a5"/>
                <w:rFonts w:ascii="Calibri" w:hAnsi="Calibri" w:cs="Calibri"/>
              </w:rPr>
              <w:endnoteReference w:id="25"/>
            </w:r>
            <w:r w:rsidRPr="000854B6">
              <w:rPr>
                <w:rFonts w:ascii="Calibri" w:hAnsi="Calibri" w:cs="Calibri"/>
              </w:rPr>
              <w:t>;</w:t>
            </w:r>
          </w:p>
          <w:p w14:paraId="69067523" w14:textId="77777777" w:rsidR="00D936A0" w:rsidRPr="000854B6" w:rsidRDefault="00D936A0" w:rsidP="00E23E51">
            <w:pPr>
              <w:spacing w:line="276" w:lineRule="auto"/>
              <w:rPr>
                <w:rFonts w:ascii="Calibri" w:hAnsi="Calibri" w:cs="Calibri"/>
              </w:rPr>
            </w:pPr>
            <w:r w:rsidRPr="000854B6">
              <w:rPr>
                <w:rFonts w:ascii="Calibri" w:hAnsi="Calibri" w:cs="Calibri"/>
                <w:b/>
              </w:rPr>
              <w:t>Εάν ναι</w:t>
            </w:r>
            <w:r w:rsidRPr="000854B6">
              <w:rPr>
                <w:rFonts w:ascii="Calibri" w:hAnsi="Calibri" w:cs="Calibri"/>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37C8BE92" w14:textId="77777777" w:rsidR="00D936A0" w:rsidRPr="000854B6" w:rsidRDefault="00D936A0" w:rsidP="00E23E51">
            <w:pPr>
              <w:spacing w:line="276" w:lineRule="auto"/>
              <w:rPr>
                <w:rFonts w:ascii="Calibri" w:hAnsi="Calibri" w:cs="Calibri"/>
              </w:rPr>
            </w:pPr>
            <w:r w:rsidRPr="000854B6">
              <w:rPr>
                <w:rFonts w:ascii="Calibri" w:hAnsi="Calibri" w:cs="Calibri"/>
              </w:rPr>
              <w:lastRenderedPageBreak/>
              <w:t>[] Ναι [] Όχι</w:t>
            </w:r>
          </w:p>
          <w:p w14:paraId="2B43AE5F" w14:textId="77777777" w:rsidR="00D936A0" w:rsidRPr="000854B6" w:rsidRDefault="00D936A0" w:rsidP="00E23E51">
            <w:pPr>
              <w:spacing w:line="276" w:lineRule="auto"/>
              <w:rPr>
                <w:rFonts w:ascii="Calibri" w:hAnsi="Calibri" w:cs="Calibri"/>
              </w:rPr>
            </w:pPr>
          </w:p>
          <w:p w14:paraId="5E85495A"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r w:rsidR="00D936A0" w:rsidRPr="000854B6" w14:paraId="7E5E2150" w14:textId="77777777" w:rsidTr="00E23E51">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14:paraId="740165E9" w14:textId="77777777" w:rsidR="00D936A0" w:rsidRPr="000854B6" w:rsidRDefault="00D936A0" w:rsidP="00E23E51">
            <w:pPr>
              <w:snapToGrid w:val="0"/>
              <w:spacing w:line="276" w:lineRule="auto"/>
              <w:rPr>
                <w:rFonts w:ascii="Calibri" w:hAnsi="Calibri" w:cs="Calibri"/>
              </w:rPr>
            </w:pPr>
          </w:p>
        </w:tc>
        <w:tc>
          <w:tcPr>
            <w:tcW w:w="4710" w:type="dxa"/>
            <w:tcBorders>
              <w:left w:val="single" w:sz="4" w:space="0" w:color="000000"/>
              <w:bottom w:val="single" w:sz="4" w:space="0" w:color="000000"/>
              <w:right w:val="single" w:sz="4" w:space="0" w:color="000000"/>
            </w:tcBorders>
            <w:shd w:val="clear" w:color="auto" w:fill="auto"/>
          </w:tcPr>
          <w:p w14:paraId="74AF813F" w14:textId="77777777" w:rsidR="00D936A0" w:rsidRPr="000854B6" w:rsidRDefault="00D936A0" w:rsidP="00E23E51">
            <w:pPr>
              <w:snapToGrid w:val="0"/>
              <w:spacing w:line="276" w:lineRule="auto"/>
              <w:rPr>
                <w:rFonts w:ascii="Calibri" w:hAnsi="Calibri" w:cs="Calibri"/>
                <w:b/>
              </w:rPr>
            </w:pPr>
          </w:p>
          <w:p w14:paraId="0BFE336B" w14:textId="77777777" w:rsidR="00D936A0" w:rsidRPr="000854B6" w:rsidRDefault="00D936A0" w:rsidP="00E23E51">
            <w:pPr>
              <w:spacing w:line="276" w:lineRule="auto"/>
              <w:rPr>
                <w:rFonts w:ascii="Calibri" w:hAnsi="Calibri" w:cs="Calibri"/>
              </w:rPr>
            </w:pPr>
            <w:r w:rsidRPr="000854B6">
              <w:rPr>
                <w:rFonts w:ascii="Calibri" w:hAnsi="Calibri" w:cs="Calibri"/>
                <w:b/>
              </w:rPr>
              <w:t>Εάν ναι</w:t>
            </w:r>
            <w:r w:rsidRPr="000854B6">
              <w:rPr>
                <w:rFonts w:ascii="Calibri" w:hAnsi="Calibri" w:cs="Calibri"/>
              </w:rPr>
              <w:t xml:space="preserve">, έχει λάβει ο οικονομικός φορέας μέτρα αυτοκάθαρσης; </w:t>
            </w:r>
          </w:p>
          <w:p w14:paraId="32074825" w14:textId="77777777" w:rsidR="00D936A0" w:rsidRPr="000854B6" w:rsidRDefault="00D936A0" w:rsidP="00E23E51">
            <w:pPr>
              <w:spacing w:line="276" w:lineRule="auto"/>
              <w:rPr>
                <w:rFonts w:ascii="Calibri" w:hAnsi="Calibri" w:cs="Calibri"/>
              </w:rPr>
            </w:pPr>
            <w:r w:rsidRPr="000854B6">
              <w:rPr>
                <w:rFonts w:ascii="Calibri" w:hAnsi="Calibri" w:cs="Calibri"/>
              </w:rPr>
              <w:t>[] Ναι [] Όχι</w:t>
            </w:r>
          </w:p>
          <w:p w14:paraId="5C6776BA" w14:textId="77777777" w:rsidR="00D936A0" w:rsidRPr="000854B6" w:rsidRDefault="00D936A0" w:rsidP="00E23E51">
            <w:pPr>
              <w:spacing w:line="276" w:lineRule="auto"/>
              <w:rPr>
                <w:rFonts w:ascii="Calibri" w:hAnsi="Calibri" w:cs="Calibri"/>
              </w:rPr>
            </w:pPr>
            <w:r w:rsidRPr="000854B6">
              <w:rPr>
                <w:rFonts w:ascii="Calibri" w:hAnsi="Calibri" w:cs="Calibri"/>
                <w:b/>
              </w:rPr>
              <w:t>Εάν το έχει πράξει,</w:t>
            </w:r>
            <w:r w:rsidRPr="000854B6">
              <w:rPr>
                <w:rFonts w:ascii="Calibri" w:hAnsi="Calibri" w:cs="Calibri"/>
              </w:rPr>
              <w:t xml:space="preserve"> περιγράψτε τα μέτρα που λήφθηκαν: </w:t>
            </w:r>
          </w:p>
          <w:p w14:paraId="08429BC2"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r w:rsidR="00D936A0" w:rsidRPr="000854B6" w14:paraId="018D1037" w14:textId="77777777" w:rsidTr="00E23E51">
        <w:trPr>
          <w:trHeight w:val="1544"/>
          <w:jc w:val="center"/>
        </w:trPr>
        <w:tc>
          <w:tcPr>
            <w:tcW w:w="4479" w:type="dxa"/>
            <w:vMerge w:val="restart"/>
            <w:tcBorders>
              <w:left w:val="single" w:sz="4" w:space="0" w:color="000000"/>
              <w:bottom w:val="single" w:sz="4" w:space="0" w:color="000000"/>
            </w:tcBorders>
            <w:shd w:val="clear" w:color="auto" w:fill="auto"/>
          </w:tcPr>
          <w:p w14:paraId="7C30F0F8" w14:textId="77777777" w:rsidR="00D936A0" w:rsidRPr="000854B6" w:rsidRDefault="00D936A0" w:rsidP="00E23E51">
            <w:pPr>
              <w:spacing w:line="276" w:lineRule="auto"/>
              <w:rPr>
                <w:rFonts w:ascii="Calibri" w:hAnsi="Calibri" w:cs="Calibri"/>
              </w:rPr>
            </w:pPr>
            <w:r w:rsidRPr="000854B6">
              <w:rPr>
                <w:rStyle w:val="NormalBoldChar"/>
                <w:rFonts w:ascii="Calibri" w:eastAsia="Calibri" w:hAnsi="Calibri" w:cs="Calibri"/>
                <w:b w:val="0"/>
              </w:rPr>
              <w:t>Έχει συνάψει</w:t>
            </w:r>
            <w:r w:rsidRPr="000854B6">
              <w:rPr>
                <w:rFonts w:ascii="Calibri" w:hAnsi="Calibri" w:cs="Calibri"/>
              </w:rPr>
              <w:t xml:space="preserve"> ο οικονομικός φορέας </w:t>
            </w:r>
            <w:r w:rsidRPr="000854B6">
              <w:rPr>
                <w:rFonts w:ascii="Calibri" w:hAnsi="Calibri" w:cs="Calibri"/>
                <w:b/>
              </w:rPr>
              <w:t>συμφωνίες</w:t>
            </w:r>
            <w:r w:rsidRPr="000854B6">
              <w:rPr>
                <w:rFonts w:ascii="Calibri" w:hAnsi="Calibri" w:cs="Calibri"/>
              </w:rPr>
              <w:t xml:space="preserve"> με άλλους οικονομικούς φορείς </w:t>
            </w:r>
            <w:r w:rsidRPr="000854B6">
              <w:rPr>
                <w:rFonts w:ascii="Calibri" w:hAnsi="Calibri" w:cs="Calibri"/>
                <w:b/>
              </w:rPr>
              <w:t>με σκοπό τη στρέβλωση του ανταγωνισμού</w:t>
            </w:r>
            <w:r w:rsidRPr="000854B6">
              <w:rPr>
                <w:rFonts w:ascii="Calibri" w:hAnsi="Calibri" w:cs="Calibri"/>
              </w:rPr>
              <w:t>;</w:t>
            </w:r>
          </w:p>
          <w:p w14:paraId="7C99647C" w14:textId="77777777" w:rsidR="00D936A0" w:rsidRPr="000854B6" w:rsidRDefault="00D936A0" w:rsidP="00E23E51">
            <w:pPr>
              <w:spacing w:line="276" w:lineRule="auto"/>
              <w:rPr>
                <w:rFonts w:ascii="Calibri" w:hAnsi="Calibri" w:cs="Calibri"/>
              </w:rPr>
            </w:pPr>
            <w:r w:rsidRPr="000854B6">
              <w:rPr>
                <w:rFonts w:ascii="Calibri" w:hAnsi="Calibri" w:cs="Calibri"/>
                <w:b/>
              </w:rPr>
              <w:t>Εάν ναι</w:t>
            </w:r>
            <w:r w:rsidRPr="000854B6">
              <w:rPr>
                <w:rFonts w:ascii="Calibri" w:hAnsi="Calibri" w:cs="Calibri"/>
              </w:rPr>
              <w:t>, να αναφερθούν λεπτομερείς πληροφορίες:</w:t>
            </w:r>
          </w:p>
        </w:tc>
        <w:tc>
          <w:tcPr>
            <w:tcW w:w="4710" w:type="dxa"/>
            <w:tcBorders>
              <w:left w:val="single" w:sz="4" w:space="0" w:color="000000"/>
              <w:right w:val="single" w:sz="4" w:space="0" w:color="000000"/>
            </w:tcBorders>
            <w:shd w:val="clear" w:color="auto" w:fill="auto"/>
          </w:tcPr>
          <w:p w14:paraId="23B0D5C5" w14:textId="77777777" w:rsidR="00D936A0" w:rsidRPr="000854B6" w:rsidRDefault="00D936A0" w:rsidP="00E23E51">
            <w:pPr>
              <w:spacing w:line="276" w:lineRule="auto"/>
              <w:rPr>
                <w:rFonts w:ascii="Calibri" w:hAnsi="Calibri" w:cs="Calibri"/>
              </w:rPr>
            </w:pPr>
            <w:r w:rsidRPr="000854B6">
              <w:rPr>
                <w:rFonts w:ascii="Calibri" w:hAnsi="Calibri" w:cs="Calibri"/>
              </w:rPr>
              <w:t>[] Ναι [] Όχι</w:t>
            </w:r>
          </w:p>
          <w:p w14:paraId="5205AF9F" w14:textId="77777777" w:rsidR="00D936A0" w:rsidRPr="000854B6" w:rsidRDefault="00D936A0" w:rsidP="00E23E51">
            <w:pPr>
              <w:spacing w:line="276" w:lineRule="auto"/>
              <w:rPr>
                <w:rFonts w:ascii="Calibri" w:hAnsi="Calibri" w:cs="Calibri"/>
              </w:rPr>
            </w:pPr>
          </w:p>
          <w:p w14:paraId="3F2F446C" w14:textId="77777777" w:rsidR="00D936A0" w:rsidRPr="000854B6" w:rsidRDefault="00D936A0" w:rsidP="00E23E51">
            <w:pPr>
              <w:spacing w:line="276" w:lineRule="auto"/>
              <w:rPr>
                <w:rFonts w:ascii="Calibri" w:hAnsi="Calibri" w:cs="Calibri"/>
              </w:rPr>
            </w:pPr>
          </w:p>
          <w:p w14:paraId="1360BF06"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r w:rsidR="00D936A0" w:rsidRPr="000854B6" w14:paraId="70B56908" w14:textId="77777777" w:rsidTr="00E23E51">
        <w:trPr>
          <w:trHeight w:val="514"/>
          <w:jc w:val="center"/>
        </w:trPr>
        <w:tc>
          <w:tcPr>
            <w:tcW w:w="4479" w:type="dxa"/>
            <w:vMerge/>
            <w:tcBorders>
              <w:left w:val="single" w:sz="4" w:space="0" w:color="000000"/>
              <w:bottom w:val="single" w:sz="4" w:space="0" w:color="000000"/>
            </w:tcBorders>
            <w:shd w:val="clear" w:color="auto" w:fill="auto"/>
          </w:tcPr>
          <w:p w14:paraId="1BB3C8F4" w14:textId="77777777" w:rsidR="00D936A0" w:rsidRPr="000854B6" w:rsidRDefault="00D936A0" w:rsidP="00E23E51">
            <w:pPr>
              <w:snapToGrid w:val="0"/>
              <w:spacing w:line="276" w:lineRule="auto"/>
              <w:rPr>
                <w:rFonts w:ascii="Calibri" w:hAnsi="Calibri" w:cs="Calibri"/>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B30EA3E" w14:textId="77777777" w:rsidR="00D936A0" w:rsidRPr="000854B6" w:rsidRDefault="00D936A0" w:rsidP="00E23E51">
            <w:pPr>
              <w:spacing w:line="276" w:lineRule="auto"/>
              <w:rPr>
                <w:rFonts w:ascii="Calibri" w:hAnsi="Calibri" w:cs="Calibri"/>
              </w:rPr>
            </w:pPr>
            <w:r w:rsidRPr="000854B6">
              <w:rPr>
                <w:rFonts w:ascii="Calibri" w:hAnsi="Calibri" w:cs="Calibri"/>
                <w:b/>
              </w:rPr>
              <w:t>Εάν ναι</w:t>
            </w:r>
            <w:r w:rsidRPr="000854B6">
              <w:rPr>
                <w:rFonts w:ascii="Calibri" w:hAnsi="Calibri" w:cs="Calibri"/>
              </w:rPr>
              <w:t xml:space="preserve">, έχει λάβει ο οικονομικός φορέας μέτρα αυτοκάθαρσης; </w:t>
            </w:r>
          </w:p>
          <w:p w14:paraId="7E973B4D" w14:textId="77777777" w:rsidR="00D936A0" w:rsidRPr="000854B6" w:rsidRDefault="00D936A0" w:rsidP="00E23E51">
            <w:pPr>
              <w:spacing w:line="276" w:lineRule="auto"/>
              <w:rPr>
                <w:rFonts w:ascii="Calibri" w:hAnsi="Calibri" w:cs="Calibri"/>
              </w:rPr>
            </w:pPr>
            <w:r w:rsidRPr="000854B6">
              <w:rPr>
                <w:rFonts w:ascii="Calibri" w:hAnsi="Calibri" w:cs="Calibri"/>
              </w:rPr>
              <w:t>[] Ναι [] Όχι</w:t>
            </w:r>
          </w:p>
          <w:p w14:paraId="0ACAFB5A" w14:textId="77777777" w:rsidR="00D936A0" w:rsidRPr="000854B6" w:rsidRDefault="00D936A0" w:rsidP="00E23E51">
            <w:pPr>
              <w:spacing w:line="276" w:lineRule="auto"/>
              <w:rPr>
                <w:rFonts w:ascii="Calibri" w:hAnsi="Calibri" w:cs="Calibri"/>
              </w:rPr>
            </w:pPr>
            <w:r w:rsidRPr="000854B6">
              <w:rPr>
                <w:rFonts w:ascii="Calibri" w:hAnsi="Calibri" w:cs="Calibri"/>
                <w:b/>
              </w:rPr>
              <w:t>Εάν το έχει πράξει,</w:t>
            </w:r>
            <w:r w:rsidRPr="000854B6">
              <w:rPr>
                <w:rFonts w:ascii="Calibri" w:hAnsi="Calibri" w:cs="Calibri"/>
              </w:rPr>
              <w:t xml:space="preserve"> περιγράψτε τα μέτρα που λήφθηκαν:</w:t>
            </w:r>
          </w:p>
          <w:p w14:paraId="28196145"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r w:rsidR="00D936A0" w:rsidRPr="000854B6" w14:paraId="466D4D88" w14:textId="77777777" w:rsidTr="00E23E51">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A8B575B" w14:textId="77777777" w:rsidR="00D936A0" w:rsidRPr="000854B6" w:rsidRDefault="00D936A0" w:rsidP="00E23E51">
            <w:pPr>
              <w:spacing w:line="276" w:lineRule="auto"/>
              <w:rPr>
                <w:rFonts w:ascii="Calibri" w:hAnsi="Calibri" w:cs="Calibri"/>
              </w:rPr>
            </w:pPr>
            <w:r w:rsidRPr="000854B6">
              <w:rPr>
                <w:rStyle w:val="NormalBoldChar"/>
                <w:rFonts w:ascii="Calibri" w:eastAsia="Calibri" w:hAnsi="Calibri" w:cs="Calibri"/>
                <w:b w:val="0"/>
              </w:rPr>
              <w:t xml:space="preserve">Γνωρίζει ο οικονομικός φορέας την ύπαρξη τυχόν </w:t>
            </w:r>
            <w:r w:rsidRPr="000854B6">
              <w:rPr>
                <w:rFonts w:ascii="Calibri" w:hAnsi="Calibri" w:cs="Calibri"/>
                <w:b/>
              </w:rPr>
              <w:t>σύγκρουσης συμφερόντων</w:t>
            </w:r>
            <w:r w:rsidRPr="000854B6">
              <w:rPr>
                <w:rStyle w:val="a3"/>
                <w:rFonts w:ascii="Calibri" w:hAnsi="Calibri" w:cs="Calibri"/>
                <w:b/>
              </w:rPr>
              <w:endnoteReference w:id="26"/>
            </w:r>
            <w:r w:rsidRPr="000854B6">
              <w:rPr>
                <w:rFonts w:ascii="Calibri" w:hAnsi="Calibri" w:cs="Calibri"/>
              </w:rPr>
              <w:t>, λόγω της συμμετοχής του στη διαδικασία ανάθεσης της σύμβασης;</w:t>
            </w:r>
          </w:p>
          <w:p w14:paraId="4EA33D36" w14:textId="77777777" w:rsidR="00D936A0" w:rsidRPr="000854B6" w:rsidRDefault="00D936A0" w:rsidP="00E23E51">
            <w:pPr>
              <w:spacing w:line="276" w:lineRule="auto"/>
              <w:rPr>
                <w:rFonts w:ascii="Calibri" w:hAnsi="Calibri" w:cs="Calibri"/>
              </w:rPr>
            </w:pPr>
            <w:r w:rsidRPr="000854B6">
              <w:rPr>
                <w:rFonts w:ascii="Calibri" w:hAnsi="Calibri" w:cs="Calibri"/>
                <w:b/>
              </w:rPr>
              <w:t>Εάν ναι</w:t>
            </w:r>
            <w:r w:rsidRPr="000854B6">
              <w:rPr>
                <w:rFonts w:ascii="Calibri" w:hAnsi="Calibri" w:cs="Calibri"/>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77023E5" w14:textId="77777777" w:rsidR="00D936A0" w:rsidRPr="000854B6" w:rsidRDefault="00D936A0" w:rsidP="00E23E51">
            <w:pPr>
              <w:spacing w:line="276" w:lineRule="auto"/>
              <w:rPr>
                <w:rFonts w:ascii="Calibri" w:hAnsi="Calibri" w:cs="Calibri"/>
              </w:rPr>
            </w:pPr>
            <w:r w:rsidRPr="000854B6">
              <w:rPr>
                <w:rFonts w:ascii="Calibri" w:hAnsi="Calibri" w:cs="Calibri"/>
              </w:rPr>
              <w:t>[] Ναι [] Όχι</w:t>
            </w:r>
          </w:p>
          <w:p w14:paraId="541DFBE1" w14:textId="77777777" w:rsidR="00D936A0" w:rsidRPr="000854B6" w:rsidRDefault="00D936A0" w:rsidP="00E23E51">
            <w:pPr>
              <w:spacing w:line="276" w:lineRule="auto"/>
              <w:rPr>
                <w:rFonts w:ascii="Calibri" w:hAnsi="Calibri" w:cs="Calibri"/>
              </w:rPr>
            </w:pPr>
          </w:p>
          <w:p w14:paraId="1D54D1F7" w14:textId="77777777" w:rsidR="00D936A0" w:rsidRPr="000854B6" w:rsidRDefault="00D936A0" w:rsidP="00E23E51">
            <w:pPr>
              <w:spacing w:line="276" w:lineRule="auto"/>
              <w:rPr>
                <w:rFonts w:ascii="Calibri" w:hAnsi="Calibri" w:cs="Calibri"/>
              </w:rPr>
            </w:pPr>
          </w:p>
          <w:p w14:paraId="5A07A16F" w14:textId="77777777" w:rsidR="00D936A0" w:rsidRPr="000854B6" w:rsidRDefault="00D936A0" w:rsidP="00E23E51">
            <w:pPr>
              <w:spacing w:line="276" w:lineRule="auto"/>
              <w:rPr>
                <w:rFonts w:ascii="Calibri" w:hAnsi="Calibri" w:cs="Calibri"/>
              </w:rPr>
            </w:pPr>
          </w:p>
          <w:p w14:paraId="71C8FBB5"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r w:rsidR="00D936A0" w:rsidRPr="000854B6" w14:paraId="004157DD" w14:textId="77777777" w:rsidTr="00E23E51">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A444121" w14:textId="77777777" w:rsidR="00D936A0" w:rsidRPr="000854B6" w:rsidRDefault="00D936A0" w:rsidP="00E23E51">
            <w:pPr>
              <w:spacing w:line="276" w:lineRule="auto"/>
              <w:rPr>
                <w:rFonts w:ascii="Calibri" w:hAnsi="Calibri" w:cs="Calibri"/>
              </w:rPr>
            </w:pPr>
            <w:r w:rsidRPr="000854B6">
              <w:rPr>
                <w:rStyle w:val="NormalBoldChar"/>
                <w:rFonts w:ascii="Calibri" w:eastAsia="Calibri" w:hAnsi="Calibri" w:cs="Calibri"/>
                <w:b w:val="0"/>
              </w:rPr>
              <w:t xml:space="preserve">Έχει παράσχει ο οικονομικός φορέας ή </w:t>
            </w:r>
            <w:r w:rsidRPr="000854B6">
              <w:rPr>
                <w:rFonts w:ascii="Calibri" w:hAnsi="Calibri" w:cs="Calibri"/>
              </w:rPr>
              <w:t xml:space="preserve">επιχείρηση συνδεδεμένη με αυτόν </w:t>
            </w:r>
            <w:r w:rsidRPr="000854B6">
              <w:rPr>
                <w:rFonts w:ascii="Calibri" w:hAnsi="Calibri" w:cs="Calibri"/>
                <w:b/>
              </w:rPr>
              <w:t>συμβουλές</w:t>
            </w:r>
            <w:r w:rsidRPr="000854B6">
              <w:rPr>
                <w:rFonts w:ascii="Calibri" w:hAnsi="Calibri" w:cs="Calibri"/>
              </w:rPr>
              <w:t xml:space="preserve"> στην αναθέτουσα αρχή ή στον αναθέτοντα φορέα ή έχει με άλλο τρόπο </w:t>
            </w:r>
            <w:r w:rsidRPr="000854B6">
              <w:rPr>
                <w:rFonts w:ascii="Calibri" w:hAnsi="Calibri" w:cs="Calibri"/>
                <w:b/>
              </w:rPr>
              <w:t>αναμειχθεί στην προετοιμασία</w:t>
            </w:r>
            <w:r w:rsidRPr="000854B6">
              <w:rPr>
                <w:rFonts w:ascii="Calibri" w:hAnsi="Calibri" w:cs="Calibri"/>
              </w:rPr>
              <w:t xml:space="preserve"> της διαδικασίας σύναψης της σύμβασης</w:t>
            </w:r>
            <w:r w:rsidRPr="000854B6">
              <w:rPr>
                <w:rStyle w:val="a5"/>
                <w:rFonts w:ascii="Calibri" w:hAnsi="Calibri" w:cs="Calibri"/>
              </w:rPr>
              <w:endnoteReference w:id="27"/>
            </w:r>
            <w:r w:rsidRPr="000854B6">
              <w:rPr>
                <w:rFonts w:ascii="Calibri" w:hAnsi="Calibri" w:cs="Calibri"/>
              </w:rPr>
              <w:t>;</w:t>
            </w:r>
          </w:p>
          <w:p w14:paraId="57839050" w14:textId="77777777" w:rsidR="00D936A0" w:rsidRPr="000854B6" w:rsidRDefault="00D936A0" w:rsidP="00E23E51">
            <w:pPr>
              <w:spacing w:line="276" w:lineRule="auto"/>
              <w:rPr>
                <w:rFonts w:ascii="Calibri" w:hAnsi="Calibri" w:cs="Calibri"/>
              </w:rPr>
            </w:pPr>
            <w:r w:rsidRPr="000854B6">
              <w:rPr>
                <w:rFonts w:ascii="Calibri" w:hAnsi="Calibri" w:cs="Calibri"/>
                <w:b/>
              </w:rPr>
              <w:t>Εάν ναι</w:t>
            </w:r>
            <w:r w:rsidRPr="000854B6">
              <w:rPr>
                <w:rFonts w:ascii="Calibri" w:hAnsi="Calibri" w:cs="Calibri"/>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D443A88" w14:textId="77777777" w:rsidR="00D936A0" w:rsidRPr="000854B6" w:rsidRDefault="00D936A0" w:rsidP="00E23E51">
            <w:pPr>
              <w:spacing w:line="276" w:lineRule="auto"/>
              <w:rPr>
                <w:rFonts w:ascii="Calibri" w:hAnsi="Calibri" w:cs="Calibri"/>
              </w:rPr>
            </w:pPr>
            <w:r w:rsidRPr="000854B6">
              <w:rPr>
                <w:rFonts w:ascii="Calibri" w:hAnsi="Calibri" w:cs="Calibri"/>
              </w:rPr>
              <w:t>[] Ναι [] Όχι</w:t>
            </w:r>
          </w:p>
          <w:p w14:paraId="6D865BB4" w14:textId="77777777" w:rsidR="00D936A0" w:rsidRPr="000854B6" w:rsidRDefault="00D936A0" w:rsidP="00E23E51">
            <w:pPr>
              <w:spacing w:line="276" w:lineRule="auto"/>
              <w:rPr>
                <w:rFonts w:ascii="Calibri" w:hAnsi="Calibri" w:cs="Calibri"/>
              </w:rPr>
            </w:pPr>
          </w:p>
          <w:p w14:paraId="56790299" w14:textId="77777777" w:rsidR="00D936A0" w:rsidRPr="000854B6" w:rsidRDefault="00D936A0" w:rsidP="00E23E51">
            <w:pPr>
              <w:spacing w:line="276" w:lineRule="auto"/>
              <w:rPr>
                <w:rFonts w:ascii="Calibri" w:hAnsi="Calibri" w:cs="Calibri"/>
              </w:rPr>
            </w:pPr>
          </w:p>
          <w:p w14:paraId="7B658B4F" w14:textId="77777777" w:rsidR="00D936A0" w:rsidRPr="000854B6" w:rsidRDefault="00D936A0" w:rsidP="00E23E51">
            <w:pPr>
              <w:spacing w:line="276" w:lineRule="auto"/>
              <w:rPr>
                <w:rFonts w:ascii="Calibri" w:hAnsi="Calibri" w:cs="Calibri"/>
              </w:rPr>
            </w:pPr>
          </w:p>
          <w:p w14:paraId="019E4CD7" w14:textId="77777777" w:rsidR="00D936A0" w:rsidRPr="000854B6" w:rsidRDefault="00D936A0" w:rsidP="00E23E51">
            <w:pPr>
              <w:spacing w:line="276" w:lineRule="auto"/>
              <w:rPr>
                <w:rFonts w:ascii="Calibri" w:hAnsi="Calibri" w:cs="Calibri"/>
              </w:rPr>
            </w:pPr>
          </w:p>
          <w:p w14:paraId="30F68064" w14:textId="77777777" w:rsidR="00D936A0" w:rsidRPr="000854B6" w:rsidRDefault="00D936A0" w:rsidP="00E23E51">
            <w:pPr>
              <w:spacing w:line="276" w:lineRule="auto"/>
              <w:rPr>
                <w:rFonts w:ascii="Calibri" w:hAnsi="Calibri" w:cs="Calibri"/>
              </w:rPr>
            </w:pPr>
          </w:p>
          <w:p w14:paraId="7BA83D37"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r w:rsidR="00D936A0" w:rsidRPr="000854B6" w14:paraId="6879382A" w14:textId="77777777" w:rsidTr="00E23E5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5D4724E" w14:textId="77777777" w:rsidR="00D936A0" w:rsidRPr="000854B6" w:rsidRDefault="00D936A0" w:rsidP="00E23E51">
            <w:pPr>
              <w:snapToGrid w:val="0"/>
              <w:spacing w:line="276" w:lineRule="auto"/>
              <w:rPr>
                <w:rFonts w:ascii="Calibri" w:hAnsi="Calibri" w:cs="Calibri"/>
              </w:rPr>
            </w:pPr>
          </w:p>
          <w:p w14:paraId="2231FCF2" w14:textId="77777777" w:rsidR="00D936A0" w:rsidRPr="000854B6" w:rsidRDefault="00D936A0" w:rsidP="00E23E51">
            <w:pPr>
              <w:spacing w:line="276" w:lineRule="auto"/>
              <w:rPr>
                <w:rFonts w:ascii="Calibri" w:hAnsi="Calibri" w:cs="Calibri"/>
              </w:rPr>
            </w:pPr>
            <w:r w:rsidRPr="000854B6">
              <w:rPr>
                <w:rFonts w:ascii="Calibri" w:hAnsi="Calibri" w:cs="Calibri"/>
              </w:rPr>
              <w:t>Έχει επιδείξει ο οικονομικός φορέας σοβαρή ή επαναλαμβανόμενη πλημμέλεια</w:t>
            </w:r>
            <w:r w:rsidRPr="000854B6">
              <w:rPr>
                <w:rStyle w:val="a5"/>
                <w:rFonts w:ascii="Calibri" w:hAnsi="Calibri" w:cs="Calibri"/>
              </w:rPr>
              <w:endnoteReference w:id="28"/>
            </w:r>
            <w:r w:rsidRPr="000854B6">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0854B6">
              <w:rPr>
                <w:rFonts w:ascii="Calibri" w:hAnsi="Calibri" w:cs="Calibri"/>
              </w:rPr>
              <w:lastRenderedPageBreak/>
              <w:t xml:space="preserve">σύμβασης , αποζημιώσεις ή άλλες παρόμοιες κυρώσεις; </w:t>
            </w:r>
          </w:p>
          <w:p w14:paraId="72C19346" w14:textId="77777777" w:rsidR="00D936A0" w:rsidRPr="000854B6" w:rsidRDefault="00D936A0" w:rsidP="00E23E51">
            <w:pPr>
              <w:spacing w:line="276" w:lineRule="auto"/>
              <w:rPr>
                <w:rFonts w:ascii="Calibri" w:hAnsi="Calibri" w:cs="Calibri"/>
              </w:rPr>
            </w:pPr>
            <w:r w:rsidRPr="000854B6">
              <w:rPr>
                <w:rFonts w:ascii="Calibri" w:hAnsi="Calibri" w:cs="Calibri"/>
                <w:b/>
              </w:rPr>
              <w:t>Εάν ναι</w:t>
            </w:r>
            <w:r w:rsidRPr="000854B6">
              <w:rPr>
                <w:rFonts w:ascii="Calibri" w:hAnsi="Calibri" w:cs="Calibri"/>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73BC996" w14:textId="77777777" w:rsidR="00D936A0" w:rsidRPr="000854B6" w:rsidRDefault="00D936A0" w:rsidP="00E23E51">
            <w:pPr>
              <w:spacing w:line="276" w:lineRule="auto"/>
              <w:rPr>
                <w:rFonts w:ascii="Calibri" w:hAnsi="Calibri" w:cs="Calibri"/>
              </w:rPr>
            </w:pPr>
            <w:r w:rsidRPr="000854B6">
              <w:rPr>
                <w:rFonts w:ascii="Calibri" w:hAnsi="Calibri" w:cs="Calibri"/>
              </w:rPr>
              <w:lastRenderedPageBreak/>
              <w:t>[] Ναι [] Όχι</w:t>
            </w:r>
          </w:p>
          <w:p w14:paraId="1BB13B5D" w14:textId="77777777" w:rsidR="00D936A0" w:rsidRPr="000854B6" w:rsidRDefault="00D936A0" w:rsidP="00E23E51">
            <w:pPr>
              <w:spacing w:line="276" w:lineRule="auto"/>
              <w:rPr>
                <w:rFonts w:ascii="Calibri" w:hAnsi="Calibri" w:cs="Calibri"/>
              </w:rPr>
            </w:pPr>
          </w:p>
          <w:p w14:paraId="793F1747" w14:textId="77777777" w:rsidR="00D936A0" w:rsidRPr="000854B6" w:rsidRDefault="00D936A0" w:rsidP="00E23E51">
            <w:pPr>
              <w:spacing w:line="276" w:lineRule="auto"/>
              <w:rPr>
                <w:rFonts w:ascii="Calibri" w:hAnsi="Calibri" w:cs="Calibri"/>
              </w:rPr>
            </w:pPr>
          </w:p>
          <w:p w14:paraId="046CFD5A" w14:textId="77777777" w:rsidR="00D936A0" w:rsidRPr="000854B6" w:rsidRDefault="00D936A0" w:rsidP="00E23E51">
            <w:pPr>
              <w:spacing w:line="276" w:lineRule="auto"/>
              <w:rPr>
                <w:rFonts w:ascii="Calibri" w:hAnsi="Calibri" w:cs="Calibri"/>
              </w:rPr>
            </w:pPr>
          </w:p>
          <w:p w14:paraId="6440113A" w14:textId="77777777" w:rsidR="00D936A0" w:rsidRPr="000854B6" w:rsidRDefault="00D936A0" w:rsidP="00E23E51">
            <w:pPr>
              <w:spacing w:line="276" w:lineRule="auto"/>
              <w:rPr>
                <w:rFonts w:ascii="Calibri" w:hAnsi="Calibri" w:cs="Calibri"/>
              </w:rPr>
            </w:pPr>
          </w:p>
          <w:p w14:paraId="08E1CC5E" w14:textId="77777777" w:rsidR="00D936A0" w:rsidRPr="000854B6" w:rsidRDefault="00D936A0" w:rsidP="00E23E51">
            <w:pPr>
              <w:spacing w:line="276" w:lineRule="auto"/>
              <w:rPr>
                <w:rFonts w:ascii="Calibri" w:hAnsi="Calibri" w:cs="Calibri"/>
              </w:rPr>
            </w:pPr>
          </w:p>
          <w:p w14:paraId="5969F402" w14:textId="77777777" w:rsidR="00D936A0" w:rsidRPr="000854B6" w:rsidRDefault="00D936A0" w:rsidP="00E23E51">
            <w:pPr>
              <w:spacing w:line="276" w:lineRule="auto"/>
              <w:rPr>
                <w:rFonts w:ascii="Calibri" w:hAnsi="Calibri" w:cs="Calibri"/>
              </w:rPr>
            </w:pPr>
          </w:p>
          <w:p w14:paraId="50C2E3F7" w14:textId="77777777" w:rsidR="00D936A0" w:rsidRPr="000854B6" w:rsidRDefault="00D936A0" w:rsidP="00E23E51">
            <w:pPr>
              <w:spacing w:line="276" w:lineRule="auto"/>
              <w:rPr>
                <w:rFonts w:ascii="Calibri" w:hAnsi="Calibri" w:cs="Calibri"/>
              </w:rPr>
            </w:pPr>
          </w:p>
          <w:p w14:paraId="5FB06281" w14:textId="77777777" w:rsidR="00D936A0" w:rsidRPr="000854B6" w:rsidRDefault="00D936A0" w:rsidP="00E23E51">
            <w:pPr>
              <w:spacing w:line="276" w:lineRule="auto"/>
              <w:rPr>
                <w:rFonts w:ascii="Calibri" w:hAnsi="Calibri" w:cs="Calibri"/>
              </w:rPr>
            </w:pPr>
          </w:p>
          <w:p w14:paraId="0CBFDEA9" w14:textId="77777777" w:rsidR="00D936A0" w:rsidRPr="000854B6" w:rsidRDefault="00D936A0" w:rsidP="00E23E51">
            <w:pPr>
              <w:spacing w:line="276" w:lineRule="auto"/>
              <w:rPr>
                <w:rFonts w:ascii="Calibri" w:hAnsi="Calibri" w:cs="Calibri"/>
              </w:rPr>
            </w:pPr>
          </w:p>
          <w:p w14:paraId="37CDAD2C" w14:textId="77777777" w:rsidR="00D936A0" w:rsidRPr="000854B6" w:rsidRDefault="00D936A0" w:rsidP="00E23E51">
            <w:pPr>
              <w:spacing w:line="276" w:lineRule="auto"/>
              <w:rPr>
                <w:rFonts w:ascii="Calibri" w:hAnsi="Calibri" w:cs="Calibri"/>
              </w:rPr>
            </w:pPr>
            <w:r w:rsidRPr="000854B6">
              <w:rPr>
                <w:rFonts w:ascii="Calibri" w:hAnsi="Calibri" w:cs="Calibri"/>
              </w:rPr>
              <w:lastRenderedPageBreak/>
              <w:t>[….................]</w:t>
            </w:r>
          </w:p>
        </w:tc>
      </w:tr>
      <w:tr w:rsidR="00D936A0" w:rsidRPr="000854B6" w14:paraId="38ECA022" w14:textId="77777777" w:rsidTr="00E23E5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0D6C9288" w14:textId="77777777" w:rsidR="00D936A0" w:rsidRPr="000854B6" w:rsidRDefault="00D936A0" w:rsidP="00E23E51">
            <w:pPr>
              <w:snapToGrid w:val="0"/>
              <w:spacing w:line="276" w:lineRule="auto"/>
              <w:rPr>
                <w:rFonts w:ascii="Calibri" w:hAnsi="Calibri" w:cs="Calibri"/>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193E14C5" w14:textId="77777777" w:rsidR="00D936A0" w:rsidRPr="000854B6" w:rsidRDefault="00D936A0" w:rsidP="00E23E51">
            <w:pPr>
              <w:spacing w:line="276" w:lineRule="auto"/>
              <w:rPr>
                <w:rFonts w:ascii="Calibri" w:hAnsi="Calibri" w:cs="Calibri"/>
              </w:rPr>
            </w:pPr>
            <w:r w:rsidRPr="000854B6">
              <w:rPr>
                <w:rFonts w:ascii="Calibri" w:hAnsi="Calibri" w:cs="Calibri"/>
                <w:b/>
              </w:rPr>
              <w:t>Εάν ναι</w:t>
            </w:r>
            <w:r w:rsidRPr="000854B6">
              <w:rPr>
                <w:rFonts w:ascii="Calibri" w:hAnsi="Calibri" w:cs="Calibri"/>
              </w:rPr>
              <w:t xml:space="preserve">, έχει λάβει ο οικονομικός φορέας μέτρα αυτοκάθαρσης; </w:t>
            </w:r>
          </w:p>
          <w:p w14:paraId="7DAF873B" w14:textId="77777777" w:rsidR="00D936A0" w:rsidRPr="000854B6" w:rsidRDefault="00D936A0" w:rsidP="00E23E51">
            <w:pPr>
              <w:spacing w:line="276" w:lineRule="auto"/>
              <w:rPr>
                <w:rFonts w:ascii="Calibri" w:hAnsi="Calibri" w:cs="Calibri"/>
              </w:rPr>
            </w:pPr>
            <w:r w:rsidRPr="000854B6">
              <w:rPr>
                <w:rFonts w:ascii="Calibri" w:hAnsi="Calibri" w:cs="Calibri"/>
              </w:rPr>
              <w:t>[] Ναι [] Όχι</w:t>
            </w:r>
          </w:p>
          <w:p w14:paraId="51E3CF14" w14:textId="77777777" w:rsidR="00D936A0" w:rsidRPr="000854B6" w:rsidRDefault="00D936A0" w:rsidP="00E23E51">
            <w:pPr>
              <w:spacing w:line="276" w:lineRule="auto"/>
              <w:rPr>
                <w:rFonts w:ascii="Calibri" w:hAnsi="Calibri" w:cs="Calibri"/>
              </w:rPr>
            </w:pPr>
            <w:r w:rsidRPr="000854B6">
              <w:rPr>
                <w:rFonts w:ascii="Calibri" w:hAnsi="Calibri" w:cs="Calibri"/>
                <w:b/>
              </w:rPr>
              <w:t>Εάν το έχει πράξει,</w:t>
            </w:r>
            <w:r w:rsidRPr="000854B6">
              <w:rPr>
                <w:rFonts w:ascii="Calibri" w:hAnsi="Calibri" w:cs="Calibri"/>
              </w:rPr>
              <w:t xml:space="preserve"> περιγράψτε τα μέτρα που λήφθηκαν:</w:t>
            </w:r>
          </w:p>
          <w:p w14:paraId="2B8C1ACB" w14:textId="77777777" w:rsidR="00D936A0" w:rsidRPr="000854B6" w:rsidRDefault="00D936A0" w:rsidP="00E23E51">
            <w:pPr>
              <w:spacing w:line="276" w:lineRule="auto"/>
              <w:rPr>
                <w:rFonts w:ascii="Calibri" w:hAnsi="Calibri" w:cs="Calibri"/>
              </w:rPr>
            </w:pPr>
            <w:r w:rsidRPr="000854B6">
              <w:rPr>
                <w:rFonts w:ascii="Calibri" w:hAnsi="Calibri" w:cs="Calibri"/>
              </w:rPr>
              <w:t>[……]</w:t>
            </w:r>
          </w:p>
        </w:tc>
      </w:tr>
      <w:tr w:rsidR="00D936A0" w:rsidRPr="000854B6" w14:paraId="1CD819C8" w14:textId="77777777" w:rsidTr="00E23E51">
        <w:trPr>
          <w:jc w:val="center"/>
        </w:trPr>
        <w:tc>
          <w:tcPr>
            <w:tcW w:w="4479" w:type="dxa"/>
            <w:tcBorders>
              <w:top w:val="single" w:sz="4" w:space="0" w:color="000000"/>
              <w:left w:val="single" w:sz="4" w:space="0" w:color="000000"/>
              <w:bottom w:val="single" w:sz="4" w:space="0" w:color="000000"/>
            </w:tcBorders>
            <w:shd w:val="clear" w:color="auto" w:fill="auto"/>
          </w:tcPr>
          <w:p w14:paraId="68C80FA4" w14:textId="77777777" w:rsidR="00D936A0" w:rsidRPr="000854B6" w:rsidRDefault="00D936A0" w:rsidP="00E23E51">
            <w:pPr>
              <w:spacing w:line="276" w:lineRule="auto"/>
              <w:rPr>
                <w:rFonts w:ascii="Calibri" w:hAnsi="Calibri" w:cs="Calibri"/>
              </w:rPr>
            </w:pPr>
            <w:r w:rsidRPr="000854B6">
              <w:rPr>
                <w:rFonts w:ascii="Calibri" w:hAnsi="Calibri" w:cs="Calibri"/>
              </w:rPr>
              <w:t>Μπορεί ο οικονομικός φορέας να επιβεβαιώσει ότι:</w:t>
            </w:r>
          </w:p>
          <w:p w14:paraId="5E0CF7DE" w14:textId="77777777" w:rsidR="00D936A0" w:rsidRPr="000854B6" w:rsidRDefault="00D936A0" w:rsidP="00E23E51">
            <w:pPr>
              <w:spacing w:line="276" w:lineRule="auto"/>
              <w:rPr>
                <w:rFonts w:ascii="Calibri" w:hAnsi="Calibri" w:cs="Calibri"/>
              </w:rPr>
            </w:pPr>
            <w:r w:rsidRPr="000854B6">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28DF211" w14:textId="77777777" w:rsidR="00D936A0" w:rsidRPr="000854B6" w:rsidRDefault="00D936A0" w:rsidP="00E23E51">
            <w:pPr>
              <w:spacing w:line="276" w:lineRule="auto"/>
              <w:rPr>
                <w:rFonts w:ascii="Calibri" w:hAnsi="Calibri" w:cs="Calibri"/>
              </w:rPr>
            </w:pPr>
            <w:r w:rsidRPr="000854B6">
              <w:rPr>
                <w:rFonts w:ascii="Calibri" w:hAnsi="Calibri" w:cs="Calibri"/>
              </w:rPr>
              <w:t>β) δεν έχει αποκρύψει τις πληροφορίες αυτές,</w:t>
            </w:r>
          </w:p>
          <w:p w14:paraId="0A8C37AB"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14:paraId="40404528"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7CA9E58C" w14:textId="77777777" w:rsidR="00D936A0" w:rsidRPr="000854B6" w:rsidRDefault="00D936A0" w:rsidP="00E23E51">
            <w:pPr>
              <w:spacing w:line="276" w:lineRule="auto"/>
              <w:rPr>
                <w:rFonts w:ascii="Calibri" w:hAnsi="Calibri" w:cs="Calibri"/>
              </w:rPr>
            </w:pPr>
            <w:r w:rsidRPr="000854B6">
              <w:rPr>
                <w:rFonts w:ascii="Calibri" w:hAnsi="Calibri" w:cs="Calibri"/>
              </w:rPr>
              <w:t>[] Ναι [] Όχι</w:t>
            </w:r>
          </w:p>
        </w:tc>
      </w:tr>
    </w:tbl>
    <w:p w14:paraId="2961D31E" w14:textId="77777777" w:rsidR="00D936A0" w:rsidRPr="000854B6" w:rsidRDefault="00D936A0" w:rsidP="00D936A0">
      <w:pPr>
        <w:spacing w:line="276" w:lineRule="auto"/>
        <w:jc w:val="center"/>
        <w:rPr>
          <w:rFonts w:ascii="Calibri" w:hAnsi="Calibri" w:cs="Calibri"/>
        </w:rPr>
      </w:pPr>
      <w:r w:rsidRPr="000854B6">
        <w:rPr>
          <w:rFonts w:ascii="Calibri" w:hAnsi="Calibri" w:cs="Calibri"/>
          <w:b/>
          <w:bCs/>
          <w:u w:val="single"/>
        </w:rPr>
        <w:t>Μέρος IV: Κριτήρια επιλογής</w:t>
      </w:r>
    </w:p>
    <w:p w14:paraId="28ECE7FD" w14:textId="77777777" w:rsidR="00D936A0" w:rsidRPr="000854B6" w:rsidRDefault="00D936A0" w:rsidP="00D936A0">
      <w:pPr>
        <w:spacing w:line="276" w:lineRule="auto"/>
        <w:jc w:val="center"/>
        <w:rPr>
          <w:rFonts w:ascii="Calibri" w:hAnsi="Calibri" w:cs="Calibri"/>
        </w:rPr>
      </w:pPr>
      <w:r w:rsidRPr="000854B6">
        <w:rPr>
          <w:rFonts w:ascii="Calibri" w:hAnsi="Calibri" w:cs="Calibri"/>
          <w:b/>
          <w:bCs/>
        </w:rPr>
        <w:t>Α: Καταλληλότητα</w:t>
      </w:r>
    </w:p>
    <w:p w14:paraId="238C9055" w14:textId="77777777" w:rsidR="00D936A0" w:rsidRPr="000854B6" w:rsidRDefault="00D936A0" w:rsidP="00D936A0">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rPr>
      </w:pPr>
      <w:r w:rsidRPr="000854B6">
        <w:rPr>
          <w:rFonts w:ascii="Calibri" w:hAnsi="Calibri" w:cs="Calibri"/>
          <w:b/>
          <w:i/>
        </w:rPr>
        <w:t xml:space="preserve">Ο οικονομικός φορέας πρέπει να  παράσχει πληροφορίες </w:t>
      </w:r>
      <w:r w:rsidRPr="000854B6">
        <w:rPr>
          <w:rFonts w:ascii="Calibri" w:hAnsi="Calibri" w:cs="Calibri"/>
          <w:b/>
          <w:i/>
          <w:u w:val="single"/>
        </w:rPr>
        <w:t>μόνον</w:t>
      </w:r>
      <w:r w:rsidRPr="000854B6">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w:t>
      </w:r>
      <w:r w:rsidRPr="000854B6">
        <w:rPr>
          <w:rFonts w:ascii="Calibri" w:hAnsi="Calibri" w:cs="Calibri"/>
        </w:rPr>
        <w:t xml:space="preserve">ασης που αναφέρονται στην διακήρυξη. </w:t>
      </w:r>
    </w:p>
    <w:tbl>
      <w:tblPr>
        <w:tblW w:w="0" w:type="auto"/>
        <w:jc w:val="center"/>
        <w:tblLayout w:type="fixed"/>
        <w:tblLook w:val="0000" w:firstRow="0" w:lastRow="0" w:firstColumn="0" w:lastColumn="0" w:noHBand="0" w:noVBand="0"/>
      </w:tblPr>
      <w:tblGrid>
        <w:gridCol w:w="4697"/>
        <w:gridCol w:w="4929"/>
      </w:tblGrid>
      <w:tr w:rsidR="00D936A0" w:rsidRPr="000854B6" w14:paraId="3DAB7307" w14:textId="77777777" w:rsidTr="00E23E51">
        <w:trPr>
          <w:jc w:val="center"/>
        </w:trPr>
        <w:tc>
          <w:tcPr>
            <w:tcW w:w="4697" w:type="dxa"/>
            <w:tcBorders>
              <w:top w:val="single" w:sz="4" w:space="0" w:color="000000"/>
              <w:left w:val="single" w:sz="4" w:space="0" w:color="000000"/>
              <w:bottom w:val="single" w:sz="4" w:space="0" w:color="000000"/>
            </w:tcBorders>
            <w:shd w:val="clear" w:color="auto" w:fill="auto"/>
          </w:tcPr>
          <w:p w14:paraId="6289C1ED" w14:textId="77777777" w:rsidR="00D936A0" w:rsidRPr="000854B6" w:rsidRDefault="00D936A0" w:rsidP="00E23E51">
            <w:pPr>
              <w:spacing w:line="276" w:lineRule="auto"/>
              <w:rPr>
                <w:rFonts w:ascii="Calibri" w:hAnsi="Calibri" w:cs="Calibri"/>
              </w:rPr>
            </w:pPr>
            <w:r w:rsidRPr="000854B6">
              <w:rPr>
                <w:rFonts w:ascii="Calibri" w:hAnsi="Calibri" w:cs="Calibri"/>
                <w:b/>
                <w:i/>
              </w:rPr>
              <w:t>Καταλληλότητα</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59E19203" w14:textId="77777777" w:rsidR="00D936A0" w:rsidRPr="000854B6" w:rsidRDefault="00D936A0" w:rsidP="00E23E51">
            <w:pPr>
              <w:spacing w:line="276" w:lineRule="auto"/>
              <w:rPr>
                <w:rFonts w:ascii="Calibri" w:hAnsi="Calibri" w:cs="Calibri"/>
              </w:rPr>
            </w:pPr>
            <w:r w:rsidRPr="000854B6">
              <w:rPr>
                <w:rFonts w:ascii="Calibri" w:hAnsi="Calibri" w:cs="Calibri"/>
                <w:b/>
                <w:i/>
              </w:rPr>
              <w:t>Απάντηση</w:t>
            </w:r>
          </w:p>
        </w:tc>
      </w:tr>
      <w:tr w:rsidR="00D936A0" w:rsidRPr="000854B6" w14:paraId="7A179D2A" w14:textId="77777777" w:rsidTr="00E23E51">
        <w:trPr>
          <w:trHeight w:val="2345"/>
          <w:jc w:val="center"/>
        </w:trPr>
        <w:tc>
          <w:tcPr>
            <w:tcW w:w="4697" w:type="dxa"/>
            <w:tcBorders>
              <w:top w:val="single" w:sz="4" w:space="0" w:color="000000"/>
              <w:left w:val="single" w:sz="4" w:space="0" w:color="000000"/>
              <w:bottom w:val="single" w:sz="4" w:space="0" w:color="000000"/>
            </w:tcBorders>
            <w:shd w:val="clear" w:color="auto" w:fill="auto"/>
          </w:tcPr>
          <w:p w14:paraId="7568A9A2" w14:textId="77777777" w:rsidR="00D936A0" w:rsidRPr="000854B6" w:rsidRDefault="00D936A0" w:rsidP="00E23E51">
            <w:pPr>
              <w:spacing w:line="276" w:lineRule="auto"/>
              <w:rPr>
                <w:rFonts w:ascii="Calibri" w:hAnsi="Calibri" w:cs="Calibri"/>
              </w:rPr>
            </w:pPr>
            <w:r w:rsidRPr="000854B6">
              <w:rPr>
                <w:rFonts w:ascii="Calibri" w:hAnsi="Calibri" w:cs="Calibri"/>
                <w:b/>
              </w:rPr>
              <w:lastRenderedPageBreak/>
              <w:t>1) Ο οικονομικός φορέας είναι εγγεγραμμένος στα σχετικά επαγγελματικά ή εμπορικά μητρώα</w:t>
            </w:r>
            <w:r w:rsidRPr="000854B6">
              <w:rPr>
                <w:rFonts w:ascii="Calibri" w:hAnsi="Calibri" w:cs="Calibri"/>
              </w:rPr>
              <w:t xml:space="preserve"> που τηρούνται στην Ελλάδα ή στο κράτος μέλος εγκατάστασής</w:t>
            </w:r>
            <w:r w:rsidRPr="000854B6">
              <w:rPr>
                <w:rStyle w:val="a5"/>
                <w:rFonts w:ascii="Calibri" w:hAnsi="Calibri" w:cs="Calibri"/>
              </w:rPr>
              <w:endnoteReference w:id="29"/>
            </w:r>
            <w:r w:rsidRPr="000854B6">
              <w:rPr>
                <w:rFonts w:ascii="Calibri" w:hAnsi="Calibri" w:cs="Calibri"/>
              </w:rPr>
              <w:t>; του:</w:t>
            </w:r>
          </w:p>
          <w:p w14:paraId="4B40A0BD" w14:textId="77777777" w:rsidR="00D936A0" w:rsidRPr="000854B6" w:rsidRDefault="00D936A0" w:rsidP="00E23E51">
            <w:pPr>
              <w:spacing w:line="276" w:lineRule="auto"/>
              <w:rPr>
                <w:rFonts w:ascii="Calibri" w:hAnsi="Calibri" w:cs="Calibri"/>
              </w:rPr>
            </w:pPr>
            <w:r w:rsidRPr="000854B6">
              <w:rPr>
                <w:rFonts w:ascii="Calibri" w:hAnsi="Calibri" w:cs="Calibri"/>
                <w:i/>
              </w:rPr>
              <w:t>Εάν η σχετική τεκμηρίωση διατίθεται ηλεκτρονικά, αναφέρετε:</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09635A4A" w14:textId="77777777" w:rsidR="00D936A0" w:rsidRPr="000854B6" w:rsidRDefault="00D936A0" w:rsidP="00E23E51">
            <w:pPr>
              <w:spacing w:line="276" w:lineRule="auto"/>
              <w:rPr>
                <w:rFonts w:ascii="Calibri" w:hAnsi="Calibri" w:cs="Calibri"/>
              </w:rPr>
            </w:pPr>
            <w:r w:rsidRPr="000854B6">
              <w:rPr>
                <w:rFonts w:ascii="Calibri" w:hAnsi="Calibri" w:cs="Calibri"/>
              </w:rPr>
              <w:t>[…]</w:t>
            </w:r>
          </w:p>
          <w:p w14:paraId="438B8460" w14:textId="77777777" w:rsidR="00D936A0" w:rsidRPr="000854B6" w:rsidRDefault="00D936A0" w:rsidP="00E23E51">
            <w:pPr>
              <w:spacing w:line="276" w:lineRule="auto"/>
              <w:rPr>
                <w:rFonts w:ascii="Calibri" w:hAnsi="Calibri" w:cs="Calibri"/>
                <w:i/>
              </w:rPr>
            </w:pPr>
          </w:p>
          <w:p w14:paraId="5A623941" w14:textId="77777777" w:rsidR="00D936A0" w:rsidRPr="000854B6" w:rsidRDefault="00D936A0" w:rsidP="00E23E51">
            <w:pPr>
              <w:spacing w:line="276" w:lineRule="auto"/>
              <w:rPr>
                <w:rFonts w:ascii="Calibri" w:hAnsi="Calibri" w:cs="Calibri"/>
              </w:rPr>
            </w:pPr>
            <w:r w:rsidRPr="000854B6">
              <w:rPr>
                <w:rFonts w:ascii="Calibri" w:hAnsi="Calibri" w:cs="Calibri"/>
                <w:i/>
              </w:rPr>
              <w:t xml:space="preserve">(διαδικτυακή διεύθυνση, αρχή ή φορέας έκδοσης, επακριβή στοιχεία αναφοράς των εγγράφων): </w:t>
            </w:r>
          </w:p>
          <w:p w14:paraId="053B5F6A" w14:textId="77777777" w:rsidR="00D936A0" w:rsidRPr="000854B6" w:rsidRDefault="00D936A0" w:rsidP="00E23E51">
            <w:pPr>
              <w:spacing w:line="276" w:lineRule="auto"/>
              <w:rPr>
                <w:rFonts w:ascii="Calibri" w:hAnsi="Calibri" w:cs="Calibri"/>
              </w:rPr>
            </w:pPr>
            <w:r w:rsidRPr="000854B6">
              <w:rPr>
                <w:rFonts w:ascii="Calibri" w:hAnsi="Calibri" w:cs="Calibri"/>
                <w:i/>
              </w:rPr>
              <w:t>[……][……][……]</w:t>
            </w:r>
          </w:p>
          <w:p w14:paraId="51C80F18" w14:textId="77777777" w:rsidR="00D936A0" w:rsidRPr="000854B6" w:rsidRDefault="00D936A0" w:rsidP="00E23E51">
            <w:pPr>
              <w:spacing w:line="276" w:lineRule="auto"/>
              <w:rPr>
                <w:rFonts w:ascii="Calibri" w:hAnsi="Calibri" w:cs="Calibri"/>
                <w:i/>
              </w:rPr>
            </w:pPr>
          </w:p>
          <w:p w14:paraId="02F7DE4B" w14:textId="77777777" w:rsidR="00D936A0" w:rsidRPr="000854B6" w:rsidRDefault="00D936A0" w:rsidP="00E23E51">
            <w:pPr>
              <w:spacing w:line="276" w:lineRule="auto"/>
              <w:rPr>
                <w:rFonts w:ascii="Calibri" w:hAnsi="Calibri" w:cs="Calibri"/>
              </w:rPr>
            </w:pPr>
            <w:r w:rsidRPr="000854B6">
              <w:rPr>
                <w:rFonts w:ascii="Calibri" w:hAnsi="Calibri" w:cs="Calibri"/>
                <w:i/>
              </w:rPr>
              <w:t>π.χ.  Επιμελητήρια</w:t>
            </w:r>
          </w:p>
        </w:tc>
      </w:tr>
      <w:tr w:rsidR="00D936A0" w:rsidRPr="000854B6" w14:paraId="3A173440" w14:textId="77777777" w:rsidTr="00E23E51">
        <w:trPr>
          <w:trHeight w:val="1018"/>
          <w:jc w:val="center"/>
        </w:trPr>
        <w:tc>
          <w:tcPr>
            <w:tcW w:w="4697" w:type="dxa"/>
            <w:tcBorders>
              <w:top w:val="single" w:sz="4" w:space="0" w:color="000000"/>
              <w:left w:val="single" w:sz="4" w:space="0" w:color="000000"/>
              <w:bottom w:val="single" w:sz="4" w:space="0" w:color="000000"/>
            </w:tcBorders>
            <w:shd w:val="clear" w:color="auto" w:fill="auto"/>
          </w:tcPr>
          <w:p w14:paraId="76F53DC2" w14:textId="77777777" w:rsidR="00D936A0" w:rsidRPr="000854B6" w:rsidRDefault="00D936A0" w:rsidP="00E23E51">
            <w:pPr>
              <w:spacing w:line="276" w:lineRule="auto"/>
              <w:rPr>
                <w:rFonts w:ascii="Calibri" w:hAnsi="Calibri" w:cs="Calibri"/>
              </w:rPr>
            </w:pPr>
            <w:r w:rsidRPr="000854B6">
              <w:rPr>
                <w:rFonts w:ascii="Calibri" w:hAnsi="Calibri" w:cs="Calibri"/>
                <w:b/>
              </w:rPr>
              <w:t>2) Για συμβάσεις υπηρεσιών:</w:t>
            </w:r>
          </w:p>
          <w:p w14:paraId="394F22CE"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Χρειάζεται ειδική </w:t>
            </w:r>
            <w:r w:rsidRPr="000854B6">
              <w:rPr>
                <w:rFonts w:ascii="Calibri" w:hAnsi="Calibri" w:cs="Calibri"/>
                <w:b/>
              </w:rPr>
              <w:t>έγκριση ή να είναι ο οικονομικός φορέας μέλος</w:t>
            </w:r>
            <w:r w:rsidRPr="000854B6">
              <w:rPr>
                <w:rFonts w:ascii="Calibri" w:hAnsi="Calibri" w:cs="Calibri"/>
              </w:rPr>
              <w:t xml:space="preserve"> συγκεκριμένου οργανισμού για να έχει τη δυνατότητα να παράσχει τις σχετικές υπηρεσίες στη χώρα εγκατάστασής του.</w:t>
            </w:r>
          </w:p>
          <w:p w14:paraId="2BF6FEE5" w14:textId="77777777" w:rsidR="00D936A0" w:rsidRPr="000854B6" w:rsidRDefault="00D936A0" w:rsidP="00E23E51">
            <w:pPr>
              <w:spacing w:line="276" w:lineRule="auto"/>
              <w:rPr>
                <w:rFonts w:ascii="Calibri" w:hAnsi="Calibri" w:cs="Calibri"/>
              </w:rPr>
            </w:pPr>
          </w:p>
          <w:p w14:paraId="3D9D6AA9" w14:textId="77777777" w:rsidR="00D936A0" w:rsidRPr="000854B6" w:rsidRDefault="00D936A0" w:rsidP="00E23E51">
            <w:pPr>
              <w:spacing w:line="276" w:lineRule="auto"/>
              <w:rPr>
                <w:rFonts w:ascii="Calibri" w:hAnsi="Calibri" w:cs="Calibri"/>
              </w:rPr>
            </w:pPr>
            <w:r w:rsidRPr="000854B6">
              <w:rPr>
                <w:rFonts w:ascii="Calibri" w:hAnsi="Calibri" w:cs="Calibri"/>
                <w:i/>
              </w:rPr>
              <w:t>Εάν η σχετική τεκμηρίωση διατίθεται ηλεκτρονικά, αναφέρετε:</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5B11BC92" w14:textId="77777777" w:rsidR="00D936A0" w:rsidRPr="000854B6" w:rsidRDefault="00D936A0" w:rsidP="00E23E51">
            <w:pPr>
              <w:snapToGrid w:val="0"/>
              <w:spacing w:line="276" w:lineRule="auto"/>
              <w:rPr>
                <w:rFonts w:ascii="Calibri" w:hAnsi="Calibri" w:cs="Calibri"/>
              </w:rPr>
            </w:pPr>
          </w:p>
          <w:p w14:paraId="527C0B73" w14:textId="77777777" w:rsidR="00D936A0" w:rsidRPr="000854B6" w:rsidRDefault="00D936A0" w:rsidP="00E23E51">
            <w:pPr>
              <w:spacing w:line="276" w:lineRule="auto"/>
              <w:rPr>
                <w:rFonts w:ascii="Calibri" w:hAnsi="Calibri" w:cs="Calibri"/>
              </w:rPr>
            </w:pPr>
            <w:r w:rsidRPr="000854B6">
              <w:rPr>
                <w:rFonts w:ascii="Calibri" w:hAnsi="Calibri" w:cs="Calibri"/>
              </w:rPr>
              <w:t>[] Ναι [] Όχι</w:t>
            </w:r>
          </w:p>
          <w:p w14:paraId="7BD00F85" w14:textId="77777777" w:rsidR="00D936A0" w:rsidRPr="000854B6" w:rsidRDefault="00D936A0" w:rsidP="00E23E51">
            <w:pPr>
              <w:spacing w:line="276" w:lineRule="auto"/>
              <w:rPr>
                <w:rFonts w:ascii="Calibri" w:hAnsi="Calibri" w:cs="Calibri"/>
              </w:rPr>
            </w:pPr>
            <w:r w:rsidRPr="000854B6">
              <w:rPr>
                <w:rFonts w:ascii="Calibri" w:hAnsi="Calibri" w:cs="Calibri"/>
              </w:rPr>
              <w:t xml:space="preserve">Εάν ναι, διευκρινίστε για ποια πρόκειται και δηλώστε αν τη διαθέτει ο οικονομικός φορέας: </w:t>
            </w:r>
          </w:p>
          <w:p w14:paraId="77F04BDD" w14:textId="77777777" w:rsidR="00D936A0" w:rsidRPr="000854B6" w:rsidRDefault="00D936A0" w:rsidP="00E23E51">
            <w:pPr>
              <w:spacing w:line="276" w:lineRule="auto"/>
              <w:rPr>
                <w:rFonts w:ascii="Calibri" w:hAnsi="Calibri" w:cs="Calibri"/>
              </w:rPr>
            </w:pPr>
            <w:r w:rsidRPr="000854B6">
              <w:rPr>
                <w:rFonts w:ascii="Calibri" w:hAnsi="Calibri" w:cs="Calibri"/>
              </w:rPr>
              <w:t>[ …] [] Ναι [] Όχι</w:t>
            </w:r>
          </w:p>
          <w:p w14:paraId="589B4283" w14:textId="77777777" w:rsidR="00D936A0" w:rsidRPr="000854B6" w:rsidRDefault="00D936A0" w:rsidP="00E23E51">
            <w:pPr>
              <w:spacing w:line="276" w:lineRule="auto"/>
              <w:rPr>
                <w:rFonts w:ascii="Calibri" w:hAnsi="Calibri" w:cs="Calibri"/>
                <w:i/>
              </w:rPr>
            </w:pPr>
          </w:p>
          <w:p w14:paraId="575384B7" w14:textId="77777777" w:rsidR="00D936A0" w:rsidRPr="000854B6" w:rsidRDefault="00D936A0" w:rsidP="00E23E51">
            <w:pPr>
              <w:spacing w:line="276" w:lineRule="auto"/>
              <w:rPr>
                <w:rFonts w:ascii="Calibri" w:hAnsi="Calibri" w:cs="Calibri"/>
              </w:rPr>
            </w:pPr>
            <w:r w:rsidRPr="000854B6">
              <w:rPr>
                <w:rFonts w:ascii="Calibri" w:hAnsi="Calibri" w:cs="Calibri"/>
                <w:i/>
              </w:rPr>
              <w:t>(διαδικτυακή διεύθυνση, αρχή ή φορέας έκδοσης, επακριβή στοιχεία αναφοράς των εγγράφων): [……][……][……]</w:t>
            </w:r>
          </w:p>
        </w:tc>
      </w:tr>
    </w:tbl>
    <w:p w14:paraId="273C57F0" w14:textId="77777777" w:rsidR="00D936A0" w:rsidRPr="000854B6" w:rsidRDefault="00D936A0" w:rsidP="00D936A0">
      <w:pPr>
        <w:pStyle w:val="ChapterTitle"/>
        <w:rPr>
          <w:sz w:val="24"/>
          <w:szCs w:val="24"/>
        </w:rPr>
      </w:pPr>
      <w:r w:rsidRPr="000854B6">
        <w:rPr>
          <w:bCs/>
          <w:sz w:val="24"/>
          <w:szCs w:val="24"/>
        </w:rPr>
        <w:t>Μέρος VI: Τελικές δηλώσεις</w:t>
      </w:r>
    </w:p>
    <w:p w14:paraId="5106601D" w14:textId="77777777" w:rsidR="00D936A0" w:rsidRPr="000854B6" w:rsidRDefault="00D936A0" w:rsidP="00D936A0">
      <w:pPr>
        <w:spacing w:line="276" w:lineRule="auto"/>
        <w:rPr>
          <w:rFonts w:ascii="Calibri" w:hAnsi="Calibri" w:cs="Calibri"/>
        </w:rPr>
      </w:pPr>
      <w:r w:rsidRPr="000854B6">
        <w:rPr>
          <w:rFonts w:ascii="Calibri" w:hAnsi="Calibri" w:cs="Calibr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CA20EC6" w14:textId="77777777" w:rsidR="00D936A0" w:rsidRPr="000854B6" w:rsidRDefault="00D936A0" w:rsidP="00D936A0">
      <w:pPr>
        <w:spacing w:line="276" w:lineRule="auto"/>
        <w:rPr>
          <w:rFonts w:ascii="Calibri" w:hAnsi="Calibri" w:cs="Calibri"/>
        </w:rPr>
      </w:pPr>
      <w:r w:rsidRPr="000854B6">
        <w:rPr>
          <w:rFonts w:ascii="Calibri" w:hAnsi="Calibri" w:cs="Calibr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854B6">
        <w:rPr>
          <w:rStyle w:val="a5"/>
          <w:rFonts w:ascii="Calibri" w:hAnsi="Calibri" w:cs="Calibri"/>
        </w:rPr>
        <w:endnoteReference w:id="30"/>
      </w:r>
      <w:r w:rsidRPr="000854B6">
        <w:rPr>
          <w:rFonts w:ascii="Calibri" w:hAnsi="Calibri" w:cs="Calibri"/>
        </w:rPr>
        <w:t>, εκτός εάν :</w:t>
      </w:r>
    </w:p>
    <w:p w14:paraId="701DC4C0" w14:textId="77777777" w:rsidR="00D936A0" w:rsidRPr="000854B6" w:rsidRDefault="00D936A0" w:rsidP="00D936A0">
      <w:pPr>
        <w:spacing w:line="276" w:lineRule="auto"/>
        <w:rPr>
          <w:rFonts w:ascii="Calibri" w:hAnsi="Calibri" w:cs="Calibri"/>
        </w:rPr>
      </w:pPr>
      <w:r w:rsidRPr="000854B6">
        <w:rPr>
          <w:rFonts w:ascii="Calibri" w:hAnsi="Calibri" w:cs="Calibr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854B6">
        <w:rPr>
          <w:rStyle w:val="a3"/>
          <w:rFonts w:ascii="Calibri" w:hAnsi="Calibri" w:cs="Calibri"/>
          <w:vertAlign w:val="superscript"/>
        </w:rPr>
        <w:endnoteReference w:id="31"/>
      </w:r>
      <w:r w:rsidRPr="000854B6">
        <w:rPr>
          <w:rStyle w:val="a3"/>
          <w:rFonts w:ascii="Calibri" w:hAnsi="Calibri" w:cs="Calibri"/>
        </w:rPr>
        <w:t>.</w:t>
      </w:r>
    </w:p>
    <w:p w14:paraId="4111FFA6" w14:textId="77777777" w:rsidR="00D936A0" w:rsidRPr="000854B6" w:rsidRDefault="00D936A0" w:rsidP="00D936A0">
      <w:pPr>
        <w:spacing w:line="276" w:lineRule="auto"/>
        <w:rPr>
          <w:rFonts w:ascii="Calibri" w:hAnsi="Calibri" w:cs="Calibri"/>
        </w:rPr>
      </w:pPr>
      <w:r w:rsidRPr="000854B6">
        <w:rPr>
          <w:rStyle w:val="a3"/>
          <w:rFonts w:ascii="Calibri" w:hAnsi="Calibri" w:cs="Calibri"/>
        </w:rPr>
        <w:t>β) η αναθέτουσα αρχή ή ο αναθέτων φορέας έχουν ήδη στην κατοχή τους τα σχετικά έγγραφα.</w:t>
      </w:r>
    </w:p>
    <w:p w14:paraId="6A894D8E" w14:textId="77777777" w:rsidR="00D936A0" w:rsidRPr="000854B6" w:rsidRDefault="00D936A0" w:rsidP="00D936A0">
      <w:pPr>
        <w:spacing w:line="276" w:lineRule="auto"/>
        <w:rPr>
          <w:rFonts w:ascii="Calibri" w:hAnsi="Calibri" w:cs="Calibri"/>
        </w:rPr>
      </w:pPr>
      <w:r w:rsidRPr="000854B6">
        <w:rPr>
          <w:rFonts w:ascii="Calibri" w:hAnsi="Calibri" w:cs="Calibr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30714104" w14:textId="77777777" w:rsidR="00D936A0" w:rsidRPr="000854B6" w:rsidRDefault="00D936A0" w:rsidP="00D936A0">
      <w:pPr>
        <w:spacing w:line="276" w:lineRule="auto"/>
        <w:rPr>
          <w:rFonts w:ascii="Calibri" w:hAnsi="Calibri" w:cs="Calibri"/>
        </w:rPr>
      </w:pPr>
    </w:p>
    <w:p w14:paraId="03D7F6AC" w14:textId="77777777" w:rsidR="00D936A0" w:rsidRPr="000854B6" w:rsidRDefault="00D936A0" w:rsidP="00D936A0">
      <w:pPr>
        <w:spacing w:line="276" w:lineRule="auto"/>
        <w:rPr>
          <w:rFonts w:ascii="Calibri" w:hAnsi="Calibri" w:cs="Calibri"/>
        </w:rPr>
      </w:pPr>
      <w:r w:rsidRPr="000854B6">
        <w:rPr>
          <w:rFonts w:ascii="Calibri" w:hAnsi="Calibri" w:cs="Calibri"/>
        </w:rPr>
        <w:t xml:space="preserve">Ημερομηνία, τόπος και, όπου ζητείται ή είναι απαραίτητο, υπογραφή(-ές): [……]   </w:t>
      </w:r>
    </w:p>
    <w:p w14:paraId="460E8C1D" w14:textId="77777777" w:rsidR="00A22553" w:rsidRDefault="00A22553"/>
    <w:sectPr w:rsidR="00A22553">
      <w:footerReference w:type="default" r:id="rId8"/>
      <w:footerReference w:type="first" r:id="rId9"/>
      <w:pgSz w:w="11920" w:h="16838"/>
      <w:pgMar w:top="851" w:right="1005" w:bottom="776"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62B0D" w14:textId="77777777" w:rsidR="003E400E" w:rsidRDefault="003E400E" w:rsidP="003E400E">
      <w:r>
        <w:separator/>
      </w:r>
    </w:p>
  </w:endnote>
  <w:endnote w:type="continuationSeparator" w:id="0">
    <w:p w14:paraId="3CDAA411" w14:textId="77777777" w:rsidR="003E400E" w:rsidRDefault="003E400E" w:rsidP="003E400E">
      <w:r>
        <w:continuationSeparator/>
      </w:r>
    </w:p>
  </w:endnote>
  <w:endnote w:id="1">
    <w:p w14:paraId="0F1ECB27" w14:textId="77777777" w:rsidR="00D936A0" w:rsidRDefault="00D936A0" w:rsidP="00D936A0">
      <w:pPr>
        <w:pStyle w:val="a7"/>
        <w:tabs>
          <w:tab w:val="left" w:pos="284"/>
        </w:tabs>
        <w:ind w:firstLine="0"/>
      </w:pPr>
      <w:r>
        <w:rPr>
          <w:rStyle w:val="a5"/>
          <w:rFonts w:ascii="Times New Roman" w:eastAsia="Arial" w:hAnsi="Times New Roman"/>
        </w:rPr>
        <w:endnoteRef/>
      </w:r>
      <w:r>
        <w:tab/>
        <w:t>Επαναλάβετε τα στοιχεία των αρμοδίων, όνομα και επώνυμο, όσες φορές χρειάζεται.</w:t>
      </w:r>
    </w:p>
  </w:endnote>
  <w:endnote w:id="2">
    <w:p w14:paraId="2B644028" w14:textId="77777777" w:rsidR="00D936A0" w:rsidRDefault="00D936A0" w:rsidP="00D936A0">
      <w:pPr>
        <w:pStyle w:val="a7"/>
        <w:tabs>
          <w:tab w:val="left" w:pos="284"/>
        </w:tabs>
        <w:ind w:firstLine="0"/>
      </w:pPr>
      <w:r>
        <w:rPr>
          <w:rStyle w:val="a5"/>
          <w:rFonts w:ascii="Times New Roman" w:eastAsia="Arial" w:hAnsi="Times New Roman"/>
        </w:rPr>
        <w:endnoteRef/>
      </w:r>
      <w:r>
        <w:tab/>
        <w:t xml:space="preserve">Βλέπε </w:t>
      </w:r>
      <w:r>
        <w:rPr>
          <w:rStyle w:val="DeltaViewInsertion"/>
          <w:rFonts w:eastAsia="Arial"/>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FFDFFB8" w14:textId="77777777" w:rsidR="00D936A0" w:rsidRDefault="00D936A0" w:rsidP="00D936A0">
      <w:pPr>
        <w:pStyle w:val="a7"/>
        <w:tabs>
          <w:tab w:val="left" w:pos="284"/>
        </w:tabs>
        <w:ind w:firstLine="0"/>
      </w:pPr>
      <w:r>
        <w:rPr>
          <w:rStyle w:val="DeltaViewInsertion"/>
          <w:rFonts w:eastAsia="Arial"/>
          <w:i w:val="0"/>
        </w:rPr>
        <w:t>Πολύ μικρή επιχείρηση:</w:t>
      </w:r>
      <w:r>
        <w:rPr>
          <w:rStyle w:val="DeltaViewInsertion"/>
          <w:rFonts w:eastAsia="Arial"/>
          <w:b w:val="0"/>
          <w:i w:val="0"/>
        </w:rPr>
        <w:t xml:space="preserve"> επιχείρηση η οποία </w:t>
      </w:r>
      <w:r>
        <w:rPr>
          <w:rStyle w:val="DeltaViewInsertion"/>
          <w:rFonts w:eastAsia="Arial"/>
          <w:i w:val="0"/>
        </w:rPr>
        <w:t xml:space="preserve">απασχολεί λιγότερους από 10 εργαζομένους </w:t>
      </w:r>
      <w:r>
        <w:rPr>
          <w:rStyle w:val="DeltaViewInsertion"/>
          <w:rFonts w:eastAsia="Arial"/>
          <w:b w:val="0"/>
          <w:i w:val="0"/>
        </w:rPr>
        <w:t xml:space="preserve">και της οποίας ο ετήσιος κύκλος εργασιών και/ή το σύνολο του ετήσιου ισολογισμού </w:t>
      </w:r>
      <w:r>
        <w:rPr>
          <w:rStyle w:val="DeltaViewInsertion"/>
          <w:rFonts w:eastAsia="Arial"/>
          <w:i w:val="0"/>
        </w:rPr>
        <w:t>δεν υπερβαίνει τα 2 εκατομμύρια ευρώ</w:t>
      </w:r>
      <w:r>
        <w:rPr>
          <w:rStyle w:val="DeltaViewInsertion"/>
          <w:rFonts w:eastAsia="Arial"/>
          <w:b w:val="0"/>
          <w:i w:val="0"/>
        </w:rPr>
        <w:t>.</w:t>
      </w:r>
    </w:p>
    <w:p w14:paraId="0E4810BC" w14:textId="77777777" w:rsidR="00D936A0" w:rsidRDefault="00D936A0" w:rsidP="00D936A0">
      <w:pPr>
        <w:pStyle w:val="a7"/>
        <w:tabs>
          <w:tab w:val="left" w:pos="284"/>
        </w:tabs>
        <w:ind w:firstLine="0"/>
      </w:pPr>
      <w:r>
        <w:rPr>
          <w:rStyle w:val="DeltaViewInsertion"/>
          <w:rFonts w:eastAsia="Arial"/>
          <w:i w:val="0"/>
        </w:rPr>
        <w:t>Μικρή επιχείρηση:</w:t>
      </w:r>
      <w:r>
        <w:rPr>
          <w:rStyle w:val="DeltaViewInsertion"/>
          <w:rFonts w:eastAsia="Arial"/>
          <w:b w:val="0"/>
          <w:i w:val="0"/>
        </w:rPr>
        <w:t xml:space="preserve"> επιχείρηση η οποία </w:t>
      </w:r>
      <w:r>
        <w:rPr>
          <w:rStyle w:val="DeltaViewInsertion"/>
          <w:rFonts w:eastAsia="Arial"/>
          <w:i w:val="0"/>
        </w:rPr>
        <w:t xml:space="preserve">απασχολεί λιγότερους από 50 εργαζομένους </w:t>
      </w:r>
      <w:r>
        <w:rPr>
          <w:rStyle w:val="DeltaViewInsertion"/>
          <w:rFonts w:eastAsia="Arial"/>
          <w:b w:val="0"/>
          <w:i w:val="0"/>
        </w:rPr>
        <w:t xml:space="preserve">και της οποίας ο ετήσιος κύκλος εργασιών και/ή το σύνολο του ετήσιου ισολογισμού </w:t>
      </w:r>
      <w:r>
        <w:rPr>
          <w:rStyle w:val="DeltaViewInsertion"/>
          <w:rFonts w:eastAsia="Arial"/>
          <w:i w:val="0"/>
        </w:rPr>
        <w:t>δεν υπερβαίνει τα 10 εκατομμύρια ευρώ</w:t>
      </w:r>
      <w:r>
        <w:rPr>
          <w:rStyle w:val="DeltaViewInsertion"/>
          <w:rFonts w:eastAsia="Arial"/>
          <w:b w:val="0"/>
          <w:i w:val="0"/>
        </w:rPr>
        <w:t>.</w:t>
      </w:r>
    </w:p>
    <w:p w14:paraId="7DB6BC6F" w14:textId="77777777" w:rsidR="00D936A0" w:rsidRDefault="00D936A0" w:rsidP="00D936A0">
      <w:pPr>
        <w:pStyle w:val="a7"/>
        <w:tabs>
          <w:tab w:val="left" w:pos="284"/>
        </w:tabs>
        <w:ind w:firstLine="0"/>
      </w:pPr>
      <w:r>
        <w:rPr>
          <w:rStyle w:val="DeltaViewInsertion"/>
          <w:rFonts w:eastAsia="Arial"/>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14:paraId="6667DABE" w14:textId="77777777" w:rsidR="00D936A0" w:rsidRDefault="00D936A0" w:rsidP="00D936A0">
      <w:pPr>
        <w:pStyle w:val="a7"/>
        <w:tabs>
          <w:tab w:val="left" w:pos="284"/>
        </w:tabs>
        <w:ind w:firstLine="0"/>
      </w:pPr>
      <w:r>
        <w:rPr>
          <w:rStyle w:val="a5"/>
          <w:rFonts w:ascii="Times New Roman" w:eastAsia="Arial" w:hAnsi="Times New Roman"/>
        </w:rPr>
        <w:endnoteRef/>
      </w:r>
      <w:r>
        <w:tab/>
        <w:t>Τα δικαιολογητικά και η κατάταξη, εάν υπάρχουν, αναφέρονται στην πιστοποίηση.</w:t>
      </w:r>
    </w:p>
  </w:endnote>
  <w:endnote w:id="4">
    <w:p w14:paraId="393FA4EF" w14:textId="77777777" w:rsidR="00D936A0" w:rsidRDefault="00D936A0" w:rsidP="00D936A0">
      <w:pPr>
        <w:pStyle w:val="a7"/>
        <w:tabs>
          <w:tab w:val="left" w:pos="284"/>
        </w:tabs>
        <w:ind w:firstLine="0"/>
      </w:pPr>
      <w:r>
        <w:rPr>
          <w:rStyle w:val="a5"/>
          <w:rFonts w:ascii="Times New Roman" w:eastAsia="Arial" w:hAnsi="Times New Roman"/>
        </w:rPr>
        <w:endnoteRef/>
      </w:r>
      <w:r>
        <w:tab/>
        <w:t>Ειδικότερα ως μέλος ένωσης ή κοινοπραξίας ή άλλου παρόμοιου καθεστώτος.</w:t>
      </w:r>
    </w:p>
  </w:endnote>
  <w:endnote w:id="5">
    <w:p w14:paraId="59A72C9B" w14:textId="77777777" w:rsidR="00D936A0" w:rsidRDefault="00D936A0" w:rsidP="00D936A0">
      <w:pPr>
        <w:pStyle w:val="a7"/>
        <w:tabs>
          <w:tab w:val="left" w:pos="284"/>
        </w:tabs>
        <w:ind w:firstLine="0"/>
      </w:pPr>
      <w:r>
        <w:rPr>
          <w:rStyle w:val="a5"/>
          <w:rFonts w:ascii="Times New Roman" w:eastAsia="Arial" w:hAnsi="Times New Roman"/>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7D671098" w14:textId="77777777" w:rsidR="00D936A0" w:rsidRDefault="00D936A0" w:rsidP="00D936A0">
      <w:pPr>
        <w:pStyle w:val="a7"/>
        <w:tabs>
          <w:tab w:val="left" w:pos="284"/>
        </w:tabs>
        <w:ind w:firstLine="0"/>
      </w:pPr>
      <w:r>
        <w:rPr>
          <w:rStyle w:val="a5"/>
          <w:rFonts w:ascii="Times New Roman" w:eastAsia="Arial" w:hAnsi="Times New Roman"/>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75F492B3" w14:textId="77777777" w:rsidR="00D936A0" w:rsidRDefault="00D936A0" w:rsidP="00D936A0">
      <w:pPr>
        <w:pStyle w:val="a7"/>
        <w:tabs>
          <w:tab w:val="left" w:pos="284"/>
        </w:tabs>
        <w:ind w:firstLine="0"/>
      </w:pPr>
      <w:r>
        <w:rPr>
          <w:rStyle w:val="a5"/>
          <w:rFonts w:ascii="Times New Roman" w:eastAsia="Arial" w:hAnsi="Times New Roman"/>
        </w:rPr>
        <w:endnoteRef/>
      </w:r>
      <w:r>
        <w:tab/>
        <w:t>Σύμφωνα με άρθρο 73 παρ. 1 (β). Στον Κανονισμό ΕΕΕΣ (Κανονισμός ΕΕ 2016/7) αναφέρεται ως “διαφθορά”.</w:t>
      </w:r>
    </w:p>
  </w:endnote>
  <w:endnote w:id="8">
    <w:p w14:paraId="42ACC40E" w14:textId="77777777" w:rsidR="00D936A0" w:rsidRDefault="00D936A0" w:rsidP="00D936A0">
      <w:pPr>
        <w:pStyle w:val="a7"/>
        <w:tabs>
          <w:tab w:val="left" w:pos="284"/>
        </w:tabs>
        <w:ind w:firstLine="0"/>
      </w:pPr>
      <w:r>
        <w:rPr>
          <w:rStyle w:val="a5"/>
          <w:rFonts w:ascii="Times New Roman" w:eastAsia="Arial" w:hAnsi="Times New Roman"/>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9">
    <w:p w14:paraId="78EA1DA1" w14:textId="77777777" w:rsidR="00D936A0" w:rsidRDefault="00D936A0" w:rsidP="00D936A0">
      <w:pPr>
        <w:pStyle w:val="a7"/>
        <w:tabs>
          <w:tab w:val="left" w:pos="284"/>
        </w:tabs>
        <w:ind w:firstLine="0"/>
      </w:pPr>
      <w:r>
        <w:rPr>
          <w:rStyle w:val="a5"/>
          <w:rFonts w:ascii="Times New Roman" w:eastAsia="Arial" w:hAnsi="Times New Roman"/>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Fonts w:eastAsia="Arial"/>
        </w:rPr>
        <w:t xml:space="preserve">  </w:t>
      </w:r>
      <w:r>
        <w:t>όπως κυρώθηκε με το ν. 2803/2000 (ΦΕΚ 48/Α) "</w:t>
      </w:r>
      <w:r>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0">
    <w:p w14:paraId="487FB3CE" w14:textId="77777777" w:rsidR="00D936A0" w:rsidRDefault="00D936A0" w:rsidP="00D936A0">
      <w:pPr>
        <w:pStyle w:val="a7"/>
        <w:tabs>
          <w:tab w:val="left" w:pos="284"/>
        </w:tabs>
        <w:ind w:firstLine="0"/>
      </w:pPr>
      <w:r>
        <w:rPr>
          <w:rStyle w:val="a5"/>
          <w:rFonts w:ascii="Times New Roman" w:eastAsia="Arial" w:hAnsi="Times New Roman"/>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6621CBA9" w14:textId="77777777" w:rsidR="00D936A0" w:rsidRDefault="00D936A0" w:rsidP="00D936A0">
      <w:pPr>
        <w:pStyle w:val="a7"/>
        <w:tabs>
          <w:tab w:val="left" w:pos="284"/>
        </w:tabs>
        <w:ind w:firstLine="0"/>
      </w:pPr>
      <w:r>
        <w:rPr>
          <w:rStyle w:val="a5"/>
          <w:rFonts w:ascii="Times New Roman" w:eastAsia="Arial" w:hAnsi="Times New Roman"/>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Arial"/>
          <w:b w:val="0"/>
          <w:i w:val="0"/>
        </w:rPr>
        <w:t xml:space="preserve"> (ΕΕ L 309 της 25.11.2005, σ.15) </w:t>
      </w:r>
      <w:r>
        <w:rPr>
          <w:rStyle w:val="a4"/>
          <w:rFonts w:eastAsia="Arial"/>
          <w:color w:val="000000"/>
        </w:rPr>
        <w:t xml:space="preserve"> </w:t>
      </w:r>
      <w:r>
        <w:rPr>
          <w:rStyle w:val="DeltaViewInsertion"/>
          <w:rFonts w:eastAsia="Arial"/>
          <w:b w:val="0"/>
          <w:i w:val="0"/>
        </w:rPr>
        <w:t xml:space="preserve">που ενσωματώθηκε με το ν. 3691/2008 </w:t>
      </w:r>
      <w:r>
        <w:rPr>
          <w:rStyle w:val="DeltaViewInsertion"/>
          <w:rFonts w:eastAsia="Arial"/>
          <w:b w:val="0"/>
          <w:i w:val="0"/>
          <w:spacing w:val="-10"/>
        </w:rPr>
        <w:t>(ΦΕΚ 166/Α)</w:t>
      </w:r>
      <w:r>
        <w:rPr>
          <w:rStyle w:val="DeltaViewInsertion"/>
          <w:rFonts w:eastAsia="Arial"/>
          <w:i w:val="0"/>
          <w:spacing w:val="-10"/>
        </w:rPr>
        <w:t xml:space="preserve"> </w:t>
      </w:r>
      <w:r>
        <w:rPr>
          <w:rStyle w:val="DeltaViewInsertion"/>
          <w:rFonts w:eastAsia="Arial"/>
          <w:iCs/>
          <w:spacing w:val="-10"/>
        </w:rPr>
        <w:t>“</w:t>
      </w:r>
      <w:r>
        <w:rPr>
          <w:rStyle w:val="DeltaViewInsertion"/>
          <w:rFonts w:eastAsia="Arial"/>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Arial"/>
          <w:b w:val="0"/>
          <w:i w:val="0"/>
        </w:rPr>
        <w:t>”.</w:t>
      </w:r>
    </w:p>
  </w:endnote>
  <w:endnote w:id="12">
    <w:p w14:paraId="398F0CD4" w14:textId="77777777" w:rsidR="00D936A0" w:rsidRDefault="00D936A0" w:rsidP="00D936A0">
      <w:pPr>
        <w:pStyle w:val="a7"/>
        <w:tabs>
          <w:tab w:val="left" w:pos="284"/>
        </w:tabs>
        <w:ind w:firstLine="0"/>
      </w:pPr>
      <w:r>
        <w:rPr>
          <w:rStyle w:val="a5"/>
          <w:rFonts w:ascii="Times New Roman" w:eastAsia="Arial" w:hAnsi="Times New Roman"/>
        </w:rPr>
        <w:endnoteRef/>
      </w:r>
      <w:r>
        <w:rPr>
          <w:rStyle w:val="DeltaViewInsertion"/>
          <w:rFonts w:eastAsia="Arial"/>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Arial"/>
          <w:b w:val="0"/>
          <w:iCs/>
        </w:rPr>
        <w:t>Πρόληψη και καταπολέμηση της εμπορίας ανθρώπων και προστασία των θυμάτων αυτής και άλλες διατάξεις."</w:t>
      </w:r>
      <w:r>
        <w:rPr>
          <w:rStyle w:val="DeltaViewInsertion"/>
          <w:rFonts w:eastAsia="Arial"/>
          <w:b w:val="0"/>
          <w:i w:val="0"/>
          <w:iCs/>
        </w:rPr>
        <w:t>.</w:t>
      </w:r>
    </w:p>
  </w:endnote>
  <w:endnote w:id="13">
    <w:p w14:paraId="3FEBF336" w14:textId="77777777" w:rsidR="00D936A0" w:rsidRDefault="00D936A0" w:rsidP="00D936A0">
      <w:pPr>
        <w:pStyle w:val="a7"/>
        <w:tabs>
          <w:tab w:val="left" w:pos="284"/>
        </w:tabs>
        <w:ind w:firstLine="0"/>
      </w:pPr>
      <w:r>
        <w:rPr>
          <w:rStyle w:val="a5"/>
          <w:rFonts w:ascii="Times New Roman" w:eastAsia="Arial" w:hAnsi="Times New Roman"/>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59DE426C" w14:textId="77777777" w:rsidR="00D936A0" w:rsidRDefault="00D936A0" w:rsidP="00D936A0">
      <w:pPr>
        <w:pStyle w:val="a7"/>
        <w:tabs>
          <w:tab w:val="left" w:pos="284"/>
        </w:tabs>
        <w:ind w:firstLine="0"/>
      </w:pPr>
      <w:r>
        <w:rPr>
          <w:rStyle w:val="a5"/>
          <w:rFonts w:ascii="Times New Roman" w:eastAsia="Arial" w:hAnsi="Times New Roman"/>
        </w:rPr>
        <w:endnoteRef/>
      </w:r>
      <w:r>
        <w:tab/>
        <w:t>Επαναλάβετε όσες φορές χρειάζεται.</w:t>
      </w:r>
    </w:p>
  </w:endnote>
  <w:endnote w:id="15">
    <w:p w14:paraId="3EA700FA" w14:textId="77777777" w:rsidR="00D936A0" w:rsidRDefault="00D936A0" w:rsidP="00D936A0">
      <w:pPr>
        <w:pStyle w:val="a7"/>
        <w:tabs>
          <w:tab w:val="left" w:pos="284"/>
        </w:tabs>
        <w:ind w:firstLine="0"/>
      </w:pPr>
      <w:r>
        <w:rPr>
          <w:rStyle w:val="a5"/>
          <w:rFonts w:ascii="Times New Roman" w:eastAsia="Arial" w:hAnsi="Times New Roman"/>
        </w:rPr>
        <w:endnoteRef/>
      </w:r>
      <w:r>
        <w:tab/>
        <w:t>Επαναλάβετε όσες φορές χρειάζεται.</w:t>
      </w:r>
    </w:p>
  </w:endnote>
  <w:endnote w:id="16">
    <w:p w14:paraId="27DD4532" w14:textId="77777777" w:rsidR="00D936A0" w:rsidRDefault="00D936A0" w:rsidP="00D936A0">
      <w:pPr>
        <w:pStyle w:val="a7"/>
        <w:tabs>
          <w:tab w:val="left" w:pos="284"/>
        </w:tabs>
        <w:ind w:firstLine="0"/>
      </w:pPr>
      <w:r>
        <w:rPr>
          <w:rStyle w:val="a5"/>
          <w:rFonts w:ascii="Times New Roman" w:eastAsia="Arial" w:hAnsi="Times New Roman"/>
        </w:rPr>
        <w:endnoteRef/>
      </w:r>
      <w:r>
        <w:tab/>
        <w:t>Επαναλάβετε όσες φορές χρειάζεται.</w:t>
      </w:r>
    </w:p>
  </w:endnote>
  <w:endnote w:id="17">
    <w:p w14:paraId="6EB468DA" w14:textId="77777777" w:rsidR="00D936A0" w:rsidRDefault="00D936A0" w:rsidP="00D936A0">
      <w:pPr>
        <w:pStyle w:val="a7"/>
        <w:tabs>
          <w:tab w:val="left" w:pos="284"/>
        </w:tabs>
        <w:ind w:firstLine="0"/>
      </w:pPr>
      <w:r>
        <w:rPr>
          <w:rStyle w:val="a5"/>
          <w:rFonts w:ascii="Times New Roman" w:eastAsia="Arial"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1A275D4C" w14:textId="77777777" w:rsidR="00D936A0" w:rsidRDefault="00D936A0" w:rsidP="00D936A0">
      <w:pPr>
        <w:pStyle w:val="a7"/>
        <w:tabs>
          <w:tab w:val="left" w:pos="284"/>
        </w:tabs>
        <w:ind w:firstLine="0"/>
      </w:pPr>
      <w:r>
        <w:rPr>
          <w:rStyle w:val="a5"/>
          <w:rFonts w:ascii="Times New Roman" w:eastAsia="Arial" w:hAnsi="Times New Roman"/>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14:paraId="7332E7E0" w14:textId="77777777" w:rsidR="00D936A0" w:rsidRDefault="00D936A0" w:rsidP="00D936A0">
      <w:pPr>
        <w:pStyle w:val="a7"/>
        <w:tabs>
          <w:tab w:val="left" w:pos="284"/>
        </w:tabs>
        <w:ind w:firstLine="0"/>
      </w:pPr>
      <w:r>
        <w:rPr>
          <w:rStyle w:val="a5"/>
          <w:rFonts w:ascii="Times New Roman" w:eastAsia="Arial" w:hAnsi="Times New Roman"/>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02F67038" w14:textId="77777777" w:rsidR="00D936A0" w:rsidRDefault="00D936A0" w:rsidP="00D936A0">
      <w:pPr>
        <w:pStyle w:val="a7"/>
        <w:tabs>
          <w:tab w:val="left" w:pos="284"/>
        </w:tabs>
        <w:ind w:firstLine="0"/>
      </w:pPr>
      <w:r>
        <w:rPr>
          <w:rStyle w:val="a5"/>
          <w:rFonts w:ascii="Times New Roman" w:eastAsia="Arial" w:hAnsi="Times New Roman"/>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433BC0ED" w14:textId="77777777" w:rsidR="00D936A0" w:rsidRDefault="00D936A0" w:rsidP="00D936A0">
      <w:pPr>
        <w:pStyle w:val="a7"/>
        <w:tabs>
          <w:tab w:val="left" w:pos="284"/>
        </w:tabs>
        <w:ind w:firstLine="0"/>
      </w:pPr>
      <w:r>
        <w:rPr>
          <w:rStyle w:val="a5"/>
          <w:rFonts w:ascii="Times New Roman" w:eastAsia="Arial" w:hAnsi="Times New Roman"/>
        </w:rPr>
        <w:endnoteRef/>
      </w:r>
      <w:r>
        <w:tab/>
        <w:t>Επαναλάβετε όσες φορές χρειάζεται.</w:t>
      </w:r>
    </w:p>
  </w:endnote>
  <w:endnote w:id="22">
    <w:p w14:paraId="666520DC" w14:textId="77777777" w:rsidR="00D936A0" w:rsidRDefault="00D936A0" w:rsidP="00D936A0">
      <w:pPr>
        <w:pStyle w:val="a7"/>
        <w:tabs>
          <w:tab w:val="left" w:pos="284"/>
        </w:tabs>
        <w:ind w:firstLine="0"/>
      </w:pPr>
      <w:r>
        <w:rPr>
          <w:rStyle w:val="a5"/>
          <w:rFonts w:ascii="Times New Roman" w:eastAsia="Arial" w:hAnsi="Times New Roman"/>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50AA83D1" w14:textId="77777777" w:rsidR="00D936A0" w:rsidRDefault="00D936A0" w:rsidP="00D936A0">
      <w:pPr>
        <w:pStyle w:val="a7"/>
        <w:tabs>
          <w:tab w:val="left" w:pos="284"/>
        </w:tabs>
        <w:ind w:firstLine="0"/>
      </w:pPr>
      <w:r>
        <w:rPr>
          <w:rStyle w:val="a5"/>
          <w:rFonts w:ascii="Times New Roman" w:eastAsia="Arial" w:hAnsi="Times New Roman"/>
        </w:rPr>
        <w:endnoteRef/>
      </w:r>
      <w:r>
        <w:tab/>
        <w:t>. Η απόδοση όρων είναι σύμφωνη με την παρ. 4 του άρθρου 73 που διαφοροποιείται από τον Κανονισμό ΕΕΕΣ (Κανονισμός ΕΕ 2016/7)</w:t>
      </w:r>
    </w:p>
  </w:endnote>
  <w:endnote w:id="24">
    <w:p w14:paraId="388FD858" w14:textId="77777777" w:rsidR="00D936A0" w:rsidRDefault="00D936A0" w:rsidP="00D936A0">
      <w:pPr>
        <w:pStyle w:val="a7"/>
        <w:tabs>
          <w:tab w:val="left" w:pos="284"/>
        </w:tabs>
        <w:ind w:firstLine="0"/>
      </w:pPr>
      <w:r>
        <w:rPr>
          <w:rStyle w:val="a5"/>
          <w:rFonts w:ascii="Times New Roman" w:eastAsia="Arial" w:hAnsi="Times New Roman"/>
        </w:rPr>
        <w:endnoteRef/>
      </w:r>
      <w:r>
        <w:tab/>
        <w:t>Άρθρο 73 παρ. 5.</w:t>
      </w:r>
    </w:p>
  </w:endnote>
  <w:endnote w:id="25">
    <w:p w14:paraId="016B85A2" w14:textId="77777777" w:rsidR="00D936A0" w:rsidRDefault="00D936A0" w:rsidP="00D936A0">
      <w:pPr>
        <w:pStyle w:val="a7"/>
        <w:tabs>
          <w:tab w:val="left" w:pos="284"/>
        </w:tabs>
        <w:ind w:firstLine="0"/>
      </w:pPr>
      <w:r>
        <w:rPr>
          <w:rStyle w:val="a5"/>
          <w:rFonts w:ascii="Times New Roman" w:eastAsia="Arial" w:hAnsi="Times New Roman"/>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14F24D47" w14:textId="77777777" w:rsidR="00D936A0" w:rsidRDefault="00D936A0" w:rsidP="00D936A0">
      <w:pPr>
        <w:pStyle w:val="a7"/>
        <w:tabs>
          <w:tab w:val="left" w:pos="284"/>
        </w:tabs>
        <w:ind w:firstLine="0"/>
      </w:pPr>
      <w:r>
        <w:rPr>
          <w:rStyle w:val="a5"/>
          <w:rFonts w:ascii="Times New Roman" w:eastAsia="Arial" w:hAnsi="Times New Roman"/>
        </w:rPr>
        <w:endnoteRef/>
      </w:r>
      <w:r>
        <w:tab/>
        <w:t>Όπως προσδιορίζεται στο άρθρο 24 ή στα έγγραφα της σύμβασης</w:t>
      </w:r>
      <w:r>
        <w:rPr>
          <w:b/>
          <w:i/>
        </w:rPr>
        <w:t>.</w:t>
      </w:r>
    </w:p>
  </w:endnote>
  <w:endnote w:id="27">
    <w:p w14:paraId="2E8B63D4" w14:textId="77777777" w:rsidR="00D936A0" w:rsidRDefault="00D936A0" w:rsidP="00D936A0">
      <w:pPr>
        <w:pStyle w:val="a7"/>
        <w:tabs>
          <w:tab w:val="left" w:pos="284"/>
        </w:tabs>
        <w:ind w:firstLine="0"/>
      </w:pPr>
      <w:r>
        <w:rPr>
          <w:rStyle w:val="a5"/>
          <w:rFonts w:ascii="Times New Roman" w:eastAsia="Arial" w:hAnsi="Times New Roman"/>
        </w:rPr>
        <w:endnoteRef/>
      </w:r>
      <w:r>
        <w:tab/>
        <w:t>Πρβλ άρθρο 48.</w:t>
      </w:r>
    </w:p>
  </w:endnote>
  <w:endnote w:id="28">
    <w:p w14:paraId="3481827D" w14:textId="77777777" w:rsidR="00D936A0" w:rsidRDefault="00D936A0" w:rsidP="00D936A0">
      <w:pPr>
        <w:pStyle w:val="a7"/>
        <w:tabs>
          <w:tab w:val="left" w:pos="284"/>
        </w:tabs>
        <w:ind w:firstLine="0"/>
      </w:pPr>
      <w:r>
        <w:rPr>
          <w:rStyle w:val="a5"/>
          <w:rFonts w:ascii="Times New Roman" w:eastAsia="Arial" w:hAnsi="Times New Roman"/>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14:paraId="6777B5A9" w14:textId="77777777" w:rsidR="00D936A0" w:rsidRDefault="00D936A0" w:rsidP="00D936A0">
      <w:pPr>
        <w:pStyle w:val="a7"/>
        <w:tabs>
          <w:tab w:val="left" w:pos="284"/>
        </w:tabs>
        <w:ind w:firstLine="0"/>
      </w:pPr>
      <w:r>
        <w:rPr>
          <w:rStyle w:val="a5"/>
          <w:rFonts w:ascii="Times New Roman" w:eastAsia="Arial" w:hAnsi="Times New Roman"/>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7680F815" w14:textId="77777777" w:rsidR="00D936A0" w:rsidRDefault="00D936A0" w:rsidP="00D936A0">
      <w:pPr>
        <w:pStyle w:val="a7"/>
        <w:tabs>
          <w:tab w:val="left" w:pos="284"/>
        </w:tabs>
        <w:ind w:firstLine="0"/>
      </w:pPr>
      <w:r>
        <w:rPr>
          <w:rStyle w:val="a5"/>
          <w:rFonts w:ascii="Times New Roman" w:eastAsia="Arial" w:hAnsi="Times New Roman"/>
        </w:rPr>
        <w:endnoteRef/>
      </w:r>
      <w:r>
        <w:tab/>
        <w:t>Πρβλ και άρθρο 1 ν. 4250/2014</w:t>
      </w:r>
    </w:p>
  </w:endnote>
  <w:endnote w:id="31">
    <w:p w14:paraId="4CBA4480" w14:textId="77777777" w:rsidR="00D936A0" w:rsidRDefault="00D936A0" w:rsidP="00D936A0">
      <w:pPr>
        <w:pStyle w:val="a7"/>
        <w:tabs>
          <w:tab w:val="left" w:pos="284"/>
        </w:tabs>
        <w:ind w:firstLine="0"/>
      </w:pPr>
      <w:r>
        <w:rPr>
          <w:rStyle w:val="a5"/>
          <w:rFonts w:ascii="Times New Roman" w:eastAsia="Arial" w:hAnsi="Times New Roman"/>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Liberation Sans">
    <w:altName w:val="Arial"/>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ohit Hindi">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5F6D" w14:textId="77777777" w:rsidR="00116DCF" w:rsidRDefault="003E400E">
    <w:pPr>
      <w:pStyle w:val="a6"/>
      <w:jc w:val="right"/>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2103" w14:textId="77777777" w:rsidR="00116DCF" w:rsidRDefault="00D936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BC780" w14:textId="77777777" w:rsidR="003E400E" w:rsidRDefault="003E400E" w:rsidP="003E400E">
      <w:r>
        <w:separator/>
      </w:r>
    </w:p>
  </w:footnote>
  <w:footnote w:type="continuationSeparator" w:id="0">
    <w:p w14:paraId="0B594276" w14:textId="77777777" w:rsidR="003E400E" w:rsidRDefault="003E400E" w:rsidP="003E4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upperRoman"/>
      <w:lvlText w:val="%1."/>
      <w:lvlJc w:val="left"/>
      <w:pPr>
        <w:tabs>
          <w:tab w:val="num" w:pos="0"/>
        </w:tabs>
        <w:ind w:left="0" w:firstLine="0"/>
      </w:pPr>
      <w:rPr>
        <w:rFonts w:ascii="Arial" w:eastAsia="Arial" w:hAnsi="Arial" w:cs="Arial"/>
        <w:b/>
        <w:bCs/>
        <w:i w:val="0"/>
        <w:iCs w:val="0"/>
        <w:caps w:val="0"/>
        <w:smallCaps w:val="0"/>
        <w:strike w:val="0"/>
        <w:dstrike w:val="0"/>
        <w:color w:val="000000"/>
        <w:spacing w:val="0"/>
        <w:w w:val="100"/>
        <w:position w:val="0"/>
        <w:sz w:val="18"/>
        <w:szCs w:val="18"/>
        <w:u w:val="none"/>
        <w:vertAlign w:val="baseline"/>
        <w:lang w:val="el-GR" w:bidi="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9E2C68BE"/>
    <w:name w:val="WW8Num4"/>
    <w:lvl w:ilvl="0">
      <w:start w:val="25"/>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ascii="Calibri" w:hAnsi="Calibri" w:cs="Calibri" w:hint="default"/>
        <w:b/>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5"/>
    <w:multiLevelType w:val="multilevel"/>
    <w:tmpl w:val="9A320248"/>
    <w:name w:val="WW8Num5"/>
    <w:lvl w:ilvl="0">
      <w:start w:val="2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ascii="Calibri" w:hAnsi="Calibri" w:cs="Calibri" w:hint="default"/>
        <w:b/>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0000006"/>
    <w:multiLevelType w:val="singleLevel"/>
    <w:tmpl w:val="71C620BE"/>
    <w:name w:val="WW8Num6"/>
    <w:lvl w:ilvl="0">
      <w:start w:val="1"/>
      <w:numFmt w:val="decimal"/>
      <w:lvlText w:val="%1."/>
      <w:lvlJc w:val="left"/>
      <w:pPr>
        <w:tabs>
          <w:tab w:val="num" w:pos="780"/>
        </w:tabs>
        <w:ind w:left="780" w:hanging="360"/>
      </w:pPr>
      <w:rPr>
        <w:rFonts w:ascii="Calibri" w:hAnsi="Calibri" w:cs="Times New Roman" w:hint="default"/>
        <w:b w:val="0"/>
        <w:sz w:val="22"/>
        <w:szCs w:val="22"/>
        <w:lang w:val="el-GR"/>
      </w:rPr>
    </w:lvl>
  </w:abstractNum>
  <w:abstractNum w:abstractNumId="6" w15:restartNumberingAfterBreak="0">
    <w:nsid w:val="00000007"/>
    <w:multiLevelType w:val="singleLevel"/>
    <w:tmpl w:val="00000007"/>
    <w:name w:val="WW8Num7"/>
    <w:lvl w:ilvl="0">
      <w:start w:val="1"/>
      <w:numFmt w:val="bullet"/>
      <w:lvlText w:val="o"/>
      <w:lvlJc w:val="left"/>
      <w:pPr>
        <w:tabs>
          <w:tab w:val="num" w:pos="780"/>
        </w:tabs>
        <w:ind w:left="780" w:hanging="360"/>
      </w:pPr>
      <w:rPr>
        <w:rFonts w:ascii="Courier New" w:hAnsi="Courier New" w:cs="Courier New" w:hint="default"/>
        <w:color w:val="auto"/>
        <w:sz w:val="22"/>
        <w:szCs w:val="22"/>
        <w:lang w:eastAsia="en-US" w:bidi="ar-SA"/>
      </w:rPr>
    </w:lvl>
  </w:abstractNum>
  <w:abstractNum w:abstractNumId="7" w15:restartNumberingAfterBreak="0">
    <w:nsid w:val="00000008"/>
    <w:multiLevelType w:val="multilevel"/>
    <w:tmpl w:val="00000008"/>
    <w:name w:val="WW8Num8"/>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ascii="Times New Roman" w:hAnsi="Times New Roman" w:cs="Times New Roman" w:hint="default"/>
        <w:b/>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b w:val="0"/>
        <w:sz w:val="22"/>
        <w:szCs w:val="22"/>
        <w:lang w:val="el-GR"/>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Times New Roman" w:hAnsi="Times New Roman" w:cs="Times New Roman" w:hint="default"/>
        <w:b/>
        <w:color w:val="92D050"/>
      </w:rPr>
    </w:lvl>
    <w:lvl w:ilvl="3">
      <w:start w:val="1"/>
      <w:numFmt w:val="bullet"/>
      <w:lvlText w:val=""/>
      <w:lvlJc w:val="left"/>
      <w:pPr>
        <w:tabs>
          <w:tab w:val="num" w:pos="2880"/>
        </w:tabs>
        <w:ind w:left="2880" w:hanging="360"/>
      </w:pPr>
      <w:rPr>
        <w:rFonts w:ascii="Symbol" w:hAnsi="Symbol" w:cs="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11" w15:restartNumberingAfterBreak="0">
    <w:nsid w:val="0000000C"/>
    <w:multiLevelType w:val="singleLevel"/>
    <w:tmpl w:val="0000000C"/>
    <w:name w:val="WW8Num12"/>
    <w:lvl w:ilvl="0">
      <w:start w:val="1"/>
      <w:numFmt w:val="upperRoman"/>
      <w:lvlText w:val="%1."/>
      <w:lvlJc w:val="right"/>
      <w:pPr>
        <w:tabs>
          <w:tab w:val="num" w:pos="720"/>
        </w:tabs>
        <w:ind w:left="720" w:hanging="180"/>
      </w:pPr>
      <w:rPr>
        <w:rFonts w:ascii="Times New Roman" w:eastAsia="Calibri" w:hAnsi="Times New Roman" w:cs="Times New Roman"/>
        <w:sz w:val="22"/>
        <w:szCs w:val="22"/>
      </w:rPr>
    </w:lvl>
  </w:abstractNum>
  <w:abstractNum w:abstractNumId="12" w15:restartNumberingAfterBreak="0">
    <w:nsid w:val="0000000D"/>
    <w:multiLevelType w:val="multilevel"/>
    <w:tmpl w:val="0000000D"/>
    <w:name w:val="WW8Num13"/>
    <w:lvl w:ilvl="0">
      <w:start w:val="30"/>
      <w:numFmt w:val="decimal"/>
      <w:lvlText w:val="%1"/>
      <w:lvlJc w:val="left"/>
      <w:pPr>
        <w:tabs>
          <w:tab w:val="num" w:pos="720"/>
        </w:tabs>
        <w:ind w:left="720" w:hanging="720"/>
      </w:pPr>
      <w:rPr>
        <w:rFonts w:hint="default"/>
        <w:b/>
        <w:lang w:val="el-GR"/>
      </w:rPr>
    </w:lvl>
    <w:lvl w:ilvl="1">
      <w:start w:val="5"/>
      <w:numFmt w:val="decimal"/>
      <w:lvlText w:val="%1.%2"/>
      <w:lvlJc w:val="left"/>
      <w:pPr>
        <w:tabs>
          <w:tab w:val="num" w:pos="720"/>
        </w:tabs>
        <w:ind w:left="720" w:hanging="720"/>
      </w:pPr>
      <w:rPr>
        <w:rFonts w:hint="default"/>
        <w:b/>
        <w:lang w:val="el-GR"/>
      </w:rPr>
    </w:lvl>
    <w:lvl w:ilvl="2">
      <w:start w:val="1"/>
      <w:numFmt w:val="decimal"/>
      <w:lvlText w:val="%1.%2.%3"/>
      <w:lvlJc w:val="left"/>
      <w:pPr>
        <w:tabs>
          <w:tab w:val="num" w:pos="720"/>
        </w:tabs>
        <w:ind w:left="720" w:hanging="720"/>
      </w:pPr>
      <w:rPr>
        <w:rFonts w:hint="default"/>
        <w:b/>
        <w:lang w:val="el-GR"/>
      </w:rPr>
    </w:lvl>
    <w:lvl w:ilvl="3">
      <w:start w:val="1"/>
      <w:numFmt w:val="decimal"/>
      <w:lvlText w:val="%1.%2.%3.%4"/>
      <w:lvlJc w:val="left"/>
      <w:pPr>
        <w:tabs>
          <w:tab w:val="num" w:pos="720"/>
        </w:tabs>
        <w:ind w:left="720" w:hanging="720"/>
      </w:pPr>
      <w:rPr>
        <w:rFonts w:hint="default"/>
        <w:b/>
        <w:lang w:val="el-GR"/>
      </w:rPr>
    </w:lvl>
    <w:lvl w:ilvl="4">
      <w:start w:val="1"/>
      <w:numFmt w:val="decimal"/>
      <w:lvlText w:val="%1.%2.%3.%4.%5"/>
      <w:lvlJc w:val="left"/>
      <w:pPr>
        <w:tabs>
          <w:tab w:val="num" w:pos="1080"/>
        </w:tabs>
        <w:ind w:left="1080" w:hanging="1080"/>
      </w:pPr>
      <w:rPr>
        <w:rFonts w:hint="default"/>
        <w:b/>
        <w:lang w:val="el-GR"/>
      </w:rPr>
    </w:lvl>
    <w:lvl w:ilvl="5">
      <w:start w:val="1"/>
      <w:numFmt w:val="decimal"/>
      <w:lvlText w:val="%1.%2.%3.%4.%5.%6"/>
      <w:lvlJc w:val="left"/>
      <w:pPr>
        <w:tabs>
          <w:tab w:val="num" w:pos="1080"/>
        </w:tabs>
        <w:ind w:left="1080" w:hanging="1080"/>
      </w:pPr>
      <w:rPr>
        <w:rFonts w:hint="default"/>
        <w:b/>
        <w:lang w:val="el-GR"/>
      </w:rPr>
    </w:lvl>
    <w:lvl w:ilvl="6">
      <w:start w:val="1"/>
      <w:numFmt w:val="decimal"/>
      <w:lvlText w:val="%1.%2.%3.%4.%5.%6.%7"/>
      <w:lvlJc w:val="left"/>
      <w:pPr>
        <w:tabs>
          <w:tab w:val="num" w:pos="1440"/>
        </w:tabs>
        <w:ind w:left="1440" w:hanging="1440"/>
      </w:pPr>
      <w:rPr>
        <w:rFonts w:hint="default"/>
        <w:b/>
        <w:lang w:val="el-GR"/>
      </w:rPr>
    </w:lvl>
    <w:lvl w:ilvl="7">
      <w:start w:val="1"/>
      <w:numFmt w:val="decimal"/>
      <w:lvlText w:val="%1.%2.%3.%4.%5.%6.%7.%8"/>
      <w:lvlJc w:val="left"/>
      <w:pPr>
        <w:tabs>
          <w:tab w:val="num" w:pos="1440"/>
        </w:tabs>
        <w:ind w:left="1440" w:hanging="1440"/>
      </w:pPr>
      <w:rPr>
        <w:rFonts w:hint="default"/>
        <w:b/>
        <w:lang w:val="el-GR"/>
      </w:rPr>
    </w:lvl>
    <w:lvl w:ilvl="8">
      <w:start w:val="1"/>
      <w:numFmt w:val="decimal"/>
      <w:lvlText w:val="%1.%2.%3.%4.%5.%6.%7.%8.%9"/>
      <w:lvlJc w:val="left"/>
      <w:pPr>
        <w:tabs>
          <w:tab w:val="num" w:pos="1440"/>
        </w:tabs>
        <w:ind w:left="1440" w:hanging="1440"/>
      </w:pPr>
      <w:rPr>
        <w:rFonts w:hint="default"/>
        <w:b/>
        <w:lang w:val="el-GR"/>
      </w:rPr>
    </w:lvl>
  </w:abstractNum>
  <w:abstractNum w:abstractNumId="13" w15:restartNumberingAfterBreak="0">
    <w:nsid w:val="0000000E"/>
    <w:multiLevelType w:val="multilevel"/>
    <w:tmpl w:val="0000000E"/>
    <w:name w:val="WW8Num14"/>
    <w:lvl w:ilvl="0">
      <w:start w:val="19"/>
      <w:numFmt w:val="decimal"/>
      <w:lvlText w:val="%1"/>
      <w:lvlJc w:val="left"/>
      <w:pPr>
        <w:tabs>
          <w:tab w:val="num" w:pos="480"/>
        </w:tabs>
        <w:ind w:left="480" w:hanging="480"/>
      </w:pPr>
      <w:rPr>
        <w:rFonts w:hint="default"/>
      </w:rPr>
    </w:lvl>
    <w:lvl w:ilvl="1">
      <w:start w:val="13"/>
      <w:numFmt w:val="decimal"/>
      <w:lvlText w:val="%1.%2"/>
      <w:lvlJc w:val="left"/>
      <w:pPr>
        <w:tabs>
          <w:tab w:val="num" w:pos="840"/>
        </w:tabs>
        <w:ind w:left="840" w:hanging="480"/>
      </w:pPr>
      <w:rPr>
        <w:rFonts w:ascii="Times New Roman" w:hAnsi="Times New Roman" w:cs="Times New Roman" w:hint="default"/>
        <w:b/>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0000000F"/>
    <w:multiLevelType w:val="multilevel"/>
    <w:tmpl w:val="0000000F"/>
    <w:name w:val="WW8Num15"/>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75" w:hanging="495"/>
      </w:pPr>
      <w:rPr>
        <w:rFonts w:hint="default"/>
        <w:b/>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3680"/>
        </w:tabs>
        <w:ind w:left="3680" w:hanging="1440"/>
      </w:pPr>
      <w:rPr>
        <w:rFonts w:hint="default"/>
      </w:rPr>
    </w:lvl>
  </w:abstractNum>
  <w:abstractNum w:abstractNumId="15" w15:restartNumberingAfterBreak="0">
    <w:nsid w:val="00000010"/>
    <w:multiLevelType w:val="multilevel"/>
    <w:tmpl w:val="00000010"/>
    <w:name w:val="WW8Num16"/>
    <w:lvl w:ilvl="0">
      <w:start w:val="23"/>
      <w:numFmt w:val="decimal"/>
      <w:lvlText w:val="%1"/>
      <w:lvlJc w:val="left"/>
      <w:pPr>
        <w:tabs>
          <w:tab w:val="num" w:pos="0"/>
        </w:tabs>
        <w:ind w:left="420" w:hanging="420"/>
      </w:pPr>
      <w:rPr>
        <w:rFonts w:eastAsia="Times New Roman" w:hint="default"/>
      </w:rPr>
    </w:lvl>
    <w:lvl w:ilvl="1">
      <w:start w:val="1"/>
      <w:numFmt w:val="decimal"/>
      <w:lvlText w:val="%1.%2"/>
      <w:lvlJc w:val="left"/>
      <w:pPr>
        <w:tabs>
          <w:tab w:val="num" w:pos="0"/>
        </w:tabs>
        <w:ind w:left="420" w:hanging="420"/>
      </w:pPr>
      <w:rPr>
        <w:rFonts w:eastAsia="Times New Roman" w:hint="default"/>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440" w:hanging="1440"/>
      </w:pPr>
      <w:rPr>
        <w:rFonts w:eastAsia="Times New Roman" w:hint="default"/>
      </w:rPr>
    </w:lvl>
  </w:abstractNum>
  <w:abstractNum w:abstractNumId="16" w15:restartNumberingAfterBreak="0">
    <w:nsid w:val="00000011"/>
    <w:multiLevelType w:val="singleLevel"/>
    <w:tmpl w:val="B000A2F6"/>
    <w:lvl w:ilvl="0">
      <w:start w:val="1"/>
      <w:numFmt w:val="decimal"/>
      <w:lvlText w:val="%1."/>
      <w:lvlJc w:val="left"/>
      <w:pPr>
        <w:ind w:left="360" w:hanging="360"/>
      </w:pPr>
      <w:rPr>
        <w:rFonts w:ascii="Calibri" w:hAnsi="Calibri" w:cs="Calibri" w:hint="default"/>
        <w:b/>
        <w:sz w:val="22"/>
        <w:szCs w:val="22"/>
        <w:lang w:val="el-GR"/>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Wingdings" w:hAnsi="Wingdings" w:cs="OpenSymbol"/>
      </w:rPr>
    </w:lvl>
    <w:lvl w:ilvl="1">
      <w:start w:val="1"/>
      <w:numFmt w:val="bullet"/>
      <w:lvlText w:val=""/>
      <w:lvlJc w:val="left"/>
      <w:pPr>
        <w:tabs>
          <w:tab w:val="num" w:pos="0"/>
        </w:tabs>
        <w:ind w:left="1080" w:hanging="360"/>
      </w:pPr>
      <w:rPr>
        <w:rFonts w:ascii="Wingdings" w:hAnsi="Wingdings" w:cs="OpenSymbol"/>
      </w:rPr>
    </w:lvl>
    <w:lvl w:ilvl="2">
      <w:start w:val="1"/>
      <w:numFmt w:val="bullet"/>
      <w:lvlText w:val=""/>
      <w:lvlJc w:val="left"/>
      <w:pPr>
        <w:tabs>
          <w:tab w:val="num" w:pos="0"/>
        </w:tabs>
        <w:ind w:left="1440" w:hanging="360"/>
      </w:pPr>
      <w:rPr>
        <w:rFonts w:ascii="Wingdings" w:hAnsi="Wingdings" w:cs="OpenSymbol"/>
      </w:rPr>
    </w:lvl>
    <w:lvl w:ilvl="3">
      <w:start w:val="1"/>
      <w:numFmt w:val="bullet"/>
      <w:lvlText w:val=""/>
      <w:lvlJc w:val="left"/>
      <w:pPr>
        <w:tabs>
          <w:tab w:val="num" w:pos="0"/>
        </w:tabs>
        <w:ind w:left="1800" w:hanging="360"/>
      </w:pPr>
      <w:rPr>
        <w:rFonts w:ascii="Wingdings" w:hAnsi="Wingdings" w:cs="OpenSymbol"/>
      </w:rPr>
    </w:lvl>
    <w:lvl w:ilvl="4">
      <w:start w:val="1"/>
      <w:numFmt w:val="bullet"/>
      <w:lvlText w:val=""/>
      <w:lvlJc w:val="left"/>
      <w:pPr>
        <w:tabs>
          <w:tab w:val="num" w:pos="0"/>
        </w:tabs>
        <w:ind w:left="2160" w:hanging="360"/>
      </w:pPr>
      <w:rPr>
        <w:rFonts w:ascii="Wingdings" w:hAnsi="Wingdings" w:cs="OpenSymbol"/>
      </w:rPr>
    </w:lvl>
    <w:lvl w:ilvl="5">
      <w:start w:val="1"/>
      <w:numFmt w:val="bullet"/>
      <w:lvlText w:val=""/>
      <w:lvlJc w:val="left"/>
      <w:pPr>
        <w:tabs>
          <w:tab w:val="num" w:pos="0"/>
        </w:tabs>
        <w:ind w:left="2520" w:hanging="360"/>
      </w:pPr>
      <w:rPr>
        <w:rFonts w:ascii="Wingdings" w:hAnsi="Wingdings" w:cs="OpenSymbol"/>
      </w:rPr>
    </w:lvl>
    <w:lvl w:ilvl="6">
      <w:start w:val="1"/>
      <w:numFmt w:val="bullet"/>
      <w:lvlText w:val=""/>
      <w:lvlJc w:val="left"/>
      <w:pPr>
        <w:tabs>
          <w:tab w:val="num" w:pos="0"/>
        </w:tabs>
        <w:ind w:left="2880" w:hanging="360"/>
      </w:pPr>
      <w:rPr>
        <w:rFonts w:ascii="Wingdings" w:hAnsi="Wingdings" w:cs="OpenSymbol"/>
      </w:rPr>
    </w:lvl>
    <w:lvl w:ilvl="7">
      <w:start w:val="1"/>
      <w:numFmt w:val="bullet"/>
      <w:lvlText w:val=""/>
      <w:lvlJc w:val="left"/>
      <w:pPr>
        <w:tabs>
          <w:tab w:val="num" w:pos="0"/>
        </w:tabs>
        <w:ind w:left="3240" w:hanging="360"/>
      </w:pPr>
      <w:rPr>
        <w:rFonts w:ascii="Wingdings" w:hAnsi="Wingdings" w:cs="OpenSymbol"/>
      </w:rPr>
    </w:lvl>
    <w:lvl w:ilvl="8">
      <w:start w:val="1"/>
      <w:numFmt w:val="bullet"/>
      <w:lvlText w:val=""/>
      <w:lvlJc w:val="left"/>
      <w:pPr>
        <w:tabs>
          <w:tab w:val="num" w:pos="0"/>
        </w:tabs>
        <w:ind w:left="3600" w:hanging="360"/>
      </w:pPr>
      <w:rPr>
        <w:rFonts w:ascii="Wingdings" w:hAnsi="Wingdings" w:cs="OpenSymbol"/>
      </w:rPr>
    </w:lvl>
  </w:abstractNum>
  <w:abstractNum w:abstractNumId="20" w15:restartNumberingAfterBreak="0">
    <w:nsid w:val="06C325C1"/>
    <w:multiLevelType w:val="hybridMultilevel"/>
    <w:tmpl w:val="1452E5A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CF94A05"/>
    <w:multiLevelType w:val="singleLevel"/>
    <w:tmpl w:val="9AD8D5EE"/>
    <w:lvl w:ilvl="0">
      <w:start w:val="1"/>
      <w:numFmt w:val="decimal"/>
      <w:lvlText w:val="%1."/>
      <w:legacy w:legacy="1" w:legacySpace="0" w:legacyIndent="216"/>
      <w:lvlJc w:val="left"/>
      <w:rPr>
        <w:rFonts w:ascii="Calibri" w:hAnsi="Calibri" w:cs="Calibri" w:hint="default"/>
      </w:rPr>
    </w:lvl>
  </w:abstractNum>
  <w:abstractNum w:abstractNumId="22" w15:restartNumberingAfterBreak="0">
    <w:nsid w:val="3F061D75"/>
    <w:multiLevelType w:val="hybridMultilevel"/>
    <w:tmpl w:val="71E85BA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F72523"/>
    <w:multiLevelType w:val="singleLevel"/>
    <w:tmpl w:val="F3408CB6"/>
    <w:lvl w:ilvl="0">
      <w:start w:val="8"/>
      <w:numFmt w:val="decimal"/>
      <w:lvlText w:val="%1."/>
      <w:legacy w:legacy="1" w:legacySpace="0" w:legacyIndent="236"/>
      <w:lvlJc w:val="left"/>
      <w:rPr>
        <w:rFonts w:ascii="Times New Roman" w:hAnsi="Times New Roman" w:cs="Times New Roman" w:hint="default"/>
      </w:rPr>
    </w:lvl>
  </w:abstractNum>
  <w:abstractNum w:abstractNumId="24" w15:restartNumberingAfterBreak="0">
    <w:nsid w:val="52195C85"/>
    <w:multiLevelType w:val="singleLevel"/>
    <w:tmpl w:val="F5CE6158"/>
    <w:lvl w:ilvl="0">
      <w:start w:val="14"/>
      <w:numFmt w:val="decimal"/>
      <w:lvlText w:val="%1."/>
      <w:legacy w:legacy="1" w:legacySpace="0" w:legacyIndent="350"/>
      <w:lvlJc w:val="left"/>
      <w:rPr>
        <w:rFonts w:ascii="Calibri" w:hAnsi="Calibri" w:cs="Calibri" w:hint="default"/>
      </w:rPr>
    </w:lvl>
  </w:abstractNum>
  <w:abstractNum w:abstractNumId="25" w15:restartNumberingAfterBreak="0">
    <w:nsid w:val="54A5765E"/>
    <w:multiLevelType w:val="hybridMultilevel"/>
    <w:tmpl w:val="884C61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B3B4D"/>
    <w:multiLevelType w:val="hybridMultilevel"/>
    <w:tmpl w:val="5FE403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36409D"/>
    <w:multiLevelType w:val="hybridMultilevel"/>
    <w:tmpl w:val="1FF8F7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96E82"/>
    <w:multiLevelType w:val="singleLevel"/>
    <w:tmpl w:val="1046A212"/>
    <w:lvl w:ilvl="0">
      <w:start w:val="5"/>
      <w:numFmt w:val="decimal"/>
      <w:lvlText w:val="%1."/>
      <w:legacy w:legacy="1" w:legacySpace="0" w:legacyIndent="216"/>
      <w:lvlJc w:val="left"/>
      <w:rPr>
        <w:rFonts w:ascii="Calibri" w:hAnsi="Calibri" w:cs="Calibri" w:hint="default"/>
      </w:rPr>
    </w:lvl>
  </w:abstractNum>
  <w:abstractNum w:abstractNumId="29" w15:restartNumberingAfterBreak="0">
    <w:nsid w:val="6F1133A4"/>
    <w:multiLevelType w:val="hybridMultilevel"/>
    <w:tmpl w:val="9ADA32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A36F69"/>
    <w:multiLevelType w:val="hybridMultilevel"/>
    <w:tmpl w:val="BFAA54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186ABE"/>
    <w:multiLevelType w:val="hybridMultilevel"/>
    <w:tmpl w:val="A2BECD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8"/>
  </w:num>
  <w:num w:numId="23">
    <w:abstractNumId w:val="23"/>
  </w:num>
  <w:num w:numId="24">
    <w:abstractNumId w:val="24"/>
  </w:num>
  <w:num w:numId="25">
    <w:abstractNumId w:val="20"/>
  </w:num>
  <w:num w:numId="26">
    <w:abstractNumId w:val="22"/>
  </w:num>
  <w:num w:numId="27">
    <w:abstractNumId w:val="29"/>
  </w:num>
  <w:num w:numId="28">
    <w:abstractNumId w:val="30"/>
  </w:num>
  <w:num w:numId="29">
    <w:abstractNumId w:val="26"/>
  </w:num>
  <w:num w:numId="30">
    <w:abstractNumId w:val="27"/>
  </w:num>
  <w:num w:numId="31">
    <w:abstractNumId w:val="3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D6"/>
    <w:rsid w:val="00212DD6"/>
    <w:rsid w:val="003E400E"/>
    <w:rsid w:val="00A22553"/>
    <w:rsid w:val="00D936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E06D46"/>
  <w15:chartTrackingRefBased/>
  <w15:docId w15:val="{353F567E-4C29-49AC-B0E2-81DEC447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a">
    <w:name w:val="Normal"/>
    <w:qFormat/>
    <w:rsid w:val="003E400E"/>
    <w:pPr>
      <w:widowControl w:val="0"/>
      <w:suppressAutoHyphens/>
      <w:spacing w:after="0" w:line="240" w:lineRule="auto"/>
    </w:pPr>
    <w:rPr>
      <w:rFonts w:ascii="Courier New" w:eastAsia="Courier New" w:hAnsi="Courier New" w:cs="Courier New"/>
      <w:color w:val="000000"/>
      <w:sz w:val="24"/>
      <w:szCs w:val="24"/>
      <w:lang w:eastAsia="zh-CN" w:bidi="el-GR"/>
    </w:rPr>
  </w:style>
  <w:style w:type="paragraph" w:styleId="1">
    <w:name w:val="heading 1"/>
    <w:basedOn w:val="a"/>
    <w:next w:val="a"/>
    <w:link w:val="1Char"/>
    <w:qFormat/>
    <w:rsid w:val="003E40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qFormat/>
    <w:rsid w:val="00D936A0"/>
    <w:pPr>
      <w:keepNext/>
      <w:widowControl/>
      <w:numPr>
        <w:ilvl w:val="1"/>
        <w:numId w:val="1"/>
      </w:numPr>
      <w:spacing w:before="240" w:after="60"/>
      <w:outlineLvl w:val="1"/>
    </w:pPr>
    <w:rPr>
      <w:rFonts w:ascii="Cambria" w:eastAsia="Times New Roman" w:hAnsi="Cambria" w:cs="Times New Roman"/>
      <w:b/>
      <w:bCs/>
      <w:i/>
      <w:iCs/>
      <w:color w:val="auto"/>
      <w:sz w:val="28"/>
      <w:szCs w:val="28"/>
      <w:lang w:val="en-US" w:bidi="ar-SA"/>
    </w:rPr>
  </w:style>
  <w:style w:type="paragraph" w:styleId="3">
    <w:name w:val="heading 3"/>
    <w:basedOn w:val="a"/>
    <w:next w:val="a"/>
    <w:link w:val="3Char"/>
    <w:qFormat/>
    <w:rsid w:val="00D936A0"/>
    <w:pPr>
      <w:keepNext/>
      <w:widowControl/>
      <w:numPr>
        <w:ilvl w:val="2"/>
        <w:numId w:val="1"/>
      </w:numPr>
      <w:spacing w:before="240" w:after="60"/>
      <w:outlineLvl w:val="2"/>
    </w:pPr>
    <w:rPr>
      <w:rFonts w:ascii="Cambria" w:eastAsia="Times New Roman" w:hAnsi="Cambria" w:cs="Times New Roman"/>
      <w:b/>
      <w:bCs/>
      <w:color w:val="auto"/>
      <w:sz w:val="26"/>
      <w:szCs w:val="26"/>
      <w:lang w:val="en-US" w:bidi="ar-SA"/>
    </w:rPr>
  </w:style>
  <w:style w:type="paragraph" w:styleId="4">
    <w:name w:val="heading 4"/>
    <w:basedOn w:val="a"/>
    <w:next w:val="a"/>
    <w:link w:val="4Char"/>
    <w:qFormat/>
    <w:rsid w:val="00D936A0"/>
    <w:pPr>
      <w:keepNext/>
      <w:widowControl/>
      <w:numPr>
        <w:ilvl w:val="3"/>
        <w:numId w:val="1"/>
      </w:numPr>
      <w:spacing w:before="240" w:after="60"/>
      <w:outlineLvl w:val="3"/>
    </w:pPr>
    <w:rPr>
      <w:rFonts w:ascii="Calibri" w:eastAsia="Times New Roman" w:hAnsi="Calibri" w:cs="Times New Roman"/>
      <w:b/>
      <w:bCs/>
      <w:color w:val="auto"/>
      <w:sz w:val="28"/>
      <w:szCs w:val="28"/>
      <w:lang w:val="en-US" w:bidi="ar-SA"/>
    </w:rPr>
  </w:style>
  <w:style w:type="paragraph" w:styleId="5">
    <w:name w:val="heading 5"/>
    <w:basedOn w:val="a"/>
    <w:next w:val="a"/>
    <w:link w:val="5Char"/>
    <w:qFormat/>
    <w:rsid w:val="00D936A0"/>
    <w:pPr>
      <w:widowControl/>
      <w:numPr>
        <w:ilvl w:val="4"/>
        <w:numId w:val="1"/>
      </w:numPr>
      <w:spacing w:before="240" w:after="60"/>
      <w:outlineLvl w:val="4"/>
    </w:pPr>
    <w:rPr>
      <w:rFonts w:ascii="Calibri" w:eastAsia="Times New Roman" w:hAnsi="Calibri" w:cs="Times New Roman"/>
      <w:b/>
      <w:bCs/>
      <w:i/>
      <w:iCs/>
      <w:color w:val="auto"/>
      <w:sz w:val="26"/>
      <w:szCs w:val="26"/>
      <w:lang w:val="en-US" w:bidi="ar-SA"/>
    </w:rPr>
  </w:style>
  <w:style w:type="paragraph" w:styleId="6">
    <w:name w:val="heading 6"/>
    <w:basedOn w:val="a"/>
    <w:next w:val="a"/>
    <w:link w:val="6Char"/>
    <w:qFormat/>
    <w:rsid w:val="00D936A0"/>
    <w:pPr>
      <w:widowControl/>
      <w:numPr>
        <w:ilvl w:val="5"/>
        <w:numId w:val="1"/>
      </w:numPr>
      <w:spacing w:before="240" w:after="60"/>
      <w:outlineLvl w:val="5"/>
    </w:pPr>
    <w:rPr>
      <w:rFonts w:ascii="Times New Roman" w:eastAsia="Times New Roman" w:hAnsi="Times New Roman" w:cs="Times New Roman"/>
      <w:b/>
      <w:bCs/>
      <w:color w:val="auto"/>
      <w:sz w:val="22"/>
      <w:szCs w:val="22"/>
      <w:lang w:val="en-US" w:bidi="ar-SA"/>
    </w:rPr>
  </w:style>
  <w:style w:type="paragraph" w:styleId="7">
    <w:name w:val="heading 7"/>
    <w:basedOn w:val="a"/>
    <w:next w:val="a"/>
    <w:link w:val="7Char"/>
    <w:qFormat/>
    <w:rsid w:val="00D936A0"/>
    <w:pPr>
      <w:widowControl/>
      <w:numPr>
        <w:ilvl w:val="6"/>
        <w:numId w:val="1"/>
      </w:numPr>
      <w:spacing w:before="240" w:after="60"/>
      <w:outlineLvl w:val="6"/>
    </w:pPr>
    <w:rPr>
      <w:rFonts w:ascii="Calibri" w:eastAsia="Times New Roman" w:hAnsi="Calibri" w:cs="Times New Roman"/>
      <w:color w:val="auto"/>
      <w:lang w:val="en-US" w:bidi="ar-SA"/>
    </w:rPr>
  </w:style>
  <w:style w:type="paragraph" w:styleId="8">
    <w:name w:val="heading 8"/>
    <w:basedOn w:val="a"/>
    <w:next w:val="a"/>
    <w:link w:val="8Char"/>
    <w:qFormat/>
    <w:rsid w:val="00D936A0"/>
    <w:pPr>
      <w:widowControl/>
      <w:numPr>
        <w:ilvl w:val="7"/>
        <w:numId w:val="1"/>
      </w:numPr>
      <w:spacing w:before="240" w:after="60"/>
      <w:outlineLvl w:val="7"/>
    </w:pPr>
    <w:rPr>
      <w:rFonts w:ascii="Calibri" w:eastAsia="Times New Roman" w:hAnsi="Calibri" w:cs="Times New Roman"/>
      <w:i/>
      <w:iCs/>
      <w:color w:val="auto"/>
      <w:lang w:val="en-US" w:bidi="ar-SA"/>
    </w:rPr>
  </w:style>
  <w:style w:type="paragraph" w:styleId="9">
    <w:name w:val="heading 9"/>
    <w:basedOn w:val="a"/>
    <w:next w:val="a"/>
    <w:link w:val="9Char"/>
    <w:qFormat/>
    <w:rsid w:val="00D936A0"/>
    <w:pPr>
      <w:widowControl/>
      <w:numPr>
        <w:ilvl w:val="8"/>
        <w:numId w:val="1"/>
      </w:numPr>
      <w:spacing w:before="240" w:after="60"/>
      <w:outlineLvl w:val="8"/>
    </w:pPr>
    <w:rPr>
      <w:rFonts w:ascii="Cambria" w:eastAsia="Times New Roman" w:hAnsi="Cambria" w:cs="Times New Roman"/>
      <w:color w:val="auto"/>
      <w:sz w:val="22"/>
      <w:szCs w:val="22"/>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Επικεφαλίδα #1 + 10 στ.;Χωρίς πλάγια γραφή"/>
    <w:rsid w:val="003E400E"/>
    <w:rPr>
      <w:rFonts w:ascii="Arial" w:eastAsia="Arial" w:hAnsi="Arial" w:cs="Arial"/>
      <w:b/>
      <w:bCs/>
      <w:i/>
      <w:iCs/>
      <w:color w:val="000000"/>
      <w:spacing w:val="0"/>
      <w:w w:val="100"/>
      <w:position w:val="0"/>
      <w:sz w:val="20"/>
      <w:szCs w:val="20"/>
      <w:u w:val="single"/>
      <w:vertAlign w:val="baseline"/>
      <w:lang w:val="el-GR" w:bidi="el-GR"/>
    </w:rPr>
  </w:style>
  <w:style w:type="character" w:styleId="-">
    <w:name w:val="Hyperlink"/>
    <w:rsid w:val="003E400E"/>
    <w:rPr>
      <w:color w:val="0066CC"/>
      <w:u w:val="single"/>
    </w:rPr>
  </w:style>
  <w:style w:type="character" w:customStyle="1" w:styleId="a3">
    <w:name w:val="Χαρακτήρες υποσημείωσης"/>
    <w:rsid w:val="003E400E"/>
  </w:style>
  <w:style w:type="character" w:customStyle="1" w:styleId="DeltaViewInsertion">
    <w:name w:val="DeltaView Insertion"/>
    <w:rsid w:val="003E400E"/>
    <w:rPr>
      <w:b/>
      <w:i/>
      <w:spacing w:val="0"/>
      <w:lang w:val="el-GR"/>
    </w:rPr>
  </w:style>
  <w:style w:type="character" w:customStyle="1" w:styleId="a4">
    <w:name w:val="Σύμβολο υποσημείωσης"/>
    <w:rsid w:val="003E400E"/>
    <w:rPr>
      <w:vertAlign w:val="superscript"/>
    </w:rPr>
  </w:style>
  <w:style w:type="character" w:customStyle="1" w:styleId="NormalBoldChar">
    <w:name w:val="NormalBold Char"/>
    <w:rsid w:val="003E400E"/>
    <w:rPr>
      <w:rFonts w:ascii="Times New Roman" w:eastAsia="Times New Roman" w:hAnsi="Times New Roman" w:cs="Times New Roman"/>
      <w:b/>
      <w:sz w:val="24"/>
      <w:lang w:val="el-GR"/>
    </w:rPr>
  </w:style>
  <w:style w:type="character" w:customStyle="1" w:styleId="a5">
    <w:name w:val="Χαρακτήρες σημείωσης τέλους"/>
    <w:rsid w:val="003E400E"/>
    <w:rPr>
      <w:vertAlign w:val="superscript"/>
    </w:rPr>
  </w:style>
  <w:style w:type="paragraph" w:customStyle="1" w:styleId="10">
    <w:name w:val="Επικεφαλίδα #1"/>
    <w:basedOn w:val="a"/>
    <w:rsid w:val="003E400E"/>
    <w:pPr>
      <w:shd w:val="clear" w:color="auto" w:fill="FFFFFF"/>
      <w:spacing w:after="420" w:line="0" w:lineRule="atLeast"/>
      <w:ind w:firstLine="3600"/>
    </w:pPr>
    <w:rPr>
      <w:rFonts w:ascii="Arial" w:eastAsia="Arial" w:hAnsi="Arial" w:cs="Times New Roman"/>
      <w:b/>
      <w:bCs/>
      <w:i/>
      <w:iCs/>
      <w:color w:val="auto"/>
      <w:sz w:val="21"/>
      <w:szCs w:val="21"/>
      <w:lang w:eastAsia="el-GR" w:bidi="ar-SA"/>
    </w:rPr>
  </w:style>
  <w:style w:type="paragraph" w:styleId="a6">
    <w:name w:val="footer"/>
    <w:basedOn w:val="a"/>
    <w:link w:val="Char"/>
    <w:rsid w:val="003E400E"/>
    <w:pPr>
      <w:widowControl/>
      <w:tabs>
        <w:tab w:val="center" w:pos="4153"/>
        <w:tab w:val="right" w:pos="8306"/>
      </w:tabs>
    </w:pPr>
    <w:rPr>
      <w:rFonts w:ascii="Times New Roman" w:eastAsia="Times New Roman" w:hAnsi="Times New Roman" w:cs="Times New Roman"/>
      <w:color w:val="auto"/>
      <w:sz w:val="20"/>
      <w:szCs w:val="20"/>
      <w:lang w:val="en-US" w:bidi="ar-SA"/>
    </w:rPr>
  </w:style>
  <w:style w:type="character" w:customStyle="1" w:styleId="Char">
    <w:name w:val="Υποσέλιδο Char"/>
    <w:basedOn w:val="a0"/>
    <w:link w:val="a6"/>
    <w:rsid w:val="003E400E"/>
    <w:rPr>
      <w:rFonts w:ascii="Times New Roman" w:eastAsia="Times New Roman" w:hAnsi="Times New Roman" w:cs="Times New Roman"/>
      <w:sz w:val="20"/>
      <w:szCs w:val="20"/>
      <w:lang w:val="en-US" w:eastAsia="zh-CN"/>
    </w:rPr>
  </w:style>
  <w:style w:type="paragraph" w:styleId="a7">
    <w:name w:val="endnote text"/>
    <w:basedOn w:val="a"/>
    <w:link w:val="Char0"/>
    <w:rsid w:val="003E400E"/>
    <w:pPr>
      <w:widowControl/>
      <w:spacing w:after="200" w:line="276" w:lineRule="auto"/>
      <w:ind w:firstLine="397"/>
      <w:jc w:val="both"/>
    </w:pPr>
    <w:rPr>
      <w:rFonts w:ascii="Calibri" w:eastAsia="Times New Roman" w:hAnsi="Calibri" w:cs="Calibri"/>
      <w:color w:val="auto"/>
      <w:kern w:val="2"/>
      <w:sz w:val="20"/>
      <w:szCs w:val="20"/>
      <w:lang w:bidi="ar-SA"/>
    </w:rPr>
  </w:style>
  <w:style w:type="character" w:customStyle="1" w:styleId="Char0">
    <w:name w:val="Κείμενο σημείωσης τέλους Char"/>
    <w:basedOn w:val="a0"/>
    <w:link w:val="a7"/>
    <w:rsid w:val="003E400E"/>
    <w:rPr>
      <w:rFonts w:ascii="Calibri" w:eastAsia="Times New Roman" w:hAnsi="Calibri" w:cs="Calibri"/>
      <w:kern w:val="2"/>
      <w:sz w:val="20"/>
      <w:szCs w:val="20"/>
      <w:lang w:eastAsia="zh-CN"/>
    </w:rPr>
  </w:style>
  <w:style w:type="paragraph" w:customStyle="1" w:styleId="ChapterTitle">
    <w:name w:val="ChapterTitle"/>
    <w:basedOn w:val="a"/>
    <w:next w:val="a"/>
    <w:rsid w:val="003E400E"/>
    <w:pPr>
      <w:keepNext/>
      <w:widowControl/>
      <w:spacing w:before="120" w:after="360" w:line="276" w:lineRule="auto"/>
      <w:jc w:val="center"/>
    </w:pPr>
    <w:rPr>
      <w:rFonts w:ascii="Calibri" w:eastAsia="Times New Roman" w:hAnsi="Calibri" w:cs="Calibri"/>
      <w:b/>
      <w:color w:val="auto"/>
      <w:kern w:val="2"/>
      <w:sz w:val="22"/>
      <w:szCs w:val="22"/>
      <w:lang w:bidi="ar-SA"/>
    </w:rPr>
  </w:style>
  <w:style w:type="paragraph" w:customStyle="1" w:styleId="SectionTitle">
    <w:name w:val="SectionTitle"/>
    <w:basedOn w:val="a"/>
    <w:next w:val="1"/>
    <w:rsid w:val="003E400E"/>
    <w:pPr>
      <w:keepNext/>
      <w:widowControl/>
      <w:spacing w:before="120" w:after="360" w:line="276" w:lineRule="auto"/>
      <w:ind w:firstLine="397"/>
      <w:jc w:val="center"/>
    </w:pPr>
    <w:rPr>
      <w:rFonts w:ascii="Calibri" w:eastAsia="Times New Roman" w:hAnsi="Calibri" w:cs="Calibri"/>
      <w:b/>
      <w:smallCaps/>
      <w:color w:val="auto"/>
      <w:kern w:val="2"/>
      <w:sz w:val="28"/>
      <w:szCs w:val="22"/>
      <w:lang w:bidi="ar-SA"/>
    </w:rPr>
  </w:style>
  <w:style w:type="character" w:customStyle="1" w:styleId="1Char">
    <w:name w:val="Επικεφαλίδα 1 Char"/>
    <w:basedOn w:val="a0"/>
    <w:link w:val="1"/>
    <w:rsid w:val="003E400E"/>
    <w:rPr>
      <w:rFonts w:asciiTheme="majorHAnsi" w:eastAsiaTheme="majorEastAsia" w:hAnsiTheme="majorHAnsi" w:cstheme="majorBidi"/>
      <w:color w:val="2F5496" w:themeColor="accent1" w:themeShade="BF"/>
      <w:sz w:val="32"/>
      <w:szCs w:val="32"/>
      <w:lang w:eastAsia="zh-CN" w:bidi="el-GR"/>
    </w:rPr>
  </w:style>
  <w:style w:type="character" w:customStyle="1" w:styleId="2Char">
    <w:name w:val="Επικεφαλίδα 2 Char"/>
    <w:basedOn w:val="a0"/>
    <w:link w:val="2"/>
    <w:rsid w:val="00D936A0"/>
    <w:rPr>
      <w:rFonts w:ascii="Cambria" w:eastAsia="Times New Roman" w:hAnsi="Cambria" w:cs="Times New Roman"/>
      <w:b/>
      <w:bCs/>
      <w:i/>
      <w:iCs/>
      <w:sz w:val="28"/>
      <w:szCs w:val="28"/>
      <w:lang w:val="en-US" w:eastAsia="zh-CN"/>
    </w:rPr>
  </w:style>
  <w:style w:type="character" w:customStyle="1" w:styleId="3Char">
    <w:name w:val="Επικεφαλίδα 3 Char"/>
    <w:basedOn w:val="a0"/>
    <w:link w:val="3"/>
    <w:rsid w:val="00D936A0"/>
    <w:rPr>
      <w:rFonts w:ascii="Cambria" w:eastAsia="Times New Roman" w:hAnsi="Cambria" w:cs="Times New Roman"/>
      <w:b/>
      <w:bCs/>
      <w:sz w:val="26"/>
      <w:szCs w:val="26"/>
      <w:lang w:val="en-US" w:eastAsia="zh-CN"/>
    </w:rPr>
  </w:style>
  <w:style w:type="character" w:customStyle="1" w:styleId="4Char">
    <w:name w:val="Επικεφαλίδα 4 Char"/>
    <w:basedOn w:val="a0"/>
    <w:link w:val="4"/>
    <w:rsid w:val="00D936A0"/>
    <w:rPr>
      <w:rFonts w:ascii="Calibri" w:eastAsia="Times New Roman" w:hAnsi="Calibri" w:cs="Times New Roman"/>
      <w:b/>
      <w:bCs/>
      <w:sz w:val="28"/>
      <w:szCs w:val="28"/>
      <w:lang w:val="en-US" w:eastAsia="zh-CN"/>
    </w:rPr>
  </w:style>
  <w:style w:type="character" w:customStyle="1" w:styleId="5Char">
    <w:name w:val="Επικεφαλίδα 5 Char"/>
    <w:basedOn w:val="a0"/>
    <w:link w:val="5"/>
    <w:rsid w:val="00D936A0"/>
    <w:rPr>
      <w:rFonts w:ascii="Calibri" w:eastAsia="Times New Roman" w:hAnsi="Calibri" w:cs="Times New Roman"/>
      <w:b/>
      <w:bCs/>
      <w:i/>
      <w:iCs/>
      <w:sz w:val="26"/>
      <w:szCs w:val="26"/>
      <w:lang w:val="en-US" w:eastAsia="zh-CN"/>
    </w:rPr>
  </w:style>
  <w:style w:type="character" w:customStyle="1" w:styleId="6Char">
    <w:name w:val="Επικεφαλίδα 6 Char"/>
    <w:basedOn w:val="a0"/>
    <w:link w:val="6"/>
    <w:rsid w:val="00D936A0"/>
    <w:rPr>
      <w:rFonts w:ascii="Times New Roman" w:eastAsia="Times New Roman" w:hAnsi="Times New Roman" w:cs="Times New Roman"/>
      <w:b/>
      <w:bCs/>
      <w:lang w:val="en-US" w:eastAsia="zh-CN"/>
    </w:rPr>
  </w:style>
  <w:style w:type="character" w:customStyle="1" w:styleId="7Char">
    <w:name w:val="Επικεφαλίδα 7 Char"/>
    <w:basedOn w:val="a0"/>
    <w:link w:val="7"/>
    <w:rsid w:val="00D936A0"/>
    <w:rPr>
      <w:rFonts w:ascii="Calibri" w:eastAsia="Times New Roman" w:hAnsi="Calibri" w:cs="Times New Roman"/>
      <w:sz w:val="24"/>
      <w:szCs w:val="24"/>
      <w:lang w:val="en-US" w:eastAsia="zh-CN"/>
    </w:rPr>
  </w:style>
  <w:style w:type="character" w:customStyle="1" w:styleId="8Char">
    <w:name w:val="Επικεφαλίδα 8 Char"/>
    <w:basedOn w:val="a0"/>
    <w:link w:val="8"/>
    <w:rsid w:val="00D936A0"/>
    <w:rPr>
      <w:rFonts w:ascii="Calibri" w:eastAsia="Times New Roman" w:hAnsi="Calibri" w:cs="Times New Roman"/>
      <w:i/>
      <w:iCs/>
      <w:sz w:val="24"/>
      <w:szCs w:val="24"/>
      <w:lang w:val="en-US" w:eastAsia="zh-CN"/>
    </w:rPr>
  </w:style>
  <w:style w:type="character" w:customStyle="1" w:styleId="9Char">
    <w:name w:val="Επικεφαλίδα 9 Char"/>
    <w:basedOn w:val="a0"/>
    <w:link w:val="9"/>
    <w:rsid w:val="00D936A0"/>
    <w:rPr>
      <w:rFonts w:ascii="Cambria" w:eastAsia="Times New Roman" w:hAnsi="Cambria" w:cs="Times New Roman"/>
      <w:lang w:val="en-US" w:eastAsia="zh-CN"/>
    </w:rPr>
  </w:style>
  <w:style w:type="character" w:customStyle="1" w:styleId="WW8Num1z0">
    <w:name w:val="WW8Num1z0"/>
    <w:rsid w:val="00D936A0"/>
  </w:style>
  <w:style w:type="character" w:customStyle="1" w:styleId="WW8Num1z1">
    <w:name w:val="WW8Num1z1"/>
    <w:rsid w:val="00D936A0"/>
  </w:style>
  <w:style w:type="character" w:customStyle="1" w:styleId="WW8Num1z2">
    <w:name w:val="WW8Num1z2"/>
    <w:rsid w:val="00D936A0"/>
  </w:style>
  <w:style w:type="character" w:customStyle="1" w:styleId="WW8Num1z3">
    <w:name w:val="WW8Num1z3"/>
    <w:rsid w:val="00D936A0"/>
  </w:style>
  <w:style w:type="character" w:customStyle="1" w:styleId="WW8Num1z4">
    <w:name w:val="WW8Num1z4"/>
    <w:rsid w:val="00D936A0"/>
  </w:style>
  <w:style w:type="character" w:customStyle="1" w:styleId="WW8Num1z5">
    <w:name w:val="WW8Num1z5"/>
    <w:rsid w:val="00D936A0"/>
  </w:style>
  <w:style w:type="character" w:customStyle="1" w:styleId="WW8Num1z6">
    <w:name w:val="WW8Num1z6"/>
    <w:rsid w:val="00D936A0"/>
  </w:style>
  <w:style w:type="character" w:customStyle="1" w:styleId="WW8Num1z7">
    <w:name w:val="WW8Num1z7"/>
    <w:rsid w:val="00D936A0"/>
  </w:style>
  <w:style w:type="character" w:customStyle="1" w:styleId="WW8Num1z8">
    <w:name w:val="WW8Num1z8"/>
    <w:rsid w:val="00D936A0"/>
  </w:style>
  <w:style w:type="character" w:customStyle="1" w:styleId="WW8Num2z0">
    <w:name w:val="WW8Num2z0"/>
    <w:rsid w:val="00D936A0"/>
    <w:rPr>
      <w:rFonts w:cs="Calibri"/>
      <w:b w:val="0"/>
      <w:bCs w:val="0"/>
      <w:i w:val="0"/>
      <w:iCs w:val="0"/>
      <w:color w:val="000000"/>
      <w:sz w:val="22"/>
      <w:szCs w:val="22"/>
    </w:rPr>
  </w:style>
  <w:style w:type="character" w:customStyle="1" w:styleId="WW8Num2z1">
    <w:name w:val="WW8Num2z1"/>
    <w:rsid w:val="00D936A0"/>
  </w:style>
  <w:style w:type="character" w:customStyle="1" w:styleId="WW8Num2z2">
    <w:name w:val="WW8Num2z2"/>
    <w:rsid w:val="00D936A0"/>
  </w:style>
  <w:style w:type="character" w:customStyle="1" w:styleId="WW8Num2z3">
    <w:name w:val="WW8Num2z3"/>
    <w:rsid w:val="00D936A0"/>
  </w:style>
  <w:style w:type="character" w:customStyle="1" w:styleId="WW8Num2z4">
    <w:name w:val="WW8Num2z4"/>
    <w:rsid w:val="00D936A0"/>
  </w:style>
  <w:style w:type="character" w:customStyle="1" w:styleId="WW8Num2z5">
    <w:name w:val="WW8Num2z5"/>
    <w:rsid w:val="00D936A0"/>
  </w:style>
  <w:style w:type="character" w:customStyle="1" w:styleId="WW8Num2z6">
    <w:name w:val="WW8Num2z6"/>
    <w:rsid w:val="00D936A0"/>
  </w:style>
  <w:style w:type="character" w:customStyle="1" w:styleId="WW8Num2z7">
    <w:name w:val="WW8Num2z7"/>
    <w:rsid w:val="00D936A0"/>
  </w:style>
  <w:style w:type="character" w:customStyle="1" w:styleId="WW8Num2z8">
    <w:name w:val="WW8Num2z8"/>
    <w:rsid w:val="00D936A0"/>
  </w:style>
  <w:style w:type="character" w:customStyle="1" w:styleId="WW8Num3z0">
    <w:name w:val="WW8Num3z0"/>
    <w:rsid w:val="00D936A0"/>
    <w:rPr>
      <w:rFonts w:ascii="Arial" w:eastAsia="Arial" w:hAnsi="Arial" w:cs="Arial"/>
      <w:b/>
      <w:bCs/>
      <w:i w:val="0"/>
      <w:iCs w:val="0"/>
      <w:caps w:val="0"/>
      <w:smallCaps w:val="0"/>
      <w:strike w:val="0"/>
      <w:dstrike w:val="0"/>
      <w:color w:val="000000"/>
      <w:spacing w:val="0"/>
      <w:w w:val="100"/>
      <w:position w:val="0"/>
      <w:sz w:val="18"/>
      <w:szCs w:val="18"/>
      <w:u w:val="none"/>
      <w:vertAlign w:val="baseline"/>
      <w:lang w:val="el-GR" w:bidi="el-GR"/>
    </w:rPr>
  </w:style>
  <w:style w:type="character" w:customStyle="1" w:styleId="WW8Num3z1">
    <w:name w:val="WW8Num3z1"/>
    <w:rsid w:val="00D936A0"/>
  </w:style>
  <w:style w:type="character" w:customStyle="1" w:styleId="WW8Num3z2">
    <w:name w:val="WW8Num3z2"/>
    <w:rsid w:val="00D936A0"/>
  </w:style>
  <w:style w:type="character" w:customStyle="1" w:styleId="WW8Num3z3">
    <w:name w:val="WW8Num3z3"/>
    <w:rsid w:val="00D936A0"/>
  </w:style>
  <w:style w:type="character" w:customStyle="1" w:styleId="WW8Num3z4">
    <w:name w:val="WW8Num3z4"/>
    <w:rsid w:val="00D936A0"/>
  </w:style>
  <w:style w:type="character" w:customStyle="1" w:styleId="WW8Num3z5">
    <w:name w:val="WW8Num3z5"/>
    <w:rsid w:val="00D936A0"/>
  </w:style>
  <w:style w:type="character" w:customStyle="1" w:styleId="WW8Num3z6">
    <w:name w:val="WW8Num3z6"/>
    <w:rsid w:val="00D936A0"/>
  </w:style>
  <w:style w:type="character" w:customStyle="1" w:styleId="WW8Num3z7">
    <w:name w:val="WW8Num3z7"/>
    <w:rsid w:val="00D936A0"/>
  </w:style>
  <w:style w:type="character" w:customStyle="1" w:styleId="WW8Num3z8">
    <w:name w:val="WW8Num3z8"/>
    <w:rsid w:val="00D936A0"/>
  </w:style>
  <w:style w:type="character" w:customStyle="1" w:styleId="WW8Num4z0">
    <w:name w:val="WW8Num4z0"/>
    <w:rsid w:val="00D936A0"/>
    <w:rPr>
      <w:rFonts w:hint="default"/>
    </w:rPr>
  </w:style>
  <w:style w:type="character" w:customStyle="1" w:styleId="WW8Num4z1">
    <w:name w:val="WW8Num4z1"/>
    <w:rsid w:val="00D936A0"/>
    <w:rPr>
      <w:rFonts w:ascii="Times New Roman" w:hAnsi="Times New Roman" w:cs="Times New Roman" w:hint="default"/>
      <w:b/>
      <w:sz w:val="22"/>
      <w:szCs w:val="22"/>
    </w:rPr>
  </w:style>
  <w:style w:type="character" w:customStyle="1" w:styleId="WW8Num5z0">
    <w:name w:val="WW8Num5z0"/>
    <w:rsid w:val="00D936A0"/>
    <w:rPr>
      <w:rFonts w:hint="default"/>
    </w:rPr>
  </w:style>
  <w:style w:type="character" w:customStyle="1" w:styleId="WW8Num5z1">
    <w:name w:val="WW8Num5z1"/>
    <w:rsid w:val="00D936A0"/>
    <w:rPr>
      <w:rFonts w:ascii="Times New Roman" w:hAnsi="Times New Roman" w:cs="Times New Roman" w:hint="default"/>
      <w:b/>
      <w:sz w:val="22"/>
      <w:szCs w:val="22"/>
    </w:rPr>
  </w:style>
  <w:style w:type="character" w:customStyle="1" w:styleId="WW8Num6z0">
    <w:name w:val="WW8Num6z0"/>
    <w:rsid w:val="00D936A0"/>
    <w:rPr>
      <w:rFonts w:ascii="Times New Roman" w:hAnsi="Times New Roman" w:cs="Times New Roman"/>
      <w:b w:val="0"/>
      <w:sz w:val="22"/>
      <w:szCs w:val="22"/>
      <w:lang w:val="el-GR"/>
    </w:rPr>
  </w:style>
  <w:style w:type="character" w:customStyle="1" w:styleId="WW8Num7z0">
    <w:name w:val="WW8Num7z0"/>
    <w:rsid w:val="00D936A0"/>
    <w:rPr>
      <w:rFonts w:ascii="Courier New" w:hAnsi="Courier New" w:cs="Courier New" w:hint="default"/>
      <w:color w:val="auto"/>
      <w:sz w:val="22"/>
      <w:szCs w:val="22"/>
      <w:lang w:eastAsia="en-US" w:bidi="ar-SA"/>
    </w:rPr>
  </w:style>
  <w:style w:type="character" w:customStyle="1" w:styleId="WW8Num8z0">
    <w:name w:val="WW8Num8z0"/>
    <w:rsid w:val="00D936A0"/>
    <w:rPr>
      <w:rFonts w:hint="default"/>
    </w:rPr>
  </w:style>
  <w:style w:type="character" w:customStyle="1" w:styleId="WW8Num8z1">
    <w:name w:val="WW8Num8z1"/>
    <w:rsid w:val="00D936A0"/>
    <w:rPr>
      <w:rFonts w:ascii="Times New Roman" w:hAnsi="Times New Roman" w:cs="Times New Roman" w:hint="default"/>
      <w:b/>
      <w:sz w:val="22"/>
      <w:szCs w:val="22"/>
    </w:rPr>
  </w:style>
  <w:style w:type="character" w:customStyle="1" w:styleId="WW8Num9z0">
    <w:name w:val="WW8Num9z0"/>
    <w:rsid w:val="00D936A0"/>
    <w:rPr>
      <w:rFonts w:ascii="Times New Roman" w:hAnsi="Times New Roman" w:cs="Times New Roman"/>
      <w:b w:val="0"/>
      <w:sz w:val="22"/>
      <w:szCs w:val="22"/>
      <w:lang w:val="el-GR"/>
    </w:rPr>
  </w:style>
  <w:style w:type="character" w:customStyle="1" w:styleId="WW8Num10z0">
    <w:name w:val="WW8Num10z0"/>
    <w:rsid w:val="00D936A0"/>
    <w:rPr>
      <w:rFonts w:ascii="Symbol" w:hAnsi="Symbol" w:cs="Symbol" w:hint="default"/>
      <w:sz w:val="22"/>
      <w:szCs w:val="22"/>
    </w:rPr>
  </w:style>
  <w:style w:type="character" w:customStyle="1" w:styleId="WW8Num10z1">
    <w:name w:val="WW8Num10z1"/>
    <w:rsid w:val="00D936A0"/>
    <w:rPr>
      <w:rFonts w:ascii="Courier New" w:hAnsi="Courier New" w:cs="Courier New" w:hint="default"/>
    </w:rPr>
  </w:style>
  <w:style w:type="character" w:customStyle="1" w:styleId="WW8Num10z2">
    <w:name w:val="WW8Num10z2"/>
    <w:rsid w:val="00D936A0"/>
    <w:rPr>
      <w:rFonts w:ascii="Times New Roman" w:hAnsi="Times New Roman" w:cs="Times New Roman" w:hint="default"/>
      <w:b/>
      <w:color w:val="92D050"/>
    </w:rPr>
  </w:style>
  <w:style w:type="character" w:customStyle="1" w:styleId="WW8Num10z5">
    <w:name w:val="WW8Num10z5"/>
    <w:rsid w:val="00D936A0"/>
    <w:rPr>
      <w:rFonts w:ascii="Wingdings" w:hAnsi="Wingdings" w:cs="Wingdings" w:hint="default"/>
    </w:rPr>
  </w:style>
  <w:style w:type="character" w:customStyle="1" w:styleId="WW8Num11z0">
    <w:name w:val="WW8Num11z0"/>
    <w:rsid w:val="00D936A0"/>
    <w:rPr>
      <w:rFonts w:ascii="Wingdings" w:hAnsi="Wingdings" w:cs="Wingdings" w:hint="default"/>
      <w:sz w:val="22"/>
      <w:szCs w:val="22"/>
    </w:rPr>
  </w:style>
  <w:style w:type="character" w:customStyle="1" w:styleId="WW8Num12z0">
    <w:name w:val="WW8Num12z0"/>
    <w:rsid w:val="00D936A0"/>
    <w:rPr>
      <w:rFonts w:ascii="Times New Roman" w:eastAsia="Calibri" w:hAnsi="Times New Roman" w:cs="Times New Roman"/>
      <w:sz w:val="22"/>
      <w:szCs w:val="22"/>
    </w:rPr>
  </w:style>
  <w:style w:type="character" w:customStyle="1" w:styleId="WW8Num13z0">
    <w:name w:val="WW8Num13z0"/>
    <w:rsid w:val="00D936A0"/>
    <w:rPr>
      <w:rFonts w:hint="default"/>
      <w:b/>
      <w:lang w:val="el-GR"/>
    </w:rPr>
  </w:style>
  <w:style w:type="character" w:customStyle="1" w:styleId="WW8Num14z0">
    <w:name w:val="WW8Num14z0"/>
    <w:rsid w:val="00D936A0"/>
    <w:rPr>
      <w:rFonts w:hint="default"/>
    </w:rPr>
  </w:style>
  <w:style w:type="character" w:customStyle="1" w:styleId="WW8Num14z1">
    <w:name w:val="WW8Num14z1"/>
    <w:rsid w:val="00D936A0"/>
    <w:rPr>
      <w:rFonts w:ascii="Times New Roman" w:hAnsi="Times New Roman" w:cs="Times New Roman" w:hint="default"/>
      <w:b/>
      <w:sz w:val="22"/>
      <w:szCs w:val="22"/>
    </w:rPr>
  </w:style>
  <w:style w:type="character" w:customStyle="1" w:styleId="WW8Num15z0">
    <w:name w:val="WW8Num15z0"/>
    <w:rsid w:val="00D936A0"/>
    <w:rPr>
      <w:rFonts w:hint="default"/>
    </w:rPr>
  </w:style>
  <w:style w:type="character" w:customStyle="1" w:styleId="WW8Num15z1">
    <w:name w:val="WW8Num15z1"/>
    <w:rsid w:val="00D936A0"/>
    <w:rPr>
      <w:rFonts w:hint="default"/>
      <w:b/>
    </w:rPr>
  </w:style>
  <w:style w:type="character" w:customStyle="1" w:styleId="WW8Num16z0">
    <w:name w:val="WW8Num16z0"/>
    <w:rsid w:val="00D936A0"/>
    <w:rPr>
      <w:rFonts w:eastAsia="Times New Roman" w:hint="default"/>
    </w:rPr>
  </w:style>
  <w:style w:type="character" w:customStyle="1" w:styleId="WW8Num17z0">
    <w:name w:val="WW8Num17z0"/>
    <w:rsid w:val="00D936A0"/>
    <w:rPr>
      <w:rFonts w:cs="Times New Roman" w:hint="default"/>
      <w:b/>
      <w:lang w:val="el-GR"/>
    </w:rPr>
  </w:style>
  <w:style w:type="character" w:customStyle="1" w:styleId="WW8Num18z0">
    <w:name w:val="WW8Num18z0"/>
    <w:rsid w:val="00D936A0"/>
    <w:rPr>
      <w:rFonts w:ascii="Symbol" w:hAnsi="Symbol" w:cs="OpenSymbol"/>
    </w:rPr>
  </w:style>
  <w:style w:type="character" w:customStyle="1" w:styleId="WW8Num19z0">
    <w:name w:val="WW8Num19z0"/>
    <w:rsid w:val="00D936A0"/>
    <w:rPr>
      <w:rFonts w:ascii="Symbol" w:hAnsi="Symbol" w:cs="OpenSymbol"/>
    </w:rPr>
  </w:style>
  <w:style w:type="character" w:customStyle="1" w:styleId="WW8Num19z1">
    <w:name w:val="WW8Num19z1"/>
    <w:rsid w:val="00D936A0"/>
    <w:rPr>
      <w:rFonts w:ascii="OpenSymbol" w:hAnsi="OpenSymbol" w:cs="OpenSymbol"/>
    </w:rPr>
  </w:style>
  <w:style w:type="character" w:customStyle="1" w:styleId="WW8Num20z0">
    <w:name w:val="WW8Num20z0"/>
    <w:rsid w:val="00D936A0"/>
    <w:rPr>
      <w:rFonts w:ascii="Wingdings" w:hAnsi="Wingdings" w:cs="OpenSymbol"/>
    </w:rPr>
  </w:style>
  <w:style w:type="character" w:customStyle="1" w:styleId="WW8Num20z1">
    <w:name w:val="WW8Num20z1"/>
    <w:rsid w:val="00D936A0"/>
    <w:rPr>
      <w:rFonts w:ascii="OpenSymbol" w:hAnsi="OpenSymbol" w:cs="OpenSymbol"/>
    </w:rPr>
  </w:style>
  <w:style w:type="character" w:customStyle="1" w:styleId="WW8Num21z0">
    <w:name w:val="WW8Num21z0"/>
    <w:rsid w:val="00D936A0"/>
  </w:style>
  <w:style w:type="character" w:customStyle="1" w:styleId="WW8Num21z1">
    <w:name w:val="WW8Num21z1"/>
    <w:rsid w:val="00D936A0"/>
  </w:style>
  <w:style w:type="character" w:customStyle="1" w:styleId="WW8Num21z2">
    <w:name w:val="WW8Num21z2"/>
    <w:rsid w:val="00D936A0"/>
  </w:style>
  <w:style w:type="character" w:customStyle="1" w:styleId="WW8Num21z3">
    <w:name w:val="WW8Num21z3"/>
    <w:rsid w:val="00D936A0"/>
  </w:style>
  <w:style w:type="character" w:customStyle="1" w:styleId="WW8Num21z4">
    <w:name w:val="WW8Num21z4"/>
    <w:rsid w:val="00D936A0"/>
  </w:style>
  <w:style w:type="character" w:customStyle="1" w:styleId="WW8Num21z5">
    <w:name w:val="WW8Num21z5"/>
    <w:rsid w:val="00D936A0"/>
  </w:style>
  <w:style w:type="character" w:customStyle="1" w:styleId="WW8Num21z6">
    <w:name w:val="WW8Num21z6"/>
    <w:rsid w:val="00D936A0"/>
  </w:style>
  <w:style w:type="character" w:customStyle="1" w:styleId="WW8Num21z7">
    <w:name w:val="WW8Num21z7"/>
    <w:rsid w:val="00D936A0"/>
  </w:style>
  <w:style w:type="character" w:customStyle="1" w:styleId="WW8Num21z8">
    <w:name w:val="WW8Num21z8"/>
    <w:rsid w:val="00D936A0"/>
  </w:style>
  <w:style w:type="character" w:customStyle="1" w:styleId="WW8Num22z0">
    <w:name w:val="WW8Num22z0"/>
    <w:rsid w:val="00D936A0"/>
    <w:rPr>
      <w:rFonts w:ascii="Symbol" w:hAnsi="Symbol" w:cs="OpenSymbol"/>
    </w:rPr>
  </w:style>
  <w:style w:type="character" w:customStyle="1" w:styleId="WW8Num22z1">
    <w:name w:val="WW8Num22z1"/>
    <w:rsid w:val="00D936A0"/>
    <w:rPr>
      <w:rFonts w:ascii="OpenSymbol" w:hAnsi="OpenSymbol" w:cs="OpenSymbol"/>
    </w:rPr>
  </w:style>
  <w:style w:type="character" w:customStyle="1" w:styleId="WW8Num23z0">
    <w:name w:val="WW8Num23z0"/>
    <w:rsid w:val="00D936A0"/>
    <w:rPr>
      <w:rFonts w:ascii="Symbol" w:hAnsi="Symbol" w:cs="OpenSymbol"/>
    </w:rPr>
  </w:style>
  <w:style w:type="character" w:customStyle="1" w:styleId="WW8Num23z1">
    <w:name w:val="WW8Num23z1"/>
    <w:rsid w:val="00D936A0"/>
    <w:rPr>
      <w:rFonts w:ascii="OpenSymbol" w:hAnsi="OpenSymbol" w:cs="OpenSymbol"/>
    </w:rPr>
  </w:style>
  <w:style w:type="character" w:customStyle="1" w:styleId="WW8Num24z0">
    <w:name w:val="WW8Num24z0"/>
    <w:rsid w:val="00D936A0"/>
    <w:rPr>
      <w:rFonts w:ascii="Symbol" w:hAnsi="Symbol" w:cs="OpenSymbol"/>
    </w:rPr>
  </w:style>
  <w:style w:type="character" w:customStyle="1" w:styleId="WW8Num24z1">
    <w:name w:val="WW8Num24z1"/>
    <w:rsid w:val="00D936A0"/>
    <w:rPr>
      <w:rFonts w:ascii="OpenSymbol" w:hAnsi="OpenSymbol" w:cs="OpenSymbol"/>
    </w:rPr>
  </w:style>
  <w:style w:type="character" w:customStyle="1" w:styleId="WW8Num25z0">
    <w:name w:val="WW8Num25z0"/>
    <w:rsid w:val="00D936A0"/>
    <w:rPr>
      <w:rFonts w:ascii="Symbol" w:hAnsi="Symbol" w:cs="OpenSymbol"/>
    </w:rPr>
  </w:style>
  <w:style w:type="character" w:customStyle="1" w:styleId="WW8Num25z1">
    <w:name w:val="WW8Num25z1"/>
    <w:rsid w:val="00D936A0"/>
    <w:rPr>
      <w:rFonts w:ascii="OpenSymbol" w:hAnsi="OpenSymbol" w:cs="OpenSymbol"/>
    </w:rPr>
  </w:style>
  <w:style w:type="character" w:customStyle="1" w:styleId="WW8Num26z0">
    <w:name w:val="WW8Num26z0"/>
    <w:rsid w:val="00D936A0"/>
    <w:rPr>
      <w:rFonts w:ascii="Symbol" w:hAnsi="Symbol" w:cs="OpenSymbol"/>
    </w:rPr>
  </w:style>
  <w:style w:type="character" w:customStyle="1" w:styleId="WW8Num26z1">
    <w:name w:val="WW8Num26z1"/>
    <w:rsid w:val="00D936A0"/>
    <w:rPr>
      <w:rFonts w:ascii="OpenSymbol" w:hAnsi="OpenSymbol" w:cs="OpenSymbol"/>
    </w:rPr>
  </w:style>
  <w:style w:type="character" w:customStyle="1" w:styleId="WW8Num27z0">
    <w:name w:val="WW8Num27z0"/>
    <w:rsid w:val="00D936A0"/>
  </w:style>
  <w:style w:type="character" w:customStyle="1" w:styleId="WW8Num27z1">
    <w:name w:val="WW8Num27z1"/>
    <w:rsid w:val="00D936A0"/>
  </w:style>
  <w:style w:type="character" w:customStyle="1" w:styleId="WW8Num27z2">
    <w:name w:val="WW8Num27z2"/>
    <w:rsid w:val="00D936A0"/>
  </w:style>
  <w:style w:type="character" w:customStyle="1" w:styleId="WW8Num27z3">
    <w:name w:val="WW8Num27z3"/>
    <w:rsid w:val="00D936A0"/>
  </w:style>
  <w:style w:type="character" w:customStyle="1" w:styleId="WW8Num27z4">
    <w:name w:val="WW8Num27z4"/>
    <w:rsid w:val="00D936A0"/>
  </w:style>
  <w:style w:type="character" w:customStyle="1" w:styleId="WW8Num27z5">
    <w:name w:val="WW8Num27z5"/>
    <w:rsid w:val="00D936A0"/>
  </w:style>
  <w:style w:type="character" w:customStyle="1" w:styleId="WW8Num27z6">
    <w:name w:val="WW8Num27z6"/>
    <w:rsid w:val="00D936A0"/>
  </w:style>
  <w:style w:type="character" w:customStyle="1" w:styleId="WW8Num27z7">
    <w:name w:val="WW8Num27z7"/>
    <w:rsid w:val="00D936A0"/>
  </w:style>
  <w:style w:type="character" w:customStyle="1" w:styleId="WW8Num27z8">
    <w:name w:val="WW8Num27z8"/>
    <w:rsid w:val="00D936A0"/>
  </w:style>
  <w:style w:type="character" w:customStyle="1" w:styleId="WW8Num28z0">
    <w:name w:val="WW8Num28z0"/>
    <w:rsid w:val="00D936A0"/>
  </w:style>
  <w:style w:type="character" w:customStyle="1" w:styleId="WW8Num28z1">
    <w:name w:val="WW8Num28z1"/>
    <w:rsid w:val="00D936A0"/>
  </w:style>
  <w:style w:type="character" w:customStyle="1" w:styleId="WW8Num28z2">
    <w:name w:val="WW8Num28z2"/>
    <w:rsid w:val="00D936A0"/>
  </w:style>
  <w:style w:type="character" w:customStyle="1" w:styleId="WW8Num28z3">
    <w:name w:val="WW8Num28z3"/>
    <w:rsid w:val="00D936A0"/>
  </w:style>
  <w:style w:type="character" w:customStyle="1" w:styleId="WW8Num28z4">
    <w:name w:val="WW8Num28z4"/>
    <w:rsid w:val="00D936A0"/>
  </w:style>
  <w:style w:type="character" w:customStyle="1" w:styleId="WW8Num28z5">
    <w:name w:val="WW8Num28z5"/>
    <w:rsid w:val="00D936A0"/>
  </w:style>
  <w:style w:type="character" w:customStyle="1" w:styleId="WW8Num28z6">
    <w:name w:val="WW8Num28z6"/>
    <w:rsid w:val="00D936A0"/>
  </w:style>
  <w:style w:type="character" w:customStyle="1" w:styleId="WW8Num28z7">
    <w:name w:val="WW8Num28z7"/>
    <w:rsid w:val="00D936A0"/>
  </w:style>
  <w:style w:type="character" w:customStyle="1" w:styleId="WW8Num28z8">
    <w:name w:val="WW8Num28z8"/>
    <w:rsid w:val="00D936A0"/>
  </w:style>
  <w:style w:type="character" w:customStyle="1" w:styleId="WW8Num29z0">
    <w:name w:val="WW8Num29z0"/>
    <w:rsid w:val="00D936A0"/>
  </w:style>
  <w:style w:type="character" w:customStyle="1" w:styleId="WW8Num29z1">
    <w:name w:val="WW8Num29z1"/>
    <w:rsid w:val="00D936A0"/>
  </w:style>
  <w:style w:type="character" w:customStyle="1" w:styleId="WW8Num29z2">
    <w:name w:val="WW8Num29z2"/>
    <w:rsid w:val="00D936A0"/>
  </w:style>
  <w:style w:type="character" w:customStyle="1" w:styleId="WW8Num29z3">
    <w:name w:val="WW8Num29z3"/>
    <w:rsid w:val="00D936A0"/>
  </w:style>
  <w:style w:type="character" w:customStyle="1" w:styleId="WW8Num29z4">
    <w:name w:val="WW8Num29z4"/>
    <w:rsid w:val="00D936A0"/>
  </w:style>
  <w:style w:type="character" w:customStyle="1" w:styleId="WW8Num29z5">
    <w:name w:val="WW8Num29z5"/>
    <w:rsid w:val="00D936A0"/>
  </w:style>
  <w:style w:type="character" w:customStyle="1" w:styleId="WW8Num29z6">
    <w:name w:val="WW8Num29z6"/>
    <w:rsid w:val="00D936A0"/>
  </w:style>
  <w:style w:type="character" w:customStyle="1" w:styleId="WW8Num29z7">
    <w:name w:val="WW8Num29z7"/>
    <w:rsid w:val="00D936A0"/>
  </w:style>
  <w:style w:type="character" w:customStyle="1" w:styleId="WW8Num29z8">
    <w:name w:val="WW8Num29z8"/>
    <w:rsid w:val="00D936A0"/>
  </w:style>
  <w:style w:type="character" w:customStyle="1" w:styleId="WW8Num11z1">
    <w:name w:val="WW8Num11z1"/>
    <w:rsid w:val="00D936A0"/>
    <w:rPr>
      <w:rFonts w:ascii="Courier New" w:hAnsi="Courier New" w:cs="Courier New" w:hint="default"/>
    </w:rPr>
  </w:style>
  <w:style w:type="character" w:customStyle="1" w:styleId="WW8Num11z2">
    <w:name w:val="WW8Num11z2"/>
    <w:rsid w:val="00D936A0"/>
    <w:rPr>
      <w:rFonts w:ascii="Times New Roman" w:hAnsi="Times New Roman" w:cs="Times New Roman" w:hint="default"/>
      <w:b/>
      <w:color w:val="92D050"/>
    </w:rPr>
  </w:style>
  <w:style w:type="character" w:customStyle="1" w:styleId="WW8Num11z5">
    <w:name w:val="WW8Num11z5"/>
    <w:rsid w:val="00D936A0"/>
    <w:rPr>
      <w:rFonts w:ascii="Wingdings" w:hAnsi="Wingdings" w:cs="Wingdings" w:hint="default"/>
    </w:rPr>
  </w:style>
  <w:style w:type="character" w:customStyle="1" w:styleId="WW8Num16z1">
    <w:name w:val="WW8Num16z1"/>
    <w:rsid w:val="00D936A0"/>
    <w:rPr>
      <w:rFonts w:hint="default"/>
      <w:b/>
    </w:rPr>
  </w:style>
  <w:style w:type="character" w:customStyle="1" w:styleId="WW8Num6z1">
    <w:name w:val="WW8Num6z1"/>
    <w:rsid w:val="00D936A0"/>
    <w:rPr>
      <w:rFonts w:ascii="Times New Roman" w:hAnsi="Times New Roman" w:cs="Times New Roman" w:hint="default"/>
      <w:b/>
      <w:sz w:val="22"/>
      <w:szCs w:val="22"/>
    </w:rPr>
  </w:style>
  <w:style w:type="character" w:customStyle="1" w:styleId="WW8Num9z1">
    <w:name w:val="WW8Num9z1"/>
    <w:rsid w:val="00D936A0"/>
    <w:rPr>
      <w:rFonts w:ascii="Times New Roman" w:hAnsi="Times New Roman" w:cs="Times New Roman" w:hint="default"/>
      <w:b/>
      <w:sz w:val="22"/>
      <w:szCs w:val="22"/>
    </w:rPr>
  </w:style>
  <w:style w:type="character" w:customStyle="1" w:styleId="WW8Num12z1">
    <w:name w:val="WW8Num12z1"/>
    <w:rsid w:val="00D936A0"/>
    <w:rPr>
      <w:rFonts w:ascii="Courier New" w:hAnsi="Courier New" w:cs="Courier New" w:hint="default"/>
    </w:rPr>
  </w:style>
  <w:style w:type="character" w:customStyle="1" w:styleId="WW8Num12z2">
    <w:name w:val="WW8Num12z2"/>
    <w:rsid w:val="00D936A0"/>
    <w:rPr>
      <w:rFonts w:ascii="Times New Roman" w:hAnsi="Times New Roman" w:cs="Times New Roman" w:hint="default"/>
      <w:b/>
      <w:color w:val="92D050"/>
    </w:rPr>
  </w:style>
  <w:style w:type="character" w:customStyle="1" w:styleId="WW8Num12z5">
    <w:name w:val="WW8Num12z5"/>
    <w:rsid w:val="00D936A0"/>
    <w:rPr>
      <w:rFonts w:ascii="Wingdings" w:hAnsi="Wingdings" w:cs="Wingdings" w:hint="default"/>
    </w:rPr>
  </w:style>
  <w:style w:type="character" w:customStyle="1" w:styleId="WW8Num17z1">
    <w:name w:val="WW8Num17z1"/>
    <w:rsid w:val="00D936A0"/>
    <w:rPr>
      <w:rFonts w:hint="default"/>
      <w:b/>
    </w:rPr>
  </w:style>
  <w:style w:type="character" w:customStyle="1" w:styleId="30">
    <w:name w:val="Προεπιλεγμένη γραμματοσειρά3"/>
    <w:rsid w:val="00D936A0"/>
  </w:style>
  <w:style w:type="character" w:customStyle="1" w:styleId="WW8Num18z1">
    <w:name w:val="WW8Num18z1"/>
    <w:rsid w:val="00D936A0"/>
    <w:rPr>
      <w:rFonts w:hint="default"/>
      <w:b/>
    </w:rPr>
  </w:style>
  <w:style w:type="character" w:customStyle="1" w:styleId="20">
    <w:name w:val="Προεπιλεγμένη γραμματοσειρά2"/>
    <w:rsid w:val="00D936A0"/>
  </w:style>
  <w:style w:type="character" w:customStyle="1" w:styleId="WW8Num4z2">
    <w:name w:val="WW8Num4z2"/>
    <w:rsid w:val="00D936A0"/>
    <w:rPr>
      <w:rFonts w:ascii="Wingdings" w:hAnsi="Wingdings" w:cs="Wingdings" w:hint="default"/>
    </w:rPr>
  </w:style>
  <w:style w:type="character" w:customStyle="1" w:styleId="WW8Num5z2">
    <w:name w:val="WW8Num5z2"/>
    <w:rsid w:val="00D936A0"/>
  </w:style>
  <w:style w:type="character" w:customStyle="1" w:styleId="WW8Num5z3">
    <w:name w:val="WW8Num5z3"/>
    <w:rsid w:val="00D936A0"/>
  </w:style>
  <w:style w:type="character" w:customStyle="1" w:styleId="WW8Num5z4">
    <w:name w:val="WW8Num5z4"/>
    <w:rsid w:val="00D936A0"/>
  </w:style>
  <w:style w:type="character" w:customStyle="1" w:styleId="WW8Num5z5">
    <w:name w:val="WW8Num5z5"/>
    <w:rsid w:val="00D936A0"/>
  </w:style>
  <w:style w:type="character" w:customStyle="1" w:styleId="WW8Num5z6">
    <w:name w:val="WW8Num5z6"/>
    <w:rsid w:val="00D936A0"/>
  </w:style>
  <w:style w:type="character" w:customStyle="1" w:styleId="WW8Num5z7">
    <w:name w:val="WW8Num5z7"/>
    <w:rsid w:val="00D936A0"/>
  </w:style>
  <w:style w:type="character" w:customStyle="1" w:styleId="WW8Num5z8">
    <w:name w:val="WW8Num5z8"/>
    <w:rsid w:val="00D936A0"/>
  </w:style>
  <w:style w:type="character" w:customStyle="1" w:styleId="WW8Num13z1">
    <w:name w:val="WW8Num13z1"/>
    <w:rsid w:val="00D936A0"/>
    <w:rPr>
      <w:rFonts w:ascii="Courier New" w:hAnsi="Courier New" w:cs="Courier New" w:hint="default"/>
    </w:rPr>
  </w:style>
  <w:style w:type="character" w:customStyle="1" w:styleId="WW8Num13z2">
    <w:name w:val="WW8Num13z2"/>
    <w:rsid w:val="00D936A0"/>
    <w:rPr>
      <w:rFonts w:ascii="Wingdings" w:hAnsi="Wingdings" w:cs="Wingdings" w:hint="default"/>
    </w:rPr>
  </w:style>
  <w:style w:type="character" w:customStyle="1" w:styleId="WW8Num15z2">
    <w:name w:val="WW8Num15z2"/>
    <w:rsid w:val="00D936A0"/>
  </w:style>
  <w:style w:type="character" w:customStyle="1" w:styleId="WW8Num15z3">
    <w:name w:val="WW8Num15z3"/>
    <w:rsid w:val="00D936A0"/>
  </w:style>
  <w:style w:type="character" w:customStyle="1" w:styleId="WW8Num15z4">
    <w:name w:val="WW8Num15z4"/>
    <w:rsid w:val="00D936A0"/>
  </w:style>
  <w:style w:type="character" w:customStyle="1" w:styleId="WW8Num15z5">
    <w:name w:val="WW8Num15z5"/>
    <w:rsid w:val="00D936A0"/>
  </w:style>
  <w:style w:type="character" w:customStyle="1" w:styleId="WW8Num15z6">
    <w:name w:val="WW8Num15z6"/>
    <w:rsid w:val="00D936A0"/>
  </w:style>
  <w:style w:type="character" w:customStyle="1" w:styleId="WW8Num15z7">
    <w:name w:val="WW8Num15z7"/>
    <w:rsid w:val="00D936A0"/>
  </w:style>
  <w:style w:type="character" w:customStyle="1" w:styleId="WW8Num15z8">
    <w:name w:val="WW8Num15z8"/>
    <w:rsid w:val="00D936A0"/>
  </w:style>
  <w:style w:type="character" w:customStyle="1" w:styleId="WW8Num17z2">
    <w:name w:val="WW8Num17z2"/>
    <w:rsid w:val="00D936A0"/>
    <w:rPr>
      <w:rFonts w:ascii="Wingdings" w:hAnsi="Wingdings" w:cs="Wingdings" w:hint="default"/>
    </w:rPr>
  </w:style>
  <w:style w:type="character" w:customStyle="1" w:styleId="WW8Num17z3">
    <w:name w:val="WW8Num17z3"/>
    <w:rsid w:val="00D936A0"/>
    <w:rPr>
      <w:rFonts w:ascii="Symbol" w:hAnsi="Symbol" w:cs="Symbol" w:hint="default"/>
    </w:rPr>
  </w:style>
  <w:style w:type="character" w:customStyle="1" w:styleId="WW8Num18z2">
    <w:name w:val="WW8Num18z2"/>
    <w:rsid w:val="00D936A0"/>
    <w:rPr>
      <w:rFonts w:ascii="Wingdings" w:hAnsi="Wingdings" w:cs="Wingdings" w:hint="default"/>
    </w:rPr>
  </w:style>
  <w:style w:type="character" w:customStyle="1" w:styleId="WW8Num22z2">
    <w:name w:val="WW8Num22z2"/>
    <w:rsid w:val="00D936A0"/>
  </w:style>
  <w:style w:type="character" w:customStyle="1" w:styleId="WW8Num22z3">
    <w:name w:val="WW8Num22z3"/>
    <w:rsid w:val="00D936A0"/>
  </w:style>
  <w:style w:type="character" w:customStyle="1" w:styleId="WW8Num22z4">
    <w:name w:val="WW8Num22z4"/>
    <w:rsid w:val="00D936A0"/>
  </w:style>
  <w:style w:type="character" w:customStyle="1" w:styleId="WW8Num22z5">
    <w:name w:val="WW8Num22z5"/>
    <w:rsid w:val="00D936A0"/>
  </w:style>
  <w:style w:type="character" w:customStyle="1" w:styleId="WW8Num22z6">
    <w:name w:val="WW8Num22z6"/>
    <w:rsid w:val="00D936A0"/>
  </w:style>
  <w:style w:type="character" w:customStyle="1" w:styleId="WW8Num22z7">
    <w:name w:val="WW8Num22z7"/>
    <w:rsid w:val="00D936A0"/>
  </w:style>
  <w:style w:type="character" w:customStyle="1" w:styleId="WW8Num22z8">
    <w:name w:val="WW8Num22z8"/>
    <w:rsid w:val="00D936A0"/>
  </w:style>
  <w:style w:type="character" w:customStyle="1" w:styleId="WW8Num23z2">
    <w:name w:val="WW8Num23z2"/>
    <w:rsid w:val="00D936A0"/>
    <w:rPr>
      <w:rFonts w:ascii="Wingdings" w:hAnsi="Wingdings" w:cs="Wingdings" w:hint="default"/>
    </w:rPr>
  </w:style>
  <w:style w:type="character" w:customStyle="1" w:styleId="WW8Num24z2">
    <w:name w:val="WW8Num24z2"/>
    <w:rsid w:val="00D936A0"/>
    <w:rPr>
      <w:rFonts w:ascii="Times New Roman" w:eastAsia="Calibri" w:hAnsi="Times New Roman" w:cs="Times New Roman" w:hint="default"/>
      <w:b/>
      <w:color w:val="92D050"/>
    </w:rPr>
  </w:style>
  <w:style w:type="character" w:customStyle="1" w:styleId="WW8Num24z5">
    <w:name w:val="WW8Num24z5"/>
    <w:rsid w:val="00D936A0"/>
    <w:rPr>
      <w:rFonts w:ascii="Wingdings" w:hAnsi="Wingdings" w:cs="Wingdings" w:hint="default"/>
    </w:rPr>
  </w:style>
  <w:style w:type="character" w:customStyle="1" w:styleId="WW8Num25z2">
    <w:name w:val="WW8Num25z2"/>
    <w:rsid w:val="00D936A0"/>
    <w:rPr>
      <w:rFonts w:ascii="Wingdings" w:hAnsi="Wingdings" w:cs="Wingdings" w:hint="default"/>
    </w:rPr>
  </w:style>
  <w:style w:type="character" w:customStyle="1" w:styleId="WW8Num26z3">
    <w:name w:val="WW8Num26z3"/>
    <w:rsid w:val="00D936A0"/>
    <w:rPr>
      <w:rFonts w:ascii="Symbol" w:hAnsi="Symbol" w:cs="Symbol" w:hint="default"/>
    </w:rPr>
  </w:style>
  <w:style w:type="character" w:customStyle="1" w:styleId="WW8Num30z0">
    <w:name w:val="WW8Num30z0"/>
    <w:rsid w:val="00D936A0"/>
    <w:rPr>
      <w:rFonts w:ascii="Times New Roman" w:eastAsia="Calibri" w:hAnsi="Times New Roman" w:cs="Times New Roman"/>
      <w:sz w:val="22"/>
      <w:szCs w:val="22"/>
    </w:rPr>
  </w:style>
  <w:style w:type="character" w:customStyle="1" w:styleId="WW8Num30z1">
    <w:name w:val="WW8Num30z1"/>
    <w:rsid w:val="00D936A0"/>
  </w:style>
  <w:style w:type="character" w:customStyle="1" w:styleId="WW8Num30z2">
    <w:name w:val="WW8Num30z2"/>
    <w:rsid w:val="00D936A0"/>
  </w:style>
  <w:style w:type="character" w:customStyle="1" w:styleId="WW8Num30z3">
    <w:name w:val="WW8Num30z3"/>
    <w:rsid w:val="00D936A0"/>
  </w:style>
  <w:style w:type="character" w:customStyle="1" w:styleId="WW8Num30z4">
    <w:name w:val="WW8Num30z4"/>
    <w:rsid w:val="00D936A0"/>
  </w:style>
  <w:style w:type="character" w:customStyle="1" w:styleId="WW8Num30z5">
    <w:name w:val="WW8Num30z5"/>
    <w:rsid w:val="00D936A0"/>
  </w:style>
  <w:style w:type="character" w:customStyle="1" w:styleId="WW8Num30z6">
    <w:name w:val="WW8Num30z6"/>
    <w:rsid w:val="00D936A0"/>
  </w:style>
  <w:style w:type="character" w:customStyle="1" w:styleId="WW8Num30z7">
    <w:name w:val="WW8Num30z7"/>
    <w:rsid w:val="00D936A0"/>
  </w:style>
  <w:style w:type="character" w:customStyle="1" w:styleId="WW8Num30z8">
    <w:name w:val="WW8Num30z8"/>
    <w:rsid w:val="00D936A0"/>
  </w:style>
  <w:style w:type="character" w:customStyle="1" w:styleId="WW8Num31z0">
    <w:name w:val="WW8Num31z0"/>
    <w:rsid w:val="00D936A0"/>
    <w:rPr>
      <w:rFonts w:ascii="Wingdings" w:hAnsi="Wingdings" w:cs="Wingdings" w:hint="default"/>
    </w:rPr>
  </w:style>
  <w:style w:type="character" w:customStyle="1" w:styleId="WW8Num31z1">
    <w:name w:val="WW8Num31z1"/>
    <w:rsid w:val="00D936A0"/>
    <w:rPr>
      <w:rFonts w:ascii="Courier New" w:hAnsi="Courier New" w:cs="Courier New" w:hint="default"/>
    </w:rPr>
  </w:style>
  <w:style w:type="character" w:customStyle="1" w:styleId="WW8Num31z3">
    <w:name w:val="WW8Num31z3"/>
    <w:rsid w:val="00D936A0"/>
    <w:rPr>
      <w:rFonts w:ascii="Symbol" w:hAnsi="Symbol" w:cs="Symbol" w:hint="default"/>
    </w:rPr>
  </w:style>
  <w:style w:type="character" w:customStyle="1" w:styleId="WW8Num32z0">
    <w:name w:val="WW8Num32z0"/>
    <w:rsid w:val="00D936A0"/>
    <w:rPr>
      <w:rFonts w:ascii="Wingdings" w:hAnsi="Wingdings" w:cs="Wingdings" w:hint="default"/>
    </w:rPr>
  </w:style>
  <w:style w:type="character" w:customStyle="1" w:styleId="WW8Num32z1">
    <w:name w:val="WW8Num32z1"/>
    <w:rsid w:val="00D936A0"/>
    <w:rPr>
      <w:rFonts w:ascii="Courier New" w:hAnsi="Courier New" w:cs="Courier New" w:hint="default"/>
    </w:rPr>
  </w:style>
  <w:style w:type="character" w:customStyle="1" w:styleId="WW8Num32z3">
    <w:name w:val="WW8Num32z3"/>
    <w:rsid w:val="00D936A0"/>
    <w:rPr>
      <w:rFonts w:ascii="Symbol" w:hAnsi="Symbol" w:cs="Symbol" w:hint="default"/>
    </w:rPr>
  </w:style>
  <w:style w:type="character" w:customStyle="1" w:styleId="WW8Num33z0">
    <w:name w:val="WW8Num33z0"/>
    <w:rsid w:val="00D936A0"/>
    <w:rPr>
      <w:rFonts w:hint="default"/>
      <w:b/>
      <w:lang w:val="el-GR"/>
    </w:rPr>
  </w:style>
  <w:style w:type="character" w:customStyle="1" w:styleId="WW8Num34z0">
    <w:name w:val="WW8Num34z0"/>
    <w:rsid w:val="00D936A0"/>
  </w:style>
  <w:style w:type="character" w:customStyle="1" w:styleId="WW8Num34z1">
    <w:name w:val="WW8Num34z1"/>
    <w:rsid w:val="00D936A0"/>
  </w:style>
  <w:style w:type="character" w:customStyle="1" w:styleId="WW8Num34z2">
    <w:name w:val="WW8Num34z2"/>
    <w:rsid w:val="00D936A0"/>
  </w:style>
  <w:style w:type="character" w:customStyle="1" w:styleId="WW8Num34z3">
    <w:name w:val="WW8Num34z3"/>
    <w:rsid w:val="00D936A0"/>
  </w:style>
  <w:style w:type="character" w:customStyle="1" w:styleId="WW8Num34z4">
    <w:name w:val="WW8Num34z4"/>
    <w:rsid w:val="00D936A0"/>
  </w:style>
  <w:style w:type="character" w:customStyle="1" w:styleId="WW8Num34z5">
    <w:name w:val="WW8Num34z5"/>
    <w:rsid w:val="00D936A0"/>
  </w:style>
  <w:style w:type="character" w:customStyle="1" w:styleId="WW8Num34z6">
    <w:name w:val="WW8Num34z6"/>
    <w:rsid w:val="00D936A0"/>
  </w:style>
  <w:style w:type="character" w:customStyle="1" w:styleId="WW8Num34z7">
    <w:name w:val="WW8Num34z7"/>
    <w:rsid w:val="00D936A0"/>
  </w:style>
  <w:style w:type="character" w:customStyle="1" w:styleId="WW8Num34z8">
    <w:name w:val="WW8Num34z8"/>
    <w:rsid w:val="00D936A0"/>
  </w:style>
  <w:style w:type="character" w:customStyle="1" w:styleId="WW8Num35z0">
    <w:name w:val="WW8Num35z0"/>
    <w:rsid w:val="00D936A0"/>
    <w:rPr>
      <w:rFonts w:hint="default"/>
    </w:rPr>
  </w:style>
  <w:style w:type="character" w:customStyle="1" w:styleId="WW8Num35z1">
    <w:name w:val="WW8Num35z1"/>
    <w:rsid w:val="00D936A0"/>
    <w:rPr>
      <w:rFonts w:ascii="Times New Roman" w:hAnsi="Times New Roman" w:cs="Times New Roman" w:hint="default"/>
      <w:b/>
      <w:sz w:val="22"/>
      <w:szCs w:val="22"/>
    </w:rPr>
  </w:style>
  <w:style w:type="character" w:customStyle="1" w:styleId="WW8Num36z0">
    <w:name w:val="WW8Num36z0"/>
    <w:rsid w:val="00D936A0"/>
    <w:rPr>
      <w:rFonts w:cs="Times New Roman" w:hint="default"/>
    </w:rPr>
  </w:style>
  <w:style w:type="character" w:customStyle="1" w:styleId="WW8Num36z1">
    <w:name w:val="WW8Num36z1"/>
    <w:rsid w:val="00D936A0"/>
    <w:rPr>
      <w:rFonts w:cs="Times New Roman"/>
    </w:rPr>
  </w:style>
  <w:style w:type="character" w:customStyle="1" w:styleId="WW8Num37z0">
    <w:name w:val="WW8Num37z0"/>
    <w:rsid w:val="00D936A0"/>
    <w:rPr>
      <w:rFonts w:hint="default"/>
    </w:rPr>
  </w:style>
  <w:style w:type="character" w:customStyle="1" w:styleId="WW8Num37z1">
    <w:name w:val="WW8Num37z1"/>
    <w:rsid w:val="00D936A0"/>
    <w:rPr>
      <w:rFonts w:hint="default"/>
      <w:b/>
    </w:rPr>
  </w:style>
  <w:style w:type="character" w:customStyle="1" w:styleId="11">
    <w:name w:val="Προεπιλεγμένη γραμματοσειρά1"/>
    <w:rsid w:val="00D936A0"/>
  </w:style>
  <w:style w:type="character" w:customStyle="1" w:styleId="a8">
    <w:name w:val="Σώμα κειμένου_"/>
    <w:rsid w:val="00D936A0"/>
    <w:rPr>
      <w:rFonts w:ascii="Arial" w:eastAsia="Arial" w:hAnsi="Arial" w:cs="Arial"/>
      <w:b/>
      <w:bCs/>
      <w:sz w:val="18"/>
      <w:szCs w:val="18"/>
      <w:lang w:bidi="ar-SA"/>
    </w:rPr>
  </w:style>
  <w:style w:type="character" w:customStyle="1" w:styleId="12">
    <w:name w:val="Επικεφαλίδα #1_"/>
    <w:rsid w:val="00D936A0"/>
    <w:rPr>
      <w:rFonts w:ascii="Arial" w:eastAsia="Arial" w:hAnsi="Arial" w:cs="Arial"/>
      <w:b/>
      <w:bCs/>
      <w:i/>
      <w:iCs/>
      <w:sz w:val="21"/>
      <w:szCs w:val="21"/>
      <w:lang w:bidi="ar-SA"/>
    </w:rPr>
  </w:style>
  <w:style w:type="character" w:customStyle="1" w:styleId="120">
    <w:name w:val="Επικεφαλίδα #1 (2)_"/>
    <w:rsid w:val="00D936A0"/>
    <w:rPr>
      <w:rFonts w:ascii="Arial" w:eastAsia="Arial" w:hAnsi="Arial" w:cs="Arial"/>
      <w:b/>
      <w:bCs/>
      <w:lang w:bidi="ar-SA"/>
    </w:rPr>
  </w:style>
  <w:style w:type="character" w:customStyle="1" w:styleId="50">
    <w:name w:val="Σώμα κειμένου5"/>
    <w:rsid w:val="00D936A0"/>
    <w:rPr>
      <w:rFonts w:ascii="Arial" w:eastAsia="Arial" w:hAnsi="Arial" w:cs="Arial"/>
      <w:b/>
      <w:bCs/>
      <w:color w:val="000000"/>
      <w:spacing w:val="0"/>
      <w:w w:val="100"/>
      <w:position w:val="0"/>
      <w:sz w:val="18"/>
      <w:szCs w:val="18"/>
      <w:vertAlign w:val="baseline"/>
      <w:lang w:val="el-GR" w:bidi="el-GR"/>
    </w:rPr>
  </w:style>
  <w:style w:type="character" w:customStyle="1" w:styleId="a9">
    <w:name w:val="Σώμα κειμένου + Χωρίς έντονη γραφή;Πλάγια γραφή"/>
    <w:rsid w:val="00D936A0"/>
    <w:rPr>
      <w:rFonts w:ascii="Arial" w:eastAsia="Arial" w:hAnsi="Arial" w:cs="Arial"/>
      <w:b/>
      <w:bCs/>
      <w:i/>
      <w:iCs/>
      <w:color w:val="000000"/>
      <w:spacing w:val="0"/>
      <w:w w:val="100"/>
      <w:position w:val="0"/>
      <w:sz w:val="18"/>
      <w:szCs w:val="18"/>
      <w:vertAlign w:val="baseline"/>
      <w:lang w:val="el-GR" w:bidi="el-GR"/>
    </w:rPr>
  </w:style>
  <w:style w:type="character" w:customStyle="1" w:styleId="21">
    <w:name w:val="Σώμα κειμένου (2)_"/>
    <w:rsid w:val="00D936A0"/>
    <w:rPr>
      <w:rFonts w:ascii="Arial" w:eastAsia="Arial" w:hAnsi="Arial" w:cs="Arial"/>
      <w:i/>
      <w:iCs/>
      <w:sz w:val="18"/>
      <w:szCs w:val="18"/>
      <w:lang w:bidi="ar-SA"/>
    </w:rPr>
  </w:style>
  <w:style w:type="character" w:customStyle="1" w:styleId="22">
    <w:name w:val="Σώμα κειμένου (2) + Έντονη γραφή;Χωρίς πλάγια γραφή"/>
    <w:rsid w:val="00D936A0"/>
    <w:rPr>
      <w:rFonts w:ascii="Arial" w:eastAsia="Arial" w:hAnsi="Arial" w:cs="Arial"/>
      <w:b/>
      <w:bCs/>
      <w:i/>
      <w:iCs/>
      <w:color w:val="000000"/>
      <w:spacing w:val="0"/>
      <w:w w:val="100"/>
      <w:position w:val="0"/>
      <w:sz w:val="18"/>
      <w:szCs w:val="18"/>
      <w:vertAlign w:val="baseline"/>
      <w:lang w:val="el-GR" w:bidi="el-GR"/>
    </w:rPr>
  </w:style>
  <w:style w:type="character" w:customStyle="1" w:styleId="31">
    <w:name w:val="Σώμα κειμένου3"/>
    <w:rsid w:val="00D936A0"/>
    <w:rPr>
      <w:rFonts w:ascii="Arial" w:eastAsia="Arial" w:hAnsi="Arial" w:cs="Arial"/>
      <w:b w:val="0"/>
      <w:bCs w:val="0"/>
      <w:i w:val="0"/>
      <w:iCs w:val="0"/>
      <w:caps w:val="0"/>
      <w:smallCaps w:val="0"/>
      <w:strike w:val="0"/>
      <w:dstrike w:val="0"/>
      <w:color w:val="000000"/>
      <w:spacing w:val="0"/>
      <w:w w:val="100"/>
      <w:position w:val="0"/>
      <w:sz w:val="18"/>
      <w:szCs w:val="18"/>
      <w:u w:val="single"/>
      <w:vertAlign w:val="baseline"/>
      <w:lang w:val="el-GR" w:bidi="el-GR"/>
    </w:rPr>
  </w:style>
  <w:style w:type="character" w:customStyle="1" w:styleId="aa">
    <w:name w:val="Σώμα κειμένου + Μικρά κεφαλαία"/>
    <w:rsid w:val="00D936A0"/>
    <w:rPr>
      <w:rFonts w:ascii="Arial" w:eastAsia="Arial" w:hAnsi="Arial" w:cs="Arial"/>
      <w:b w:val="0"/>
      <w:bCs w:val="0"/>
      <w:i w:val="0"/>
      <w:iCs w:val="0"/>
      <w:smallCaps/>
      <w:strike w:val="0"/>
      <w:dstrike w:val="0"/>
      <w:color w:val="000000"/>
      <w:spacing w:val="0"/>
      <w:w w:val="100"/>
      <w:position w:val="0"/>
      <w:sz w:val="18"/>
      <w:szCs w:val="18"/>
      <w:u w:val="none"/>
      <w:vertAlign w:val="baseline"/>
      <w:lang w:val="el-GR" w:bidi="el-GR"/>
    </w:rPr>
  </w:style>
  <w:style w:type="character" w:customStyle="1" w:styleId="Bodytext">
    <w:name w:val="Body text"/>
    <w:rsid w:val="00D936A0"/>
    <w:rPr>
      <w:rFonts w:ascii="Arial" w:eastAsia="Arial" w:hAnsi="Arial" w:cs="Arial"/>
      <w:b/>
      <w:bCs/>
      <w:i w:val="0"/>
      <w:iCs w:val="0"/>
      <w:caps w:val="0"/>
      <w:smallCaps w:val="0"/>
      <w:strike w:val="0"/>
      <w:dstrike w:val="0"/>
      <w:color w:val="000000"/>
      <w:spacing w:val="0"/>
      <w:w w:val="100"/>
      <w:position w:val="0"/>
      <w:sz w:val="20"/>
      <w:szCs w:val="20"/>
      <w:u w:val="single"/>
      <w:vertAlign w:val="baseline"/>
      <w:lang w:val="el-GR" w:bidi="el-GR"/>
    </w:rPr>
  </w:style>
  <w:style w:type="character" w:customStyle="1" w:styleId="100">
    <w:name w:val="Σώμα κειμένου + 10 στ."/>
    <w:rsid w:val="00D936A0"/>
    <w:rPr>
      <w:rFonts w:ascii="Arial" w:eastAsia="Arial" w:hAnsi="Arial" w:cs="Arial"/>
      <w:b/>
      <w:bCs/>
      <w:color w:val="000000"/>
      <w:spacing w:val="0"/>
      <w:w w:val="100"/>
      <w:position w:val="0"/>
      <w:sz w:val="20"/>
      <w:szCs w:val="20"/>
      <w:vertAlign w:val="baseline"/>
      <w:lang w:val="el-GR" w:bidi="el-GR"/>
    </w:rPr>
  </w:style>
  <w:style w:type="character" w:customStyle="1" w:styleId="BodytextSmallCaps">
    <w:name w:val="Body text + Small Caps"/>
    <w:rsid w:val="00D936A0"/>
    <w:rPr>
      <w:rFonts w:ascii="Arial" w:eastAsia="Arial" w:hAnsi="Arial" w:cs="Arial"/>
      <w:b/>
      <w:bCs/>
      <w:i w:val="0"/>
      <w:iCs w:val="0"/>
      <w:smallCaps/>
      <w:strike w:val="0"/>
      <w:dstrike w:val="0"/>
      <w:color w:val="000000"/>
      <w:spacing w:val="0"/>
      <w:w w:val="100"/>
      <w:position w:val="0"/>
      <w:sz w:val="20"/>
      <w:szCs w:val="20"/>
      <w:u w:val="none"/>
      <w:vertAlign w:val="baseline"/>
      <w:lang w:val="el-GR" w:bidi="el-GR"/>
    </w:rPr>
  </w:style>
  <w:style w:type="character" w:customStyle="1" w:styleId="23">
    <w:name w:val="Επικεφαλίδα #2_"/>
    <w:rsid w:val="00D936A0"/>
    <w:rPr>
      <w:rFonts w:ascii="Arial" w:eastAsia="Arial" w:hAnsi="Arial" w:cs="Arial"/>
      <w:b/>
      <w:bCs/>
      <w:sz w:val="18"/>
      <w:szCs w:val="18"/>
      <w:lang w:bidi="ar-SA"/>
    </w:rPr>
  </w:style>
  <w:style w:type="character" w:customStyle="1" w:styleId="32">
    <w:name w:val="Επικεφαλίδα #3_"/>
    <w:rsid w:val="00D936A0"/>
    <w:rPr>
      <w:sz w:val="21"/>
      <w:szCs w:val="21"/>
      <w:shd w:val="clear" w:color="auto" w:fill="FFFFFF"/>
      <w:lang w:bidi="ar-SA"/>
    </w:rPr>
  </w:style>
  <w:style w:type="character" w:styleId="ab">
    <w:name w:val="page number"/>
    <w:basedOn w:val="11"/>
    <w:rsid w:val="00D936A0"/>
  </w:style>
  <w:style w:type="character" w:customStyle="1" w:styleId="1100">
    <w:name w:val="Επικεφαλίδα #1 + 10 στ."/>
    <w:rsid w:val="00D936A0"/>
    <w:rPr>
      <w:rFonts w:ascii="Arial" w:eastAsia="Arial" w:hAnsi="Arial" w:cs="Times New Roman"/>
      <w:b w:val="0"/>
      <w:bCs w:val="0"/>
      <w:i w:val="0"/>
      <w:iCs w:val="0"/>
      <w:color w:val="000000"/>
      <w:spacing w:val="0"/>
      <w:w w:val="100"/>
      <w:position w:val="0"/>
      <w:sz w:val="20"/>
      <w:szCs w:val="20"/>
      <w:u w:val="single"/>
      <w:shd w:val="clear" w:color="auto" w:fill="FFFFFF"/>
      <w:vertAlign w:val="baseline"/>
      <w:lang w:val="el-GR" w:bidi="ar-SA"/>
    </w:rPr>
  </w:style>
  <w:style w:type="character" w:customStyle="1" w:styleId="ac">
    <w:name w:val="Σώμα κειμένου + Χωρίς έντονη γραφή"/>
    <w:rsid w:val="00D936A0"/>
    <w:rPr>
      <w:rFonts w:ascii="Arial" w:hAnsi="Arial" w:cs="Times New Roman"/>
      <w:b/>
      <w:bCs/>
      <w:i/>
      <w:iCs/>
      <w:color w:val="000000"/>
      <w:spacing w:val="0"/>
      <w:w w:val="100"/>
      <w:position w:val="0"/>
      <w:sz w:val="18"/>
      <w:szCs w:val="18"/>
      <w:vertAlign w:val="baseline"/>
      <w:lang w:val="el-GR"/>
    </w:rPr>
  </w:style>
  <w:style w:type="character" w:customStyle="1" w:styleId="24">
    <w:name w:val="Σώμα κειμένου (2) + Έντονη γραφή"/>
    <w:rsid w:val="00D936A0"/>
    <w:rPr>
      <w:rFonts w:ascii="Arial" w:hAnsi="Arial" w:cs="Times New Roman"/>
      <w:b/>
      <w:bCs/>
      <w:i/>
      <w:iCs/>
      <w:color w:val="000000"/>
      <w:spacing w:val="0"/>
      <w:w w:val="100"/>
      <w:position w:val="0"/>
      <w:sz w:val="18"/>
      <w:szCs w:val="18"/>
      <w:vertAlign w:val="baseline"/>
      <w:lang w:val="el-GR"/>
    </w:rPr>
  </w:style>
  <w:style w:type="character" w:customStyle="1" w:styleId="Char1">
    <w:name w:val="Κείμενο πλαισίου Char"/>
    <w:rsid w:val="00D936A0"/>
    <w:rPr>
      <w:rFonts w:ascii="Segoe UI" w:eastAsia="Courier New" w:hAnsi="Segoe UI" w:cs="Segoe UI"/>
      <w:color w:val="000000"/>
      <w:sz w:val="18"/>
      <w:szCs w:val="18"/>
      <w:lang w:bidi="el-GR"/>
    </w:rPr>
  </w:style>
  <w:style w:type="character" w:customStyle="1" w:styleId="Char2">
    <w:name w:val="Κεφαλίδα Char"/>
    <w:rsid w:val="00D936A0"/>
    <w:rPr>
      <w:lang w:val="en-US"/>
    </w:rPr>
  </w:style>
  <w:style w:type="character" w:styleId="ad">
    <w:name w:val="Unresolved Mention"/>
    <w:rsid w:val="00D936A0"/>
    <w:rPr>
      <w:color w:val="605E5C"/>
      <w:shd w:val="clear" w:color="auto" w:fill="E1DFDD"/>
    </w:rPr>
  </w:style>
  <w:style w:type="character" w:customStyle="1" w:styleId="-HTMLChar">
    <w:name w:val="Προ-διαμορφωμένο HTML Char"/>
    <w:rsid w:val="00D936A0"/>
    <w:rPr>
      <w:rFonts w:ascii="Courier New" w:eastAsia="Courier New" w:hAnsi="Courier New" w:cs="Courier New"/>
      <w:color w:val="000000"/>
      <w:lang w:bidi="el-GR"/>
    </w:rPr>
  </w:style>
  <w:style w:type="character" w:customStyle="1" w:styleId="13">
    <w:name w:val="Παραπομπή σημείωσης τέλους1"/>
    <w:rsid w:val="00D936A0"/>
    <w:rPr>
      <w:vertAlign w:val="superscript"/>
    </w:rPr>
  </w:style>
  <w:style w:type="character" w:customStyle="1" w:styleId="14">
    <w:name w:val="Παραπομπή υποσημείωσης1"/>
    <w:rsid w:val="00D936A0"/>
    <w:rPr>
      <w:vertAlign w:val="superscript"/>
    </w:rPr>
  </w:style>
  <w:style w:type="character" w:customStyle="1" w:styleId="25">
    <w:name w:val="Παραπομπή σημείωσης τέλους2"/>
    <w:rsid w:val="00D936A0"/>
    <w:rPr>
      <w:vertAlign w:val="superscript"/>
    </w:rPr>
  </w:style>
  <w:style w:type="character" w:customStyle="1" w:styleId="26">
    <w:name w:val="Παραπομπή υποσημείωσης2"/>
    <w:rsid w:val="00D936A0"/>
    <w:rPr>
      <w:vertAlign w:val="superscript"/>
    </w:rPr>
  </w:style>
  <w:style w:type="character" w:styleId="ae">
    <w:name w:val="endnote reference"/>
    <w:rsid w:val="00D936A0"/>
    <w:rPr>
      <w:vertAlign w:val="superscript"/>
    </w:rPr>
  </w:style>
  <w:style w:type="character" w:styleId="af">
    <w:name w:val="footnote reference"/>
    <w:rsid w:val="00D936A0"/>
    <w:rPr>
      <w:vertAlign w:val="superscript"/>
    </w:rPr>
  </w:style>
  <w:style w:type="character" w:customStyle="1" w:styleId="af0">
    <w:name w:val="Κουκκίδες"/>
    <w:rsid w:val="00D936A0"/>
    <w:rPr>
      <w:rFonts w:ascii="OpenSymbol" w:eastAsia="OpenSymbol" w:hAnsi="OpenSymbol" w:cs="OpenSymbol"/>
    </w:rPr>
  </w:style>
  <w:style w:type="character" w:customStyle="1" w:styleId="af1">
    <w:name w:val="Χαρακτήρες αρίθμησης"/>
    <w:rsid w:val="00D936A0"/>
  </w:style>
  <w:style w:type="character" w:customStyle="1" w:styleId="ListLabel241">
    <w:name w:val="ListLabel 241"/>
    <w:rsid w:val="00D936A0"/>
    <w:rPr>
      <w:rFonts w:ascii="Calibri" w:eastAsia="Symbol" w:hAnsi="Calibri" w:cs="Calibri"/>
    </w:rPr>
  </w:style>
  <w:style w:type="paragraph" w:customStyle="1" w:styleId="af2">
    <w:name w:val="Επικεφαλίδα"/>
    <w:basedOn w:val="a"/>
    <w:next w:val="af3"/>
    <w:rsid w:val="00D936A0"/>
    <w:pPr>
      <w:keepNext/>
      <w:spacing w:before="240" w:after="120"/>
    </w:pPr>
    <w:rPr>
      <w:rFonts w:ascii="Liberation Sans" w:eastAsia="Microsoft YaHei" w:hAnsi="Liberation Sans" w:cs="Mangal"/>
      <w:sz w:val="28"/>
      <w:szCs w:val="28"/>
    </w:rPr>
  </w:style>
  <w:style w:type="paragraph" w:styleId="af3">
    <w:name w:val="Body Text"/>
    <w:basedOn w:val="a"/>
    <w:link w:val="Char3"/>
    <w:rsid w:val="00D936A0"/>
    <w:pPr>
      <w:spacing w:after="140" w:line="276" w:lineRule="auto"/>
    </w:pPr>
  </w:style>
  <w:style w:type="character" w:customStyle="1" w:styleId="Char3">
    <w:name w:val="Σώμα κειμένου Char"/>
    <w:basedOn w:val="a0"/>
    <w:link w:val="af3"/>
    <w:rsid w:val="00D936A0"/>
    <w:rPr>
      <w:rFonts w:ascii="Courier New" w:eastAsia="Courier New" w:hAnsi="Courier New" w:cs="Courier New"/>
      <w:color w:val="000000"/>
      <w:sz w:val="24"/>
      <w:szCs w:val="24"/>
      <w:lang w:eastAsia="zh-CN" w:bidi="el-GR"/>
    </w:rPr>
  </w:style>
  <w:style w:type="paragraph" w:styleId="af4">
    <w:name w:val="List"/>
    <w:basedOn w:val="af3"/>
    <w:rsid w:val="00D936A0"/>
    <w:rPr>
      <w:rFonts w:cs="Mangal"/>
    </w:rPr>
  </w:style>
  <w:style w:type="paragraph" w:styleId="af5">
    <w:name w:val="caption"/>
    <w:basedOn w:val="a"/>
    <w:qFormat/>
    <w:rsid w:val="00D936A0"/>
    <w:pPr>
      <w:suppressLineNumbers/>
      <w:spacing w:before="120" w:after="120"/>
    </w:pPr>
    <w:rPr>
      <w:rFonts w:cs="Mangal"/>
      <w:i/>
      <w:iCs/>
    </w:rPr>
  </w:style>
  <w:style w:type="paragraph" w:customStyle="1" w:styleId="af6">
    <w:name w:val="Ευρετήριο"/>
    <w:basedOn w:val="a"/>
    <w:rsid w:val="00D936A0"/>
    <w:pPr>
      <w:suppressLineNumbers/>
    </w:pPr>
    <w:rPr>
      <w:rFonts w:cs="Mangal"/>
    </w:rPr>
  </w:style>
  <w:style w:type="paragraph" w:customStyle="1" w:styleId="27">
    <w:name w:val="Λεζάντα2"/>
    <w:basedOn w:val="a"/>
    <w:rsid w:val="00D936A0"/>
    <w:pPr>
      <w:suppressLineNumbers/>
      <w:spacing w:before="120" w:after="120"/>
    </w:pPr>
    <w:rPr>
      <w:rFonts w:cs="Mangal"/>
      <w:i/>
      <w:iCs/>
    </w:rPr>
  </w:style>
  <w:style w:type="paragraph" w:customStyle="1" w:styleId="15">
    <w:name w:val="Λεζάντα1"/>
    <w:basedOn w:val="a"/>
    <w:rsid w:val="00D936A0"/>
    <w:pPr>
      <w:suppressLineNumbers/>
      <w:spacing w:before="120" w:after="120"/>
    </w:pPr>
    <w:rPr>
      <w:rFonts w:cs="Mangal"/>
      <w:i/>
      <w:iCs/>
    </w:rPr>
  </w:style>
  <w:style w:type="paragraph" w:customStyle="1" w:styleId="16">
    <w:name w:val="Σώμα κειμένου1"/>
    <w:basedOn w:val="a"/>
    <w:rsid w:val="00D936A0"/>
    <w:pPr>
      <w:shd w:val="clear" w:color="auto" w:fill="FFFFFF"/>
      <w:spacing w:line="250" w:lineRule="exact"/>
      <w:ind w:hanging="560"/>
    </w:pPr>
    <w:rPr>
      <w:rFonts w:ascii="Arial" w:eastAsia="Arial" w:hAnsi="Arial" w:cs="Times New Roman"/>
      <w:b/>
      <w:bCs/>
      <w:color w:val="auto"/>
      <w:sz w:val="18"/>
      <w:szCs w:val="18"/>
      <w:lang w:val="el-GR" w:eastAsia="el-GR" w:bidi="ar-SA"/>
    </w:rPr>
  </w:style>
  <w:style w:type="paragraph" w:customStyle="1" w:styleId="121">
    <w:name w:val="Επικεφαλίδα #1 (2)"/>
    <w:basedOn w:val="a"/>
    <w:rsid w:val="00D936A0"/>
    <w:pPr>
      <w:shd w:val="clear" w:color="auto" w:fill="FFFFFF"/>
      <w:spacing w:before="240" w:line="0" w:lineRule="atLeast"/>
    </w:pPr>
    <w:rPr>
      <w:rFonts w:ascii="Arial" w:eastAsia="Arial" w:hAnsi="Arial" w:cs="Times New Roman"/>
      <w:b/>
      <w:bCs/>
      <w:color w:val="auto"/>
      <w:sz w:val="20"/>
      <w:szCs w:val="20"/>
      <w:lang w:val="el-GR" w:eastAsia="el-GR" w:bidi="ar-SA"/>
    </w:rPr>
  </w:style>
  <w:style w:type="paragraph" w:styleId="af7">
    <w:name w:val="header"/>
    <w:basedOn w:val="a"/>
    <w:link w:val="Char10"/>
    <w:rsid w:val="00D936A0"/>
    <w:pPr>
      <w:widowControl/>
      <w:tabs>
        <w:tab w:val="center" w:pos="4153"/>
        <w:tab w:val="right" w:pos="8306"/>
      </w:tabs>
    </w:pPr>
    <w:rPr>
      <w:rFonts w:ascii="Times New Roman" w:eastAsia="Times New Roman" w:hAnsi="Times New Roman" w:cs="Times New Roman"/>
      <w:color w:val="auto"/>
      <w:sz w:val="20"/>
      <w:szCs w:val="20"/>
      <w:lang w:val="en-US" w:bidi="ar-SA"/>
    </w:rPr>
  </w:style>
  <w:style w:type="character" w:customStyle="1" w:styleId="Char10">
    <w:name w:val="Κεφαλίδα Char1"/>
    <w:basedOn w:val="a0"/>
    <w:link w:val="af7"/>
    <w:rsid w:val="00D936A0"/>
    <w:rPr>
      <w:rFonts w:ascii="Times New Roman" w:eastAsia="Times New Roman" w:hAnsi="Times New Roman" w:cs="Times New Roman"/>
      <w:sz w:val="20"/>
      <w:szCs w:val="20"/>
      <w:lang w:val="en-US" w:eastAsia="zh-CN"/>
    </w:rPr>
  </w:style>
  <w:style w:type="paragraph" w:customStyle="1" w:styleId="28">
    <w:name w:val="Σώμα κειμένου (2)"/>
    <w:basedOn w:val="a"/>
    <w:rsid w:val="00D936A0"/>
    <w:pPr>
      <w:shd w:val="clear" w:color="auto" w:fill="FFFFFF"/>
      <w:spacing w:line="230" w:lineRule="exact"/>
      <w:ind w:hanging="560"/>
      <w:jc w:val="both"/>
    </w:pPr>
    <w:rPr>
      <w:rFonts w:ascii="Arial" w:eastAsia="Arial" w:hAnsi="Arial" w:cs="Times New Roman"/>
      <w:i/>
      <w:iCs/>
      <w:color w:val="auto"/>
      <w:sz w:val="18"/>
      <w:szCs w:val="18"/>
      <w:lang w:val="el-GR" w:eastAsia="el-GR" w:bidi="ar-SA"/>
    </w:rPr>
  </w:style>
  <w:style w:type="paragraph" w:customStyle="1" w:styleId="310">
    <w:name w:val="Σώμα κείμενου 31"/>
    <w:basedOn w:val="a"/>
    <w:rsid w:val="00D936A0"/>
    <w:pPr>
      <w:widowControl/>
      <w:overflowPunct w:val="0"/>
      <w:autoSpaceDE w:val="0"/>
      <w:spacing w:after="120"/>
      <w:jc w:val="both"/>
      <w:textAlignment w:val="baseline"/>
    </w:pPr>
    <w:rPr>
      <w:rFonts w:ascii="Times New Roman" w:eastAsia="Times New Roman" w:hAnsi="Times New Roman" w:cs="Times New Roman"/>
      <w:color w:val="auto"/>
      <w:sz w:val="22"/>
      <w:szCs w:val="22"/>
      <w:lang w:bidi="ar-SA"/>
    </w:rPr>
  </w:style>
  <w:style w:type="paragraph" w:customStyle="1" w:styleId="29">
    <w:name w:val="Επικεφαλίδα #2"/>
    <w:basedOn w:val="a"/>
    <w:rsid w:val="00D936A0"/>
    <w:pPr>
      <w:shd w:val="clear" w:color="auto" w:fill="FFFFFF"/>
      <w:spacing w:after="240" w:line="235" w:lineRule="exact"/>
      <w:jc w:val="both"/>
    </w:pPr>
    <w:rPr>
      <w:rFonts w:ascii="Arial" w:eastAsia="Arial" w:hAnsi="Arial" w:cs="Times New Roman"/>
      <w:b/>
      <w:bCs/>
      <w:color w:val="auto"/>
      <w:sz w:val="18"/>
      <w:szCs w:val="18"/>
      <w:lang w:val="el-GR" w:eastAsia="el-GR" w:bidi="ar-SA"/>
    </w:rPr>
  </w:style>
  <w:style w:type="paragraph" w:customStyle="1" w:styleId="33">
    <w:name w:val="Επικεφαλίδα #3"/>
    <w:basedOn w:val="a"/>
    <w:rsid w:val="00D936A0"/>
    <w:pPr>
      <w:shd w:val="clear" w:color="auto" w:fill="FFFFFF"/>
      <w:spacing w:before="60" w:after="420" w:line="0" w:lineRule="atLeast"/>
      <w:jc w:val="center"/>
    </w:pPr>
    <w:rPr>
      <w:rFonts w:ascii="Times New Roman" w:eastAsia="Times New Roman" w:hAnsi="Times New Roman" w:cs="Times New Roman"/>
      <w:color w:val="auto"/>
      <w:sz w:val="21"/>
      <w:szCs w:val="21"/>
      <w:shd w:val="clear" w:color="auto" w:fill="FFFFFF"/>
      <w:lang w:val="el-GR" w:eastAsia="el-GR" w:bidi="ar-SA"/>
    </w:rPr>
  </w:style>
  <w:style w:type="paragraph" w:customStyle="1" w:styleId="ListParagraph">
    <w:name w:val="List Paragraph"/>
    <w:basedOn w:val="a"/>
    <w:rsid w:val="00D936A0"/>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210">
    <w:name w:val="Σώμα κείμενου 21"/>
    <w:basedOn w:val="a"/>
    <w:rsid w:val="00D936A0"/>
    <w:pPr>
      <w:widowControl/>
      <w:tabs>
        <w:tab w:val="left" w:pos="284"/>
        <w:tab w:val="left" w:pos="567"/>
      </w:tabs>
      <w:ind w:right="-852"/>
      <w:jc w:val="both"/>
    </w:pPr>
    <w:rPr>
      <w:rFonts w:ascii="Arial" w:eastAsia="Times New Roman" w:hAnsi="Arial" w:cs="Times New Roman"/>
      <w:color w:val="auto"/>
      <w:sz w:val="22"/>
      <w:szCs w:val="20"/>
      <w:lang w:bidi="ar-SA"/>
    </w:rPr>
  </w:style>
  <w:style w:type="paragraph" w:styleId="Web">
    <w:name w:val="Normal (Web)"/>
    <w:basedOn w:val="a"/>
    <w:rsid w:val="00D936A0"/>
    <w:pPr>
      <w:widowControl/>
      <w:spacing w:before="280" w:after="119"/>
    </w:pPr>
    <w:rPr>
      <w:rFonts w:ascii="Times New Roman" w:eastAsia="Calibri" w:hAnsi="Times New Roman" w:cs="Times New Roman"/>
      <w:color w:val="auto"/>
      <w:lang w:bidi="ar-SA"/>
    </w:rPr>
  </w:style>
  <w:style w:type="paragraph" w:styleId="af8">
    <w:name w:val="List Paragraph"/>
    <w:basedOn w:val="a"/>
    <w:qFormat/>
    <w:rsid w:val="00D936A0"/>
    <w:pPr>
      <w:widowControl/>
      <w:ind w:left="720"/>
    </w:pPr>
    <w:rPr>
      <w:rFonts w:ascii="Times New Roman" w:eastAsia="Times New Roman" w:hAnsi="Times New Roman" w:cs="Times New Roman"/>
      <w:color w:val="auto"/>
      <w:lang w:bidi="ar-SA"/>
    </w:rPr>
  </w:style>
  <w:style w:type="paragraph" w:customStyle="1" w:styleId="TableContents">
    <w:name w:val="Table Contents"/>
    <w:basedOn w:val="a"/>
    <w:rsid w:val="00D936A0"/>
    <w:pPr>
      <w:suppressLineNumbers/>
    </w:pPr>
    <w:rPr>
      <w:rFonts w:ascii="Times New Roman" w:eastAsia="Arial Unicode MS" w:hAnsi="Times New Roman" w:cs="Lohit Hindi"/>
      <w:color w:val="auto"/>
      <w:kern w:val="2"/>
      <w:lang w:bidi="hi-IN"/>
    </w:rPr>
  </w:style>
  <w:style w:type="paragraph" w:styleId="af9">
    <w:name w:val="Balloon Text"/>
    <w:basedOn w:val="a"/>
    <w:link w:val="Char11"/>
    <w:rsid w:val="00D936A0"/>
    <w:rPr>
      <w:rFonts w:ascii="Segoe UI" w:hAnsi="Segoe UI" w:cs="Segoe UI"/>
      <w:sz w:val="18"/>
      <w:szCs w:val="18"/>
    </w:rPr>
  </w:style>
  <w:style w:type="character" w:customStyle="1" w:styleId="Char11">
    <w:name w:val="Κείμενο πλαισίου Char1"/>
    <w:basedOn w:val="a0"/>
    <w:link w:val="af9"/>
    <w:rsid w:val="00D936A0"/>
    <w:rPr>
      <w:rFonts w:ascii="Segoe UI" w:eastAsia="Courier New" w:hAnsi="Segoe UI" w:cs="Segoe UI"/>
      <w:color w:val="000000"/>
      <w:sz w:val="18"/>
      <w:szCs w:val="18"/>
      <w:lang w:eastAsia="zh-CN" w:bidi="el-GR"/>
    </w:rPr>
  </w:style>
  <w:style w:type="paragraph" w:styleId="-HTML">
    <w:name w:val="HTML Preformatted"/>
    <w:basedOn w:val="a"/>
    <w:link w:val="-HTMLChar1"/>
    <w:rsid w:val="00D936A0"/>
    <w:rPr>
      <w:sz w:val="20"/>
      <w:szCs w:val="20"/>
    </w:rPr>
  </w:style>
  <w:style w:type="character" w:customStyle="1" w:styleId="-HTMLChar1">
    <w:name w:val="Προ-διαμορφωμένο HTML Char1"/>
    <w:basedOn w:val="a0"/>
    <w:link w:val="-HTML"/>
    <w:rsid w:val="00D936A0"/>
    <w:rPr>
      <w:rFonts w:ascii="Courier New" w:eastAsia="Courier New" w:hAnsi="Courier New" w:cs="Courier New"/>
      <w:color w:val="000000"/>
      <w:sz w:val="20"/>
      <w:szCs w:val="20"/>
      <w:lang w:eastAsia="zh-CN" w:bidi="el-GR"/>
    </w:rPr>
  </w:style>
  <w:style w:type="paragraph" w:customStyle="1" w:styleId="afa">
    <w:name w:val="Περιεχόμενα πλαισίου"/>
    <w:basedOn w:val="a"/>
    <w:rsid w:val="00D936A0"/>
  </w:style>
  <w:style w:type="paragraph" w:customStyle="1" w:styleId="afb">
    <w:name w:val="Περιεχόμενα πίνακα"/>
    <w:basedOn w:val="a"/>
    <w:rsid w:val="00D936A0"/>
    <w:pPr>
      <w:suppressLineNumbers/>
    </w:pPr>
  </w:style>
  <w:style w:type="paragraph" w:customStyle="1" w:styleId="afc">
    <w:name w:val="Επικεφαλίδα πίνακα"/>
    <w:basedOn w:val="afb"/>
    <w:rsid w:val="00D936A0"/>
    <w:pPr>
      <w:jc w:val="center"/>
    </w:pPr>
    <w:rPr>
      <w:b/>
      <w:bCs/>
    </w:rPr>
  </w:style>
  <w:style w:type="paragraph" w:customStyle="1" w:styleId="311">
    <w:name w:val="Σώμα κείμενου με εσοχή 31"/>
    <w:basedOn w:val="a"/>
    <w:rsid w:val="00D936A0"/>
    <w:pPr>
      <w:ind w:hanging="57"/>
      <w:jc w:val="both"/>
    </w:pPr>
    <w:rPr>
      <w:rFonts w:ascii="Tahoma" w:hAnsi="Tahoma" w:cs="Tahoma"/>
      <w:b/>
      <w:sz w:val="22"/>
      <w:szCs w:val="20"/>
      <w:lang w:val="x-none"/>
    </w:rPr>
  </w:style>
  <w:style w:type="paragraph" w:styleId="afd">
    <w:name w:val="footnote text"/>
    <w:basedOn w:val="a"/>
    <w:link w:val="Char4"/>
    <w:rsid w:val="00D936A0"/>
    <w:pPr>
      <w:suppressLineNumbers/>
      <w:ind w:left="339" w:hanging="339"/>
    </w:pPr>
    <w:rPr>
      <w:sz w:val="20"/>
      <w:szCs w:val="20"/>
    </w:rPr>
  </w:style>
  <w:style w:type="character" w:customStyle="1" w:styleId="Char4">
    <w:name w:val="Κείμενο υποσημείωσης Char"/>
    <w:basedOn w:val="a0"/>
    <w:link w:val="afd"/>
    <w:rsid w:val="00D936A0"/>
    <w:rPr>
      <w:rFonts w:ascii="Courier New" w:eastAsia="Courier New" w:hAnsi="Courier New" w:cs="Courier New"/>
      <w:color w:val="000000"/>
      <w:sz w:val="20"/>
      <w:szCs w:val="20"/>
      <w:lang w:eastAsia="zh-CN" w:bidi="el-GR"/>
    </w:rPr>
  </w:style>
  <w:style w:type="paragraph" w:customStyle="1" w:styleId="Default">
    <w:name w:val="Default"/>
    <w:rsid w:val="00D936A0"/>
    <w:pPr>
      <w:suppressAutoHyphens/>
      <w:autoSpaceDE w:val="0"/>
      <w:spacing w:after="0" w:line="240" w:lineRule="auto"/>
    </w:pPr>
    <w:rPr>
      <w:rFonts w:ascii="Calibri" w:eastAsia="Times New Roman"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v@1dyp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2447</Words>
  <Characters>13218</Characters>
  <Application>Microsoft Office Word</Application>
  <DocSecurity>0</DocSecurity>
  <Lines>110</Lines>
  <Paragraphs>31</Paragraphs>
  <ScaleCrop>false</ScaleCrop>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Μπλούνας Παναγιώτης</dc:creator>
  <cp:keywords/>
  <dc:description/>
  <cp:lastModifiedBy>Ελένη Μαυραειδοπούλου</cp:lastModifiedBy>
  <cp:revision>3</cp:revision>
  <dcterms:created xsi:type="dcterms:W3CDTF">2020-02-17T10:34:00Z</dcterms:created>
  <dcterms:modified xsi:type="dcterms:W3CDTF">2021-03-30T10:17:00Z</dcterms:modified>
</cp:coreProperties>
</file>