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A446F" w14:textId="77777777" w:rsidR="003B6D17" w:rsidRPr="003B6D17" w:rsidRDefault="003B6D17" w:rsidP="003B6D17">
      <w:pPr>
        <w:widowControl w:val="0"/>
        <w:suppressAutoHyphens/>
        <w:spacing w:before="4" w:after="0" w:line="240" w:lineRule="auto"/>
        <w:ind w:left="4196" w:right="2520" w:hanging="1644"/>
        <w:jc w:val="center"/>
        <w:rPr>
          <w:rFonts w:ascii="Calibri" w:eastAsia="Courier New" w:hAnsi="Calibri" w:cs="Calibri"/>
          <w:color w:val="000000"/>
          <w:lang w:eastAsia="zh-CN" w:bidi="el-GR"/>
        </w:rPr>
      </w:pPr>
      <w:r w:rsidRPr="003B6D17">
        <w:rPr>
          <w:rFonts w:ascii="Calibri" w:eastAsia="Calibri" w:hAnsi="Calibri" w:cs="Calibri"/>
          <w:b/>
          <w:color w:val="000009"/>
          <w:u w:val="thick" w:color="000009"/>
          <w:lang w:eastAsia="zh-CN" w:bidi="el-GR"/>
        </w:rPr>
        <w:t>ΠΑ</w:t>
      </w:r>
      <w:r w:rsidRPr="003B6D17">
        <w:rPr>
          <w:rFonts w:ascii="Calibri" w:eastAsia="Calibri" w:hAnsi="Calibri" w:cs="Calibri"/>
          <w:b/>
          <w:color w:val="000009"/>
          <w:spacing w:val="-19"/>
          <w:u w:val="thick" w:color="000009"/>
          <w:lang w:eastAsia="zh-CN" w:bidi="el-GR"/>
        </w:rPr>
        <w:t>Ρ</w:t>
      </w:r>
      <w:r w:rsidRPr="003B6D17">
        <w:rPr>
          <w:rFonts w:ascii="Calibri" w:eastAsia="Calibri" w:hAnsi="Calibri" w:cs="Calibri"/>
          <w:b/>
          <w:color w:val="000009"/>
          <w:u w:val="thick" w:color="000009"/>
          <w:lang w:eastAsia="zh-CN" w:bidi="el-GR"/>
        </w:rPr>
        <w:t>ΑΡ</w:t>
      </w:r>
      <w:r w:rsidRPr="003B6D17">
        <w:rPr>
          <w:rFonts w:ascii="Calibri" w:eastAsia="Calibri" w:hAnsi="Calibri" w:cs="Calibri"/>
          <w:b/>
          <w:color w:val="000009"/>
          <w:spacing w:val="-3"/>
          <w:u w:val="thick" w:color="000009"/>
          <w:lang w:eastAsia="zh-CN" w:bidi="el-GR"/>
        </w:rPr>
        <w:t>Τ</w:t>
      </w:r>
      <w:r w:rsidRPr="003B6D17">
        <w:rPr>
          <w:rFonts w:ascii="Calibri" w:eastAsia="Calibri" w:hAnsi="Calibri" w:cs="Calibri"/>
          <w:b/>
          <w:color w:val="000009"/>
          <w:u w:val="thick" w:color="000009"/>
          <w:lang w:eastAsia="zh-CN" w:bidi="el-GR"/>
        </w:rPr>
        <w:t xml:space="preserve">ΗΜΑ </w:t>
      </w:r>
      <w:r w:rsidRPr="003B6D17">
        <w:rPr>
          <w:rFonts w:ascii="Calibri" w:eastAsia="Calibri" w:hAnsi="Calibri" w:cs="Calibri"/>
          <w:b/>
          <w:color w:val="000009"/>
          <w:spacing w:val="-1"/>
          <w:u w:val="thick" w:color="000009"/>
          <w:lang w:eastAsia="zh-CN" w:bidi="el-GR"/>
        </w:rPr>
        <w:t xml:space="preserve"> Δ</w:t>
      </w:r>
      <w:r w:rsidRPr="003B6D17">
        <w:rPr>
          <w:rFonts w:ascii="Calibri" w:eastAsia="Calibri" w:hAnsi="Calibri" w:cs="Calibri"/>
          <w:b/>
          <w:color w:val="000009"/>
          <w:u w:val="thick" w:color="000009"/>
          <w:lang w:eastAsia="zh-CN" w:bidi="el-GR"/>
        </w:rPr>
        <w:t>΄</w:t>
      </w:r>
    </w:p>
    <w:p w14:paraId="5220248C" w14:textId="77777777" w:rsidR="003B6D17" w:rsidRPr="003B6D17" w:rsidRDefault="003B6D17" w:rsidP="003B6D17">
      <w:pPr>
        <w:widowControl w:val="0"/>
        <w:suppressAutoHyphens/>
        <w:spacing w:after="0" w:line="280" w:lineRule="exact"/>
        <w:ind w:right="100"/>
        <w:jc w:val="center"/>
        <w:rPr>
          <w:rFonts w:ascii="Calibri" w:eastAsia="Courier New" w:hAnsi="Calibri" w:cs="Calibri"/>
          <w:color w:val="000000"/>
          <w:lang w:eastAsia="zh-CN" w:bidi="el-GR"/>
        </w:rPr>
      </w:pPr>
      <w:r w:rsidRPr="003B6D17">
        <w:rPr>
          <w:rFonts w:ascii="Calibri" w:eastAsia="Times New Roman" w:hAnsi="Calibri" w:cs="Calibri"/>
          <w:b/>
          <w:color w:val="000009"/>
          <w:position w:val="1"/>
          <w:u w:val="single" w:color="000009"/>
          <w:lang w:eastAsia="zh-CN" w:bidi="el-GR"/>
        </w:rPr>
        <w:t xml:space="preserve"> </w:t>
      </w:r>
      <w:r w:rsidRPr="003B6D17">
        <w:rPr>
          <w:rFonts w:ascii="Calibri" w:eastAsia="Calibri" w:hAnsi="Calibri" w:cs="Calibri"/>
          <w:b/>
          <w:color w:val="000009"/>
          <w:position w:val="1"/>
          <w:u w:val="single" w:color="000009"/>
          <w:lang w:eastAsia="zh-CN" w:bidi="el-GR"/>
        </w:rPr>
        <w:t>ΤΥΠΟΠΟΙΗ</w:t>
      </w:r>
      <w:r w:rsidRPr="003B6D17">
        <w:rPr>
          <w:rFonts w:ascii="Calibri" w:eastAsia="Calibri" w:hAnsi="Calibri" w:cs="Calibri"/>
          <w:b/>
          <w:color w:val="000009"/>
          <w:spacing w:val="-1"/>
          <w:position w:val="1"/>
          <w:u w:val="single" w:color="000009"/>
          <w:lang w:eastAsia="zh-CN" w:bidi="el-GR"/>
        </w:rPr>
        <w:t>Μ</w:t>
      </w:r>
      <w:r w:rsidRPr="003B6D17">
        <w:rPr>
          <w:rFonts w:ascii="Calibri" w:eastAsia="Calibri" w:hAnsi="Calibri" w:cs="Calibri"/>
          <w:b/>
          <w:color w:val="000009"/>
          <w:position w:val="1"/>
          <w:u w:val="single" w:color="000009"/>
          <w:lang w:eastAsia="zh-CN" w:bidi="el-GR"/>
        </w:rPr>
        <w:t>Ε</w:t>
      </w:r>
      <w:r w:rsidRPr="003B6D17">
        <w:rPr>
          <w:rFonts w:ascii="Calibri" w:eastAsia="Calibri" w:hAnsi="Calibri" w:cs="Calibri"/>
          <w:b/>
          <w:color w:val="000009"/>
          <w:spacing w:val="-2"/>
          <w:position w:val="1"/>
          <w:u w:val="single" w:color="000009"/>
          <w:lang w:eastAsia="zh-CN" w:bidi="el-GR"/>
        </w:rPr>
        <w:t>Ν</w:t>
      </w:r>
      <w:r w:rsidRPr="003B6D17">
        <w:rPr>
          <w:rFonts w:ascii="Calibri" w:eastAsia="Calibri" w:hAnsi="Calibri" w:cs="Calibri"/>
          <w:b/>
          <w:color w:val="000009"/>
          <w:position w:val="1"/>
          <w:u w:val="single" w:color="000009"/>
          <w:lang w:eastAsia="zh-CN" w:bidi="el-GR"/>
        </w:rPr>
        <w:t xml:space="preserve">Ο </w:t>
      </w:r>
      <w:r w:rsidRPr="003B6D17">
        <w:rPr>
          <w:rFonts w:ascii="Calibri" w:eastAsia="Calibri" w:hAnsi="Calibri" w:cs="Calibri"/>
          <w:b/>
          <w:color w:val="000009"/>
          <w:spacing w:val="1"/>
          <w:position w:val="1"/>
          <w:u w:val="single" w:color="000009"/>
          <w:lang w:eastAsia="zh-CN" w:bidi="el-GR"/>
        </w:rPr>
        <w:t xml:space="preserve"> </w:t>
      </w:r>
      <w:r w:rsidRPr="003B6D17">
        <w:rPr>
          <w:rFonts w:ascii="Calibri" w:eastAsia="Calibri" w:hAnsi="Calibri" w:cs="Calibri"/>
          <w:b/>
          <w:color w:val="000009"/>
          <w:position w:val="1"/>
          <w:u w:val="single" w:color="000009"/>
          <w:lang w:eastAsia="zh-CN" w:bidi="el-GR"/>
        </w:rPr>
        <w:t>Ε</w:t>
      </w:r>
      <w:r w:rsidRPr="003B6D17">
        <w:rPr>
          <w:rFonts w:ascii="Calibri" w:eastAsia="Calibri" w:hAnsi="Calibri" w:cs="Calibri"/>
          <w:b/>
          <w:color w:val="000009"/>
          <w:spacing w:val="-2"/>
          <w:position w:val="1"/>
          <w:u w:val="single" w:color="000009"/>
          <w:lang w:eastAsia="zh-CN" w:bidi="el-GR"/>
        </w:rPr>
        <w:t>Ν</w:t>
      </w:r>
      <w:r w:rsidRPr="003B6D17">
        <w:rPr>
          <w:rFonts w:ascii="Calibri" w:eastAsia="Calibri" w:hAnsi="Calibri" w:cs="Calibri"/>
          <w:b/>
          <w:color w:val="000009"/>
          <w:position w:val="1"/>
          <w:u w:val="single" w:color="000009"/>
          <w:lang w:eastAsia="zh-CN" w:bidi="el-GR"/>
        </w:rPr>
        <w:t>Τ</w:t>
      </w:r>
      <w:r w:rsidRPr="003B6D17">
        <w:rPr>
          <w:rFonts w:ascii="Calibri" w:eastAsia="Calibri" w:hAnsi="Calibri" w:cs="Calibri"/>
          <w:b/>
          <w:color w:val="000009"/>
          <w:spacing w:val="-2"/>
          <w:position w:val="1"/>
          <w:u w:val="single" w:color="000009"/>
          <w:lang w:eastAsia="zh-CN" w:bidi="el-GR"/>
        </w:rPr>
        <w:t>Υ</w:t>
      </w:r>
      <w:r w:rsidRPr="003B6D17">
        <w:rPr>
          <w:rFonts w:ascii="Calibri" w:eastAsia="Calibri" w:hAnsi="Calibri" w:cs="Calibri"/>
          <w:b/>
          <w:color w:val="000009"/>
          <w:position w:val="1"/>
          <w:u w:val="single" w:color="000009"/>
          <w:lang w:eastAsia="zh-CN" w:bidi="el-GR"/>
        </w:rPr>
        <w:t xml:space="preserve">ΠΟ </w:t>
      </w:r>
      <w:r w:rsidRPr="003B6D17">
        <w:rPr>
          <w:rFonts w:ascii="Calibri" w:eastAsia="Calibri" w:hAnsi="Calibri" w:cs="Calibri"/>
          <w:b/>
          <w:color w:val="000009"/>
          <w:spacing w:val="1"/>
          <w:position w:val="1"/>
          <w:u w:val="single" w:color="000009"/>
          <w:lang w:eastAsia="zh-CN" w:bidi="el-GR"/>
        </w:rPr>
        <w:t xml:space="preserve"> </w:t>
      </w:r>
      <w:r w:rsidRPr="003B6D17">
        <w:rPr>
          <w:rFonts w:ascii="Calibri" w:eastAsia="Calibri" w:hAnsi="Calibri" w:cs="Calibri"/>
          <w:b/>
          <w:color w:val="000009"/>
          <w:position w:val="1"/>
          <w:u w:val="single" w:color="000009"/>
          <w:lang w:eastAsia="zh-CN" w:bidi="el-GR"/>
        </w:rPr>
        <w:t>ΥΠΕ</w:t>
      </w:r>
      <w:r w:rsidRPr="003B6D17">
        <w:rPr>
          <w:rFonts w:ascii="Calibri" w:eastAsia="Calibri" w:hAnsi="Calibri" w:cs="Calibri"/>
          <w:b/>
          <w:color w:val="000009"/>
          <w:spacing w:val="-7"/>
          <w:position w:val="1"/>
          <w:u w:val="single" w:color="000009"/>
          <w:lang w:eastAsia="zh-CN" w:bidi="el-GR"/>
        </w:rPr>
        <w:t>Υ</w:t>
      </w:r>
      <w:r w:rsidRPr="003B6D17">
        <w:rPr>
          <w:rFonts w:ascii="Calibri" w:eastAsia="Calibri" w:hAnsi="Calibri" w:cs="Calibri"/>
          <w:b/>
          <w:color w:val="000009"/>
          <w:spacing w:val="-6"/>
          <w:position w:val="1"/>
          <w:u w:val="single" w:color="000009"/>
          <w:lang w:eastAsia="zh-CN" w:bidi="el-GR"/>
        </w:rPr>
        <w:t>Θ</w:t>
      </w:r>
      <w:r w:rsidRPr="003B6D17">
        <w:rPr>
          <w:rFonts w:ascii="Calibri" w:eastAsia="Calibri" w:hAnsi="Calibri" w:cs="Calibri"/>
          <w:b/>
          <w:color w:val="000009"/>
          <w:spacing w:val="-2"/>
          <w:position w:val="1"/>
          <w:u w:val="single" w:color="000009"/>
          <w:lang w:eastAsia="zh-CN" w:bidi="el-GR"/>
        </w:rPr>
        <w:t>Υ</w:t>
      </w:r>
      <w:r w:rsidRPr="003B6D17">
        <w:rPr>
          <w:rFonts w:ascii="Calibri" w:eastAsia="Calibri" w:hAnsi="Calibri" w:cs="Calibri"/>
          <w:b/>
          <w:color w:val="000009"/>
          <w:position w:val="1"/>
          <w:u w:val="single" w:color="000009"/>
          <w:lang w:eastAsia="zh-CN" w:bidi="el-GR"/>
        </w:rPr>
        <w:t xml:space="preserve">ΝΗΣ </w:t>
      </w:r>
      <w:r w:rsidRPr="003B6D17">
        <w:rPr>
          <w:rFonts w:ascii="Calibri" w:eastAsia="Calibri" w:hAnsi="Calibri" w:cs="Calibri"/>
          <w:b/>
          <w:color w:val="000009"/>
          <w:spacing w:val="1"/>
          <w:position w:val="1"/>
          <w:u w:val="single" w:color="000009"/>
          <w:lang w:eastAsia="zh-CN" w:bidi="el-GR"/>
        </w:rPr>
        <w:t xml:space="preserve"> </w:t>
      </w:r>
      <w:r w:rsidRPr="003B6D17">
        <w:rPr>
          <w:rFonts w:ascii="Calibri" w:eastAsia="Calibri" w:hAnsi="Calibri" w:cs="Calibri"/>
          <w:b/>
          <w:color w:val="000009"/>
          <w:position w:val="1"/>
          <w:u w:val="single" w:color="000009"/>
          <w:lang w:eastAsia="zh-CN" w:bidi="el-GR"/>
        </w:rPr>
        <w:t>ΔΗΛ</w:t>
      </w:r>
      <w:r w:rsidRPr="003B6D17">
        <w:rPr>
          <w:rFonts w:ascii="Calibri" w:eastAsia="Calibri" w:hAnsi="Calibri" w:cs="Calibri"/>
          <w:b/>
          <w:color w:val="000009"/>
          <w:spacing w:val="-1"/>
          <w:position w:val="1"/>
          <w:u w:val="single" w:color="000009"/>
          <w:lang w:eastAsia="zh-CN" w:bidi="el-GR"/>
        </w:rPr>
        <w:t>Ω</w:t>
      </w:r>
      <w:r w:rsidRPr="003B6D17">
        <w:rPr>
          <w:rFonts w:ascii="Calibri" w:eastAsia="Calibri" w:hAnsi="Calibri" w:cs="Calibri"/>
          <w:b/>
          <w:color w:val="000009"/>
          <w:spacing w:val="-2"/>
          <w:position w:val="1"/>
          <w:u w:val="single" w:color="000009"/>
          <w:lang w:eastAsia="zh-CN" w:bidi="el-GR"/>
        </w:rPr>
        <w:t>Σ</w:t>
      </w:r>
      <w:r w:rsidRPr="003B6D17">
        <w:rPr>
          <w:rFonts w:ascii="Calibri" w:eastAsia="Calibri" w:hAnsi="Calibri" w:cs="Calibri"/>
          <w:b/>
          <w:color w:val="000009"/>
          <w:position w:val="1"/>
          <w:u w:val="single" w:color="000009"/>
          <w:lang w:eastAsia="zh-CN" w:bidi="el-GR"/>
        </w:rPr>
        <w:t>ΗΣ  (TE</w:t>
      </w:r>
      <w:r w:rsidRPr="003B6D17">
        <w:rPr>
          <w:rFonts w:ascii="Calibri" w:eastAsia="Calibri" w:hAnsi="Calibri" w:cs="Calibri"/>
          <w:b/>
          <w:color w:val="000009"/>
          <w:spacing w:val="-17"/>
          <w:position w:val="1"/>
          <w:u w:val="single" w:color="000009"/>
          <w:lang w:eastAsia="zh-CN" w:bidi="el-GR"/>
        </w:rPr>
        <w:t>Υ</w:t>
      </w:r>
      <w:r w:rsidRPr="003B6D17">
        <w:rPr>
          <w:rFonts w:ascii="Calibri" w:eastAsia="Calibri" w:hAnsi="Calibri" w:cs="Calibri"/>
          <w:b/>
          <w:color w:val="000009"/>
          <w:position w:val="1"/>
          <w:u w:val="single" w:color="000009"/>
          <w:lang w:eastAsia="zh-CN" w:bidi="el-GR"/>
        </w:rPr>
        <w:t>Δ)</w:t>
      </w:r>
      <w:r w:rsidRPr="003B6D17">
        <w:rPr>
          <w:rFonts w:ascii="Calibri" w:eastAsia="Calibri" w:hAnsi="Calibri" w:cs="Calibri"/>
          <w:b/>
          <w:color w:val="000009"/>
          <w:spacing w:val="1"/>
          <w:position w:val="1"/>
          <w:u w:val="single" w:color="000009"/>
          <w:lang w:eastAsia="zh-CN" w:bidi="el-GR"/>
        </w:rPr>
        <w:t xml:space="preserve"> </w:t>
      </w:r>
    </w:p>
    <w:p w14:paraId="362700FA" w14:textId="77777777" w:rsidR="003B6D17" w:rsidRPr="003B6D17" w:rsidRDefault="003B6D17" w:rsidP="003B6D17">
      <w:pPr>
        <w:widowControl w:val="0"/>
        <w:suppressAutoHyphens/>
        <w:spacing w:after="0" w:line="240" w:lineRule="auto"/>
        <w:ind w:left="3344"/>
        <w:rPr>
          <w:rFonts w:ascii="Calibri" w:eastAsia="Courier New" w:hAnsi="Calibri" w:cs="Calibri"/>
          <w:color w:val="000000"/>
          <w:lang w:eastAsia="zh-CN" w:bidi="el-GR"/>
        </w:rPr>
      </w:pPr>
      <w:r w:rsidRPr="003B6D17">
        <w:rPr>
          <w:rFonts w:ascii="Calibri" w:eastAsia="Calibri" w:hAnsi="Calibri" w:cs="Calibri"/>
          <w:b/>
          <w:color w:val="000000"/>
          <w:spacing w:val="-1"/>
          <w:lang w:eastAsia="zh-CN" w:bidi="el-GR"/>
        </w:rPr>
        <w:t>[</w:t>
      </w:r>
      <w:r w:rsidRPr="003B6D17">
        <w:rPr>
          <w:rFonts w:ascii="Calibri" w:eastAsia="Calibri" w:hAnsi="Calibri" w:cs="Calibri"/>
          <w:b/>
          <w:color w:val="000000"/>
          <w:lang w:eastAsia="zh-CN" w:bidi="el-GR"/>
        </w:rPr>
        <w:t>άρ</w:t>
      </w:r>
      <w:r w:rsidRPr="003B6D17">
        <w:rPr>
          <w:rFonts w:ascii="Calibri" w:eastAsia="Calibri" w:hAnsi="Calibri" w:cs="Calibri"/>
          <w:b/>
          <w:color w:val="000000"/>
          <w:spacing w:val="1"/>
          <w:lang w:eastAsia="zh-CN" w:bidi="el-GR"/>
        </w:rPr>
        <w:t>θ</w:t>
      </w:r>
      <w:r w:rsidRPr="003B6D17">
        <w:rPr>
          <w:rFonts w:ascii="Calibri" w:eastAsia="Calibri" w:hAnsi="Calibri" w:cs="Calibri"/>
          <w:b/>
          <w:color w:val="000000"/>
          <w:lang w:eastAsia="zh-CN" w:bidi="el-GR"/>
        </w:rPr>
        <w:t>ρου</w:t>
      </w:r>
      <w:r w:rsidRPr="003B6D17">
        <w:rPr>
          <w:rFonts w:ascii="Calibri" w:eastAsia="Calibri" w:hAnsi="Calibri" w:cs="Calibri"/>
          <w:b/>
          <w:color w:val="000000"/>
          <w:spacing w:val="-1"/>
          <w:lang w:eastAsia="zh-CN" w:bidi="el-GR"/>
        </w:rPr>
        <w:t xml:space="preserve"> </w:t>
      </w:r>
      <w:r w:rsidRPr="003B6D17">
        <w:rPr>
          <w:rFonts w:ascii="Calibri" w:eastAsia="Calibri" w:hAnsi="Calibri" w:cs="Calibri"/>
          <w:b/>
          <w:color w:val="000000"/>
          <w:lang w:eastAsia="zh-CN" w:bidi="el-GR"/>
        </w:rPr>
        <w:t xml:space="preserve">79 </w:t>
      </w:r>
      <w:r w:rsidRPr="003B6D17">
        <w:rPr>
          <w:rFonts w:ascii="Calibri" w:eastAsia="Calibri" w:hAnsi="Calibri" w:cs="Calibri"/>
          <w:b/>
          <w:color w:val="000000"/>
          <w:spacing w:val="-2"/>
          <w:lang w:eastAsia="zh-CN" w:bidi="el-GR"/>
        </w:rPr>
        <w:t>π</w:t>
      </w:r>
      <w:r w:rsidRPr="003B6D17">
        <w:rPr>
          <w:rFonts w:ascii="Calibri" w:eastAsia="Calibri" w:hAnsi="Calibri" w:cs="Calibri"/>
          <w:b/>
          <w:color w:val="000000"/>
          <w:lang w:eastAsia="zh-CN" w:bidi="el-GR"/>
        </w:rPr>
        <w:t>αρ.</w:t>
      </w:r>
      <w:r w:rsidRPr="003B6D17">
        <w:rPr>
          <w:rFonts w:ascii="Calibri" w:eastAsia="Calibri" w:hAnsi="Calibri" w:cs="Calibri"/>
          <w:b/>
          <w:color w:val="000000"/>
          <w:spacing w:val="1"/>
          <w:lang w:eastAsia="zh-CN" w:bidi="el-GR"/>
        </w:rPr>
        <w:t xml:space="preserve"> </w:t>
      </w:r>
      <w:r w:rsidRPr="003B6D17">
        <w:rPr>
          <w:rFonts w:ascii="Calibri" w:eastAsia="Calibri" w:hAnsi="Calibri" w:cs="Calibri"/>
          <w:b/>
          <w:color w:val="000000"/>
          <w:lang w:eastAsia="zh-CN" w:bidi="el-GR"/>
        </w:rPr>
        <w:t>4</w:t>
      </w:r>
      <w:r w:rsidRPr="003B6D17">
        <w:rPr>
          <w:rFonts w:ascii="Calibri" w:eastAsia="Calibri" w:hAnsi="Calibri" w:cs="Calibri"/>
          <w:b/>
          <w:color w:val="000000"/>
          <w:spacing w:val="-1"/>
          <w:lang w:eastAsia="zh-CN" w:bidi="el-GR"/>
        </w:rPr>
        <w:t xml:space="preserve"> </w:t>
      </w:r>
      <w:r w:rsidRPr="003B6D17">
        <w:rPr>
          <w:rFonts w:ascii="Calibri" w:eastAsia="Calibri" w:hAnsi="Calibri" w:cs="Calibri"/>
          <w:b/>
          <w:color w:val="000000"/>
          <w:lang w:eastAsia="zh-CN" w:bidi="el-GR"/>
        </w:rPr>
        <w:t>ν.</w:t>
      </w:r>
      <w:r w:rsidRPr="003B6D17">
        <w:rPr>
          <w:rFonts w:ascii="Calibri" w:eastAsia="Calibri" w:hAnsi="Calibri" w:cs="Calibri"/>
          <w:b/>
          <w:color w:val="000000"/>
          <w:spacing w:val="1"/>
          <w:lang w:eastAsia="zh-CN" w:bidi="el-GR"/>
        </w:rPr>
        <w:t xml:space="preserve"> </w:t>
      </w:r>
      <w:r w:rsidRPr="003B6D17">
        <w:rPr>
          <w:rFonts w:ascii="Calibri" w:eastAsia="Calibri" w:hAnsi="Calibri" w:cs="Calibri"/>
          <w:b/>
          <w:color w:val="000000"/>
          <w:spacing w:val="-2"/>
          <w:lang w:eastAsia="zh-CN" w:bidi="el-GR"/>
        </w:rPr>
        <w:t>44</w:t>
      </w:r>
      <w:r w:rsidRPr="003B6D17">
        <w:rPr>
          <w:rFonts w:ascii="Calibri" w:eastAsia="Calibri" w:hAnsi="Calibri" w:cs="Calibri"/>
          <w:b/>
          <w:color w:val="000000"/>
          <w:lang w:eastAsia="zh-CN" w:bidi="el-GR"/>
        </w:rPr>
        <w:t>1</w:t>
      </w:r>
      <w:r w:rsidRPr="003B6D17">
        <w:rPr>
          <w:rFonts w:ascii="Calibri" w:eastAsia="Calibri" w:hAnsi="Calibri" w:cs="Calibri"/>
          <w:b/>
          <w:color w:val="000000"/>
          <w:spacing w:val="-35"/>
          <w:lang w:eastAsia="zh-CN" w:bidi="el-GR"/>
        </w:rPr>
        <w:t>2</w:t>
      </w:r>
      <w:r w:rsidRPr="003B6D17">
        <w:rPr>
          <w:rFonts w:ascii="Calibri" w:eastAsia="Calibri" w:hAnsi="Calibri" w:cs="Calibri"/>
          <w:b/>
          <w:color w:val="000000"/>
          <w:spacing w:val="-34"/>
          <w:lang w:eastAsia="zh-CN" w:bidi="el-GR"/>
        </w:rPr>
        <w:t>/</w:t>
      </w:r>
      <w:r w:rsidRPr="003B6D17">
        <w:rPr>
          <w:rFonts w:ascii="Calibri" w:eastAsia="Calibri" w:hAnsi="Calibri" w:cs="Calibri"/>
          <w:b/>
          <w:color w:val="000000"/>
          <w:lang w:eastAsia="zh-CN" w:bidi="el-GR"/>
        </w:rPr>
        <w:t>2</w:t>
      </w:r>
      <w:r w:rsidRPr="003B6D17">
        <w:rPr>
          <w:rFonts w:ascii="Calibri" w:eastAsia="Calibri" w:hAnsi="Calibri" w:cs="Calibri"/>
          <w:b/>
          <w:color w:val="000000"/>
          <w:spacing w:val="-1"/>
          <w:lang w:eastAsia="zh-CN" w:bidi="el-GR"/>
        </w:rPr>
        <w:t>0</w:t>
      </w:r>
      <w:r w:rsidRPr="003B6D17">
        <w:rPr>
          <w:rFonts w:ascii="Calibri" w:eastAsia="Calibri" w:hAnsi="Calibri" w:cs="Calibri"/>
          <w:b/>
          <w:color w:val="000000"/>
          <w:lang w:eastAsia="zh-CN" w:bidi="el-GR"/>
        </w:rPr>
        <w:t>16</w:t>
      </w:r>
      <w:r w:rsidRPr="003B6D17">
        <w:rPr>
          <w:rFonts w:ascii="Calibri" w:eastAsia="Calibri" w:hAnsi="Calibri" w:cs="Calibri"/>
          <w:b/>
          <w:color w:val="000000"/>
          <w:spacing w:val="2"/>
          <w:lang w:eastAsia="zh-CN" w:bidi="el-GR"/>
        </w:rPr>
        <w:t xml:space="preserve"> </w:t>
      </w:r>
      <w:r w:rsidRPr="003B6D17">
        <w:rPr>
          <w:rFonts w:ascii="Calibri" w:eastAsia="Calibri" w:hAnsi="Calibri" w:cs="Calibri"/>
          <w:b/>
          <w:color w:val="000000"/>
          <w:spacing w:val="-3"/>
          <w:lang w:eastAsia="zh-CN" w:bidi="el-GR"/>
        </w:rPr>
        <w:t>(</w:t>
      </w:r>
      <w:r w:rsidRPr="003B6D17">
        <w:rPr>
          <w:rFonts w:ascii="Calibri" w:eastAsia="Calibri" w:hAnsi="Calibri" w:cs="Calibri"/>
          <w:b/>
          <w:color w:val="000000"/>
          <w:lang w:eastAsia="zh-CN" w:bidi="el-GR"/>
        </w:rPr>
        <w:t>Α</w:t>
      </w:r>
      <w:r w:rsidRPr="003B6D17">
        <w:rPr>
          <w:rFonts w:ascii="Calibri" w:eastAsia="Calibri" w:hAnsi="Calibri" w:cs="Calibri"/>
          <w:b/>
          <w:color w:val="000000"/>
          <w:spacing w:val="1"/>
          <w:lang w:eastAsia="zh-CN" w:bidi="el-GR"/>
        </w:rPr>
        <w:t xml:space="preserve"> </w:t>
      </w:r>
      <w:r w:rsidRPr="003B6D17">
        <w:rPr>
          <w:rFonts w:ascii="Calibri" w:eastAsia="Calibri" w:hAnsi="Calibri" w:cs="Calibri"/>
          <w:b/>
          <w:color w:val="000000"/>
          <w:spacing w:val="-2"/>
          <w:lang w:eastAsia="zh-CN" w:bidi="el-GR"/>
        </w:rPr>
        <w:t>1</w:t>
      </w:r>
      <w:r w:rsidRPr="003B6D17">
        <w:rPr>
          <w:rFonts w:ascii="Calibri" w:eastAsia="Calibri" w:hAnsi="Calibri" w:cs="Calibri"/>
          <w:b/>
          <w:color w:val="000000"/>
          <w:spacing w:val="-4"/>
          <w:lang w:eastAsia="zh-CN" w:bidi="el-GR"/>
        </w:rPr>
        <w:t>4</w:t>
      </w:r>
      <w:r w:rsidRPr="003B6D17">
        <w:rPr>
          <w:rFonts w:ascii="Calibri" w:eastAsia="Calibri" w:hAnsi="Calibri" w:cs="Calibri"/>
          <w:b/>
          <w:color w:val="000000"/>
          <w:lang w:eastAsia="zh-CN" w:bidi="el-GR"/>
        </w:rPr>
        <w:t>7)]</w:t>
      </w:r>
    </w:p>
    <w:p w14:paraId="115D42CD" w14:textId="77777777" w:rsidR="003B6D17" w:rsidRPr="003B6D17" w:rsidRDefault="003B6D17" w:rsidP="003B6D17">
      <w:pPr>
        <w:widowControl w:val="0"/>
        <w:suppressAutoHyphens/>
        <w:spacing w:before="5" w:after="0" w:line="240" w:lineRule="exact"/>
        <w:rPr>
          <w:rFonts w:ascii="Calibri" w:eastAsia="Calibri" w:hAnsi="Calibri" w:cs="Calibri"/>
          <w:color w:val="000000"/>
          <w:lang w:eastAsia="zh-CN" w:bidi="el-GR"/>
        </w:rPr>
      </w:pPr>
    </w:p>
    <w:p w14:paraId="41D86CFE" w14:textId="79DF542D" w:rsidR="003B6D17" w:rsidRPr="003B6D17" w:rsidRDefault="003B6D17" w:rsidP="003B6D17">
      <w:pPr>
        <w:widowControl w:val="0"/>
        <w:suppressAutoHyphens/>
        <w:spacing w:after="0" w:line="280" w:lineRule="exact"/>
        <w:ind w:left="1316" w:right="959"/>
        <w:jc w:val="center"/>
        <w:rPr>
          <w:rFonts w:ascii="Calibri" w:eastAsia="Courier New" w:hAnsi="Calibri" w:cs="Calibri"/>
          <w:color w:val="000000"/>
          <w:lang w:eastAsia="zh-CN" w:bidi="el-GR"/>
        </w:rPr>
      </w:pPr>
      <w:r w:rsidRPr="003B6D17">
        <w:rPr>
          <w:rFonts w:ascii="Calibri" w:eastAsia="Times New Roman" w:hAnsi="Calibri" w:cs="Calibri"/>
          <w:b/>
          <w:noProof/>
          <w:color w:val="000009"/>
          <w:u w:val="single" w:color="000009"/>
          <w:lang w:eastAsia="zh-CN" w:bidi="el-GR"/>
        </w:rPr>
        <mc:AlternateContent>
          <mc:Choice Requires="wpg">
            <w:drawing>
              <wp:anchor distT="0" distB="0" distL="0" distR="0" simplePos="0" relativeHeight="251659264" behindDoc="0" locked="0" layoutInCell="1" allowOverlap="1" wp14:anchorId="2D4AF087" wp14:editId="30244106">
                <wp:simplePos x="0" y="0"/>
                <wp:positionH relativeFrom="page">
                  <wp:posOffset>1510665</wp:posOffset>
                </wp:positionH>
                <wp:positionV relativeFrom="paragraph">
                  <wp:posOffset>167005</wp:posOffset>
                </wp:positionV>
                <wp:extent cx="34290" cy="635"/>
                <wp:effectExtent l="15240" t="13970" r="7620" b="13970"/>
                <wp:wrapNone/>
                <wp:docPr id="1"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635"/>
                          <a:chOff x="2379" y="263"/>
                          <a:chExt cx="54" cy="1"/>
                        </a:xfrm>
                      </wpg:grpSpPr>
                      <wps:wsp>
                        <wps:cNvPr id="2" name="Freeform 3"/>
                        <wps:cNvSpPr>
                          <a:spLocks noChangeArrowheads="1"/>
                        </wps:cNvSpPr>
                        <wps:spPr bwMode="auto">
                          <a:xfrm>
                            <a:off x="2379" y="263"/>
                            <a:ext cx="53" cy="0"/>
                          </a:xfrm>
                          <a:custGeom>
                            <a:avLst/>
                            <a:gdLst>
                              <a:gd name="T0" fmla="+- 0 2379 2379"/>
                              <a:gd name="T1" fmla="*/ T0 w 55"/>
                              <a:gd name="T2" fmla="+- 0 2434 2379"/>
                              <a:gd name="T3" fmla="*/ T2 w 55"/>
                            </a:gdLst>
                            <a:ahLst/>
                            <a:cxnLst>
                              <a:cxn ang="0">
                                <a:pos x="T1" y="0"/>
                              </a:cxn>
                              <a:cxn ang="0">
                                <a:pos x="T3" y="0"/>
                              </a:cxn>
                            </a:cxnLst>
                            <a:rect l="0" t="0" r="r" b="b"/>
                            <a:pathLst>
                              <a:path w="55">
                                <a:moveTo>
                                  <a:pt x="0" y="0"/>
                                </a:moveTo>
                                <a:lnTo>
                                  <a:pt x="55" y="0"/>
                                </a:lnTo>
                              </a:path>
                            </a:pathLst>
                          </a:custGeom>
                          <a:noFill/>
                          <a:ln w="12240" cap="sq">
                            <a:solidFill>
                              <a:srgbClr val="6699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7E60B" id="Ομάδα 1" o:spid="_x0000_s1026" style="position:absolute;margin-left:118.95pt;margin-top:13.15pt;width:2.7pt;height:.05pt;z-index:251659264;mso-wrap-distance-left:0;mso-wrap-distance-right:0;mso-position-horizontal-relative:page" coordorigin="2379,263" coordsize="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">
                <v:shape id="Freeform 3" o:spid="_x0000_s1027" style="position:absolute;left:2379;top:263;width:53;height:0;visibility:visible;mso-wrap-style:none;v-text-anchor:middle" coordsize="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" path="m,l55,e" filled="f" strokecolor="#690" strokeweight=".34mm">
                  <v:stroke endcap="square"/>
                  <v:path o:connecttype="custom" o:connectlocs="0,0;53,0" o:connectangles="0,0"/>
                </v:shape>
                <w10:wrap anchorx="page"/>
              </v:group>
            </w:pict>
          </mc:Fallback>
        </mc:AlternateContent>
      </w:r>
      <w:r w:rsidRPr="003B6D17">
        <w:rPr>
          <w:rFonts w:ascii="Calibri" w:eastAsia="Calibri" w:hAnsi="Calibri" w:cs="Calibri"/>
          <w:b/>
          <w:color w:val="000009"/>
          <w:u w:val="single" w:color="000009"/>
          <w:lang w:eastAsia="zh-CN" w:bidi="el-GR"/>
        </w:rPr>
        <w:t xml:space="preserve"> για</w:t>
      </w:r>
      <w:r w:rsidRPr="003B6D17">
        <w:rPr>
          <w:rFonts w:ascii="Calibri" w:eastAsia="Calibri" w:hAnsi="Calibri" w:cs="Calibri"/>
          <w:b/>
          <w:color w:val="000009"/>
          <w:spacing w:val="54"/>
          <w:u w:val="single" w:color="000009"/>
          <w:lang w:eastAsia="zh-CN" w:bidi="el-GR"/>
        </w:rPr>
        <w:t xml:space="preserve"> </w:t>
      </w:r>
      <w:r w:rsidRPr="003B6D17">
        <w:rPr>
          <w:rFonts w:ascii="Calibri" w:eastAsia="Calibri" w:hAnsi="Calibri" w:cs="Calibri"/>
          <w:b/>
          <w:color w:val="000009"/>
          <w:spacing w:val="-1"/>
          <w:u w:val="single" w:color="000009"/>
          <w:lang w:eastAsia="zh-CN" w:bidi="el-GR"/>
        </w:rPr>
        <w:t>δ</w:t>
      </w:r>
      <w:r w:rsidRPr="003B6D17">
        <w:rPr>
          <w:rFonts w:ascii="Calibri" w:eastAsia="Calibri" w:hAnsi="Calibri" w:cs="Calibri"/>
          <w:b/>
          <w:color w:val="000009"/>
          <w:u w:val="single" w:color="000009"/>
          <w:lang w:eastAsia="zh-CN" w:bidi="el-GR"/>
        </w:rPr>
        <w:t>ι</w:t>
      </w:r>
      <w:r w:rsidRPr="003B6D17">
        <w:rPr>
          <w:rFonts w:ascii="Calibri" w:eastAsia="Calibri" w:hAnsi="Calibri" w:cs="Calibri"/>
          <w:b/>
          <w:color w:val="000009"/>
          <w:spacing w:val="-3"/>
          <w:u w:val="single" w:color="000009"/>
          <w:lang w:eastAsia="zh-CN" w:bidi="el-GR"/>
        </w:rPr>
        <w:t>αδ</w:t>
      </w:r>
      <w:r w:rsidRPr="003B6D17">
        <w:rPr>
          <w:rFonts w:ascii="Calibri" w:eastAsia="Calibri" w:hAnsi="Calibri" w:cs="Calibri"/>
          <w:b/>
          <w:color w:val="000009"/>
          <w:u w:val="single" w:color="000009"/>
          <w:lang w:eastAsia="zh-CN" w:bidi="el-GR"/>
        </w:rPr>
        <w:t>ι</w:t>
      </w:r>
      <w:r w:rsidRPr="003B6D17">
        <w:rPr>
          <w:rFonts w:ascii="Calibri" w:eastAsia="Calibri" w:hAnsi="Calibri" w:cs="Calibri"/>
          <w:b/>
          <w:color w:val="000009"/>
          <w:spacing w:val="-7"/>
          <w:u w:val="single" w:color="000009"/>
          <w:lang w:eastAsia="zh-CN" w:bidi="el-GR"/>
        </w:rPr>
        <w:t>κ</w:t>
      </w:r>
      <w:r w:rsidRPr="003B6D17">
        <w:rPr>
          <w:rFonts w:ascii="Calibri" w:eastAsia="Calibri" w:hAnsi="Calibri" w:cs="Calibri"/>
          <w:b/>
          <w:color w:val="000009"/>
          <w:spacing w:val="-3"/>
          <w:u w:val="single" w:color="000009"/>
          <w:lang w:eastAsia="zh-CN" w:bidi="el-GR"/>
        </w:rPr>
        <w:t>α</w:t>
      </w:r>
      <w:r w:rsidRPr="003B6D17">
        <w:rPr>
          <w:rFonts w:ascii="Calibri" w:eastAsia="Calibri" w:hAnsi="Calibri" w:cs="Calibri"/>
          <w:b/>
          <w:color w:val="000009"/>
          <w:spacing w:val="-1"/>
          <w:u w:val="single" w:color="000009"/>
          <w:lang w:eastAsia="zh-CN" w:bidi="el-GR"/>
        </w:rPr>
        <w:t>σ</w:t>
      </w:r>
      <w:r w:rsidRPr="003B6D17">
        <w:rPr>
          <w:rFonts w:ascii="Calibri" w:eastAsia="Calibri" w:hAnsi="Calibri" w:cs="Calibri"/>
          <w:b/>
          <w:color w:val="000009"/>
          <w:u w:val="single" w:color="000009"/>
          <w:lang w:eastAsia="zh-CN" w:bidi="el-GR"/>
        </w:rPr>
        <w:t xml:space="preserve">ίες </w:t>
      </w:r>
      <w:r w:rsidRPr="003B6D17">
        <w:rPr>
          <w:rFonts w:ascii="Calibri" w:eastAsia="Calibri" w:hAnsi="Calibri" w:cs="Calibri"/>
          <w:b/>
          <w:color w:val="000009"/>
          <w:spacing w:val="2"/>
          <w:u w:val="single" w:color="000009"/>
          <w:lang w:eastAsia="zh-CN" w:bidi="el-GR"/>
        </w:rPr>
        <w:t xml:space="preserve"> </w:t>
      </w:r>
      <w:r w:rsidRPr="003B6D17">
        <w:rPr>
          <w:rFonts w:ascii="Calibri" w:eastAsia="Calibri" w:hAnsi="Calibri" w:cs="Calibri"/>
          <w:b/>
          <w:color w:val="000009"/>
          <w:spacing w:val="-1"/>
          <w:u w:val="single" w:color="000009"/>
          <w:lang w:eastAsia="zh-CN" w:bidi="el-GR"/>
        </w:rPr>
        <w:t>σ</w:t>
      </w:r>
      <w:r w:rsidRPr="003B6D17">
        <w:rPr>
          <w:rFonts w:ascii="Calibri" w:eastAsia="Calibri" w:hAnsi="Calibri" w:cs="Calibri"/>
          <w:b/>
          <w:color w:val="000009"/>
          <w:u w:val="single" w:color="000009"/>
          <w:lang w:eastAsia="zh-CN" w:bidi="el-GR"/>
        </w:rPr>
        <w:t>ύνα</w:t>
      </w:r>
      <w:r w:rsidRPr="003B6D17">
        <w:rPr>
          <w:rFonts w:ascii="Calibri" w:eastAsia="Calibri" w:hAnsi="Calibri" w:cs="Calibri"/>
          <w:b/>
          <w:color w:val="000009"/>
          <w:spacing w:val="-2"/>
          <w:u w:val="single" w:color="000009"/>
          <w:lang w:eastAsia="zh-CN" w:bidi="el-GR"/>
        </w:rPr>
        <w:t>ψ</w:t>
      </w:r>
      <w:r w:rsidRPr="003B6D17">
        <w:rPr>
          <w:rFonts w:ascii="Calibri" w:eastAsia="Calibri" w:hAnsi="Calibri" w:cs="Calibri"/>
          <w:b/>
          <w:color w:val="000009"/>
          <w:spacing w:val="-1"/>
          <w:u w:val="single" w:color="000009"/>
          <w:lang w:eastAsia="zh-CN" w:bidi="el-GR"/>
        </w:rPr>
        <w:t>η</w:t>
      </w:r>
      <w:r w:rsidRPr="003B6D17">
        <w:rPr>
          <w:rFonts w:ascii="Calibri" w:eastAsia="Calibri" w:hAnsi="Calibri" w:cs="Calibri"/>
          <w:b/>
          <w:color w:val="000009"/>
          <w:u w:val="single" w:color="000009"/>
          <w:lang w:eastAsia="zh-CN" w:bidi="el-GR"/>
        </w:rPr>
        <w:t xml:space="preserve">ς </w:t>
      </w:r>
      <w:r w:rsidRPr="003B6D17">
        <w:rPr>
          <w:rFonts w:ascii="Calibri" w:eastAsia="Calibri" w:hAnsi="Calibri" w:cs="Calibri"/>
          <w:b/>
          <w:color w:val="000009"/>
          <w:spacing w:val="1"/>
          <w:u w:val="single" w:color="000009"/>
          <w:lang w:eastAsia="zh-CN" w:bidi="el-GR"/>
        </w:rPr>
        <w:t xml:space="preserve"> </w:t>
      </w:r>
      <w:r w:rsidRPr="003B6D17">
        <w:rPr>
          <w:rFonts w:ascii="Calibri" w:eastAsia="Calibri" w:hAnsi="Calibri" w:cs="Calibri"/>
          <w:b/>
          <w:color w:val="000009"/>
          <w:spacing w:val="-1"/>
          <w:u w:val="single" w:color="000009"/>
          <w:lang w:eastAsia="zh-CN" w:bidi="el-GR"/>
        </w:rPr>
        <w:t>δη</w:t>
      </w:r>
      <w:r w:rsidRPr="003B6D17">
        <w:rPr>
          <w:rFonts w:ascii="Calibri" w:eastAsia="Calibri" w:hAnsi="Calibri" w:cs="Calibri"/>
          <w:b/>
          <w:color w:val="000009"/>
          <w:spacing w:val="-3"/>
          <w:u w:val="single" w:color="000009"/>
          <w:lang w:eastAsia="zh-CN" w:bidi="el-GR"/>
        </w:rPr>
        <w:t>μ</w:t>
      </w:r>
      <w:r w:rsidRPr="003B6D17">
        <w:rPr>
          <w:rFonts w:ascii="Calibri" w:eastAsia="Calibri" w:hAnsi="Calibri" w:cs="Calibri"/>
          <w:b/>
          <w:color w:val="000009"/>
          <w:u w:val="single" w:color="000009"/>
          <w:lang w:eastAsia="zh-CN" w:bidi="el-GR"/>
        </w:rPr>
        <w:t xml:space="preserve">όσιας </w:t>
      </w:r>
      <w:r w:rsidRPr="003B6D17">
        <w:rPr>
          <w:rFonts w:ascii="Calibri" w:eastAsia="Calibri" w:hAnsi="Calibri" w:cs="Calibri"/>
          <w:b/>
          <w:color w:val="000009"/>
          <w:spacing w:val="1"/>
          <w:u w:val="single" w:color="000009"/>
          <w:lang w:eastAsia="zh-CN" w:bidi="el-GR"/>
        </w:rPr>
        <w:t xml:space="preserve"> </w:t>
      </w:r>
      <w:r w:rsidRPr="003B6D17">
        <w:rPr>
          <w:rFonts w:ascii="Calibri" w:eastAsia="Calibri" w:hAnsi="Calibri" w:cs="Calibri"/>
          <w:b/>
          <w:color w:val="000009"/>
          <w:spacing w:val="-1"/>
          <w:u w:val="single" w:color="000009"/>
          <w:lang w:eastAsia="zh-CN" w:bidi="el-GR"/>
        </w:rPr>
        <w:t>σ</w:t>
      </w:r>
      <w:r w:rsidRPr="003B6D17">
        <w:rPr>
          <w:rFonts w:ascii="Calibri" w:eastAsia="Calibri" w:hAnsi="Calibri" w:cs="Calibri"/>
          <w:b/>
          <w:color w:val="000009"/>
          <w:u w:val="single" w:color="000009"/>
          <w:lang w:eastAsia="zh-CN" w:bidi="el-GR"/>
        </w:rPr>
        <w:t>ύμβ</w:t>
      </w:r>
      <w:r w:rsidRPr="003B6D17">
        <w:rPr>
          <w:rFonts w:ascii="Calibri" w:eastAsia="Calibri" w:hAnsi="Calibri" w:cs="Calibri"/>
          <w:b/>
          <w:color w:val="000009"/>
          <w:spacing w:val="-3"/>
          <w:u w:val="single" w:color="000009"/>
          <w:lang w:eastAsia="zh-CN" w:bidi="el-GR"/>
        </w:rPr>
        <w:t>α</w:t>
      </w:r>
      <w:r w:rsidRPr="003B6D17">
        <w:rPr>
          <w:rFonts w:ascii="Calibri" w:eastAsia="Calibri" w:hAnsi="Calibri" w:cs="Calibri"/>
          <w:b/>
          <w:color w:val="000009"/>
          <w:u w:val="single" w:color="000009"/>
          <w:lang w:eastAsia="zh-CN" w:bidi="el-GR"/>
        </w:rPr>
        <w:t>σ</w:t>
      </w:r>
      <w:r w:rsidRPr="003B6D17">
        <w:rPr>
          <w:rFonts w:ascii="Calibri" w:eastAsia="Calibri" w:hAnsi="Calibri" w:cs="Calibri"/>
          <w:b/>
          <w:color w:val="000009"/>
          <w:spacing w:val="-1"/>
          <w:u w:val="single" w:color="000009"/>
          <w:lang w:eastAsia="zh-CN" w:bidi="el-GR"/>
        </w:rPr>
        <w:t>η</w:t>
      </w:r>
      <w:r w:rsidRPr="003B6D17">
        <w:rPr>
          <w:rFonts w:ascii="Calibri" w:eastAsia="Calibri" w:hAnsi="Calibri" w:cs="Calibri"/>
          <w:b/>
          <w:color w:val="000009"/>
          <w:u w:val="single" w:color="000009"/>
          <w:lang w:eastAsia="zh-CN" w:bidi="el-GR"/>
        </w:rPr>
        <w:t xml:space="preserve">ς </w:t>
      </w:r>
      <w:r w:rsidRPr="003B6D17">
        <w:rPr>
          <w:rFonts w:ascii="Calibri" w:eastAsia="Calibri" w:hAnsi="Calibri" w:cs="Calibri"/>
          <w:b/>
          <w:color w:val="000009"/>
          <w:spacing w:val="1"/>
          <w:u w:val="single" w:color="000009"/>
          <w:lang w:eastAsia="zh-CN" w:bidi="el-GR"/>
        </w:rPr>
        <w:t xml:space="preserve"> </w:t>
      </w:r>
      <w:r w:rsidRPr="003B6D17">
        <w:rPr>
          <w:rFonts w:ascii="Calibri" w:eastAsia="Calibri" w:hAnsi="Calibri" w:cs="Calibri"/>
          <w:b/>
          <w:color w:val="000009"/>
          <w:spacing w:val="-7"/>
          <w:u w:val="single" w:color="000009"/>
          <w:lang w:eastAsia="zh-CN" w:bidi="el-GR"/>
        </w:rPr>
        <w:t>κ</w:t>
      </w:r>
      <w:r w:rsidRPr="003B6D17">
        <w:rPr>
          <w:rFonts w:ascii="Calibri" w:eastAsia="Calibri" w:hAnsi="Calibri" w:cs="Calibri"/>
          <w:b/>
          <w:color w:val="000009"/>
          <w:u w:val="single" w:color="000009"/>
          <w:lang w:eastAsia="zh-CN" w:bidi="el-GR"/>
        </w:rPr>
        <w:t>ά</w:t>
      </w:r>
      <w:r w:rsidRPr="003B6D17">
        <w:rPr>
          <w:rFonts w:ascii="Calibri" w:eastAsia="Calibri" w:hAnsi="Calibri" w:cs="Calibri"/>
          <w:b/>
          <w:color w:val="000009"/>
          <w:spacing w:val="-3"/>
          <w:u w:val="single" w:color="000009"/>
          <w:lang w:eastAsia="zh-CN" w:bidi="el-GR"/>
        </w:rPr>
        <w:t>τ</w:t>
      </w:r>
      <w:r w:rsidRPr="003B6D17">
        <w:rPr>
          <w:rFonts w:ascii="Calibri" w:eastAsia="Calibri" w:hAnsi="Calibri" w:cs="Calibri"/>
          <w:b/>
          <w:color w:val="000009"/>
          <w:u w:val="single" w:color="000009"/>
          <w:lang w:eastAsia="zh-CN" w:bidi="el-GR"/>
        </w:rPr>
        <w:t xml:space="preserve">ω </w:t>
      </w:r>
      <w:r w:rsidRPr="003B6D17">
        <w:rPr>
          <w:rFonts w:ascii="Calibri" w:eastAsia="Calibri" w:hAnsi="Calibri" w:cs="Calibri"/>
          <w:b/>
          <w:color w:val="000009"/>
          <w:spacing w:val="1"/>
          <w:u w:val="single" w:color="000009"/>
          <w:lang w:eastAsia="zh-CN" w:bidi="el-GR"/>
        </w:rPr>
        <w:t xml:space="preserve"> </w:t>
      </w:r>
      <w:r w:rsidRPr="003B6D17">
        <w:rPr>
          <w:rFonts w:ascii="Calibri" w:eastAsia="Calibri" w:hAnsi="Calibri" w:cs="Calibri"/>
          <w:b/>
          <w:color w:val="000009"/>
          <w:spacing w:val="-3"/>
          <w:u w:val="single" w:color="000009"/>
          <w:lang w:eastAsia="zh-CN" w:bidi="el-GR"/>
        </w:rPr>
        <w:t>τ</w:t>
      </w:r>
      <w:r w:rsidRPr="003B6D17">
        <w:rPr>
          <w:rFonts w:ascii="Calibri" w:eastAsia="Calibri" w:hAnsi="Calibri" w:cs="Calibri"/>
          <w:b/>
          <w:color w:val="000009"/>
          <w:u w:val="single" w:color="000009"/>
          <w:lang w:eastAsia="zh-CN" w:bidi="el-GR"/>
        </w:rPr>
        <w:t xml:space="preserve">ων </w:t>
      </w:r>
      <w:r w:rsidRPr="003B6D17">
        <w:rPr>
          <w:rFonts w:ascii="Calibri" w:eastAsia="Calibri" w:hAnsi="Calibri" w:cs="Calibri"/>
          <w:b/>
          <w:color w:val="000009"/>
          <w:spacing w:val="1"/>
          <w:u w:val="single" w:color="000009"/>
          <w:lang w:eastAsia="zh-CN" w:bidi="el-GR"/>
        </w:rPr>
        <w:t xml:space="preserve"> </w:t>
      </w:r>
      <w:r w:rsidRPr="003B6D17">
        <w:rPr>
          <w:rFonts w:ascii="Calibri" w:eastAsia="Calibri" w:hAnsi="Calibri" w:cs="Calibri"/>
          <w:b/>
          <w:color w:val="000009"/>
          <w:u w:val="single" w:color="000009"/>
          <w:lang w:eastAsia="zh-CN" w:bidi="el-GR"/>
        </w:rPr>
        <w:t>ορ</w:t>
      </w:r>
      <w:r w:rsidRPr="003B6D17">
        <w:rPr>
          <w:rFonts w:ascii="Calibri" w:eastAsia="Calibri" w:hAnsi="Calibri" w:cs="Calibri"/>
          <w:b/>
          <w:color w:val="000009"/>
          <w:spacing w:val="-1"/>
          <w:u w:val="single" w:color="000009"/>
          <w:lang w:eastAsia="zh-CN" w:bidi="el-GR"/>
        </w:rPr>
        <w:t>ί</w:t>
      </w:r>
      <w:r w:rsidRPr="003B6D17">
        <w:rPr>
          <w:rFonts w:ascii="Calibri" w:eastAsia="Calibri" w:hAnsi="Calibri" w:cs="Calibri"/>
          <w:b/>
          <w:color w:val="000009"/>
          <w:u w:val="single" w:color="000009"/>
          <w:lang w:eastAsia="zh-CN" w:bidi="el-GR"/>
        </w:rPr>
        <w:t xml:space="preserve">ων </w:t>
      </w:r>
      <w:r w:rsidRPr="003B6D17">
        <w:rPr>
          <w:rFonts w:ascii="Calibri" w:eastAsia="Calibri" w:hAnsi="Calibri" w:cs="Calibri"/>
          <w:b/>
          <w:color w:val="000009"/>
          <w:spacing w:val="1"/>
          <w:u w:val="single" w:color="000009"/>
          <w:lang w:eastAsia="zh-CN" w:bidi="el-GR"/>
        </w:rPr>
        <w:t xml:space="preserve"> </w:t>
      </w:r>
      <w:r w:rsidRPr="003B6D17">
        <w:rPr>
          <w:rFonts w:ascii="Calibri" w:eastAsia="Calibri" w:hAnsi="Calibri" w:cs="Calibri"/>
          <w:b/>
          <w:color w:val="000009"/>
          <w:spacing w:val="-3"/>
          <w:u w:val="single" w:color="000009"/>
          <w:lang w:eastAsia="zh-CN" w:bidi="el-GR"/>
        </w:rPr>
        <w:t>τ</w:t>
      </w:r>
      <w:r w:rsidRPr="003B6D17">
        <w:rPr>
          <w:rFonts w:ascii="Calibri" w:eastAsia="Calibri" w:hAnsi="Calibri" w:cs="Calibri"/>
          <w:b/>
          <w:color w:val="000009"/>
          <w:u w:val="single" w:color="000009"/>
          <w:lang w:eastAsia="zh-CN" w:bidi="el-GR"/>
        </w:rPr>
        <w:t xml:space="preserve">ων </w:t>
      </w:r>
      <w:r w:rsidRPr="003B6D17">
        <w:rPr>
          <w:rFonts w:ascii="Calibri" w:eastAsia="Calibri" w:hAnsi="Calibri" w:cs="Calibri"/>
          <w:b/>
          <w:color w:val="000009"/>
          <w:spacing w:val="1"/>
          <w:u w:val="single" w:color="000009"/>
          <w:lang w:eastAsia="zh-CN" w:bidi="el-GR"/>
        </w:rPr>
        <w:t xml:space="preserve"> </w:t>
      </w:r>
      <w:r w:rsidRPr="003B6D17">
        <w:rPr>
          <w:rFonts w:ascii="Calibri" w:eastAsia="Calibri" w:hAnsi="Calibri" w:cs="Calibri"/>
          <w:b/>
          <w:color w:val="000009"/>
          <w:u w:val="single" w:color="000009"/>
          <w:lang w:eastAsia="zh-CN" w:bidi="el-GR"/>
        </w:rPr>
        <w:t>ο</w:t>
      </w:r>
      <w:r w:rsidRPr="003B6D17">
        <w:rPr>
          <w:rFonts w:ascii="Calibri" w:eastAsia="Calibri" w:hAnsi="Calibri" w:cs="Calibri"/>
          <w:b/>
          <w:color w:val="000009"/>
          <w:spacing w:val="-3"/>
          <w:u w:val="single" w:color="000009"/>
          <w:lang w:eastAsia="zh-CN" w:bidi="el-GR"/>
        </w:rPr>
        <w:t>δ</w:t>
      </w:r>
      <w:r w:rsidRPr="003B6D17">
        <w:rPr>
          <w:rFonts w:ascii="Calibri" w:eastAsia="Calibri" w:hAnsi="Calibri" w:cs="Calibri"/>
          <w:b/>
          <w:color w:val="000009"/>
          <w:spacing w:val="-6"/>
          <w:u w:val="single" w:color="000009"/>
          <w:lang w:eastAsia="zh-CN" w:bidi="el-GR"/>
        </w:rPr>
        <w:t>η</w:t>
      </w:r>
      <w:r w:rsidRPr="003B6D17">
        <w:rPr>
          <w:rFonts w:ascii="Calibri" w:eastAsia="Calibri" w:hAnsi="Calibri" w:cs="Calibri"/>
          <w:b/>
          <w:color w:val="000009"/>
          <w:u w:val="single" w:color="000009"/>
          <w:lang w:eastAsia="zh-CN" w:bidi="el-GR"/>
        </w:rPr>
        <w:t>γιών</w:t>
      </w:r>
      <w:r w:rsidRPr="003B6D17">
        <w:rPr>
          <w:rFonts w:ascii="Calibri" w:eastAsia="Calibri" w:hAnsi="Calibri" w:cs="Calibri"/>
          <w:b/>
          <w:color w:val="000009"/>
          <w:spacing w:val="6"/>
          <w:u w:val="single" w:color="000009"/>
          <w:lang w:eastAsia="zh-CN" w:bidi="el-GR"/>
        </w:rPr>
        <w:t xml:space="preserve"> </w:t>
      </w:r>
    </w:p>
    <w:p w14:paraId="26DA20CB" w14:textId="77777777" w:rsidR="003B6D17" w:rsidRPr="003B6D17" w:rsidRDefault="003B6D17" w:rsidP="003B6D17">
      <w:pPr>
        <w:widowControl w:val="0"/>
        <w:suppressAutoHyphens/>
        <w:spacing w:before="12" w:after="0" w:line="200" w:lineRule="exact"/>
        <w:rPr>
          <w:rFonts w:ascii="Calibri" w:eastAsia="Calibri" w:hAnsi="Calibri" w:cs="Calibri"/>
          <w:color w:val="000000"/>
          <w:lang w:eastAsia="zh-CN" w:bidi="el-GR"/>
        </w:rPr>
      </w:pPr>
    </w:p>
    <w:p w14:paraId="1928E164" w14:textId="77777777" w:rsidR="003B6D17" w:rsidRPr="003B6D17" w:rsidRDefault="003B6D17" w:rsidP="003B6D17">
      <w:pPr>
        <w:widowControl w:val="0"/>
        <w:suppressAutoHyphens/>
        <w:spacing w:before="30" w:after="0" w:line="240" w:lineRule="auto"/>
        <w:ind w:left="704" w:right="404"/>
        <w:jc w:val="center"/>
        <w:rPr>
          <w:rFonts w:ascii="Calibri" w:eastAsia="Courier New" w:hAnsi="Calibri" w:cs="Calibri"/>
          <w:color w:val="000000"/>
          <w:lang w:eastAsia="zh-CN" w:bidi="el-GR"/>
        </w:rPr>
      </w:pPr>
      <w:r w:rsidRPr="003B6D17">
        <w:rPr>
          <w:rFonts w:ascii="Calibri" w:eastAsia="Times New Roman" w:hAnsi="Calibri" w:cs="Calibri"/>
          <w:b/>
          <w:color w:val="000000"/>
          <w:u w:val="single" w:color="000000"/>
          <w:lang w:eastAsia="zh-CN" w:bidi="el-GR"/>
        </w:rPr>
        <w:t xml:space="preserve"> </w:t>
      </w:r>
      <w:r w:rsidRPr="003B6D17">
        <w:rPr>
          <w:rFonts w:ascii="Calibri" w:eastAsia="Calibri" w:hAnsi="Calibri" w:cs="Calibri"/>
          <w:b/>
          <w:color w:val="000000"/>
          <w:spacing w:val="-1"/>
          <w:u w:val="single" w:color="000000"/>
          <w:lang w:eastAsia="zh-CN" w:bidi="el-GR"/>
        </w:rPr>
        <w:t>Μ</w:t>
      </w:r>
      <w:r w:rsidRPr="003B6D17">
        <w:rPr>
          <w:rFonts w:ascii="Calibri" w:eastAsia="Calibri" w:hAnsi="Calibri" w:cs="Calibri"/>
          <w:b/>
          <w:color w:val="000000"/>
          <w:u w:val="single" w:color="000000"/>
          <w:lang w:eastAsia="zh-CN" w:bidi="el-GR"/>
        </w:rPr>
        <w:t>έρ</w:t>
      </w:r>
      <w:r w:rsidRPr="003B6D17">
        <w:rPr>
          <w:rFonts w:ascii="Calibri" w:eastAsia="Calibri" w:hAnsi="Calibri" w:cs="Calibri"/>
          <w:b/>
          <w:color w:val="000000"/>
          <w:spacing w:val="-1"/>
          <w:u w:val="single" w:color="000000"/>
          <w:lang w:eastAsia="zh-CN" w:bidi="el-GR"/>
        </w:rPr>
        <w:t>ο</w:t>
      </w:r>
      <w:r w:rsidRPr="003B6D17">
        <w:rPr>
          <w:rFonts w:ascii="Calibri" w:eastAsia="Calibri" w:hAnsi="Calibri" w:cs="Calibri"/>
          <w:b/>
          <w:color w:val="000000"/>
          <w:u w:val="single" w:color="000000"/>
          <w:lang w:eastAsia="zh-CN" w:bidi="el-GR"/>
        </w:rPr>
        <w:t>ς</w:t>
      </w:r>
      <w:r w:rsidRPr="003B6D17">
        <w:rPr>
          <w:rFonts w:ascii="Calibri" w:eastAsia="Calibri" w:hAnsi="Calibri" w:cs="Calibri"/>
          <w:b/>
          <w:color w:val="000000"/>
          <w:spacing w:val="49"/>
          <w:u w:val="single" w:color="000000"/>
          <w:lang w:eastAsia="zh-CN" w:bidi="el-GR"/>
        </w:rPr>
        <w:t xml:space="preserve"> </w:t>
      </w:r>
      <w:r w:rsidRPr="003B6D17">
        <w:rPr>
          <w:rFonts w:ascii="Calibri" w:eastAsia="Calibri" w:hAnsi="Calibri" w:cs="Calibri"/>
          <w:b/>
          <w:color w:val="000000"/>
          <w:u w:val="single" w:color="000000"/>
          <w:lang w:eastAsia="zh-CN" w:bidi="el-GR"/>
        </w:rPr>
        <w:t>Ι</w:t>
      </w:r>
      <w:r w:rsidRPr="003B6D17">
        <w:rPr>
          <w:rFonts w:ascii="Calibri" w:eastAsia="Calibri" w:hAnsi="Calibri" w:cs="Calibri"/>
          <w:b/>
          <w:color w:val="000000"/>
          <w:spacing w:val="1"/>
          <w:u w:val="single" w:color="000000"/>
          <w:lang w:eastAsia="zh-CN" w:bidi="el-GR"/>
        </w:rPr>
        <w:t xml:space="preserve"> </w:t>
      </w:r>
      <w:r w:rsidRPr="003B6D17">
        <w:rPr>
          <w:rFonts w:ascii="Calibri" w:eastAsia="Calibri" w:hAnsi="Calibri" w:cs="Calibri"/>
          <w:b/>
          <w:color w:val="000000"/>
          <w:u w:val="single" w:color="000000"/>
          <w:lang w:eastAsia="zh-CN" w:bidi="el-GR"/>
        </w:rPr>
        <w:t>:</w:t>
      </w:r>
      <w:r w:rsidRPr="003B6D17">
        <w:rPr>
          <w:rFonts w:ascii="Calibri" w:eastAsia="Calibri" w:hAnsi="Calibri" w:cs="Calibri"/>
          <w:b/>
          <w:color w:val="000000"/>
          <w:spacing w:val="49"/>
          <w:u w:val="single" w:color="000000"/>
          <w:lang w:eastAsia="zh-CN" w:bidi="el-GR"/>
        </w:rPr>
        <w:t xml:space="preserve"> </w:t>
      </w:r>
      <w:r w:rsidRPr="003B6D17">
        <w:rPr>
          <w:rFonts w:ascii="Calibri" w:eastAsia="Calibri" w:hAnsi="Calibri" w:cs="Calibri"/>
          <w:b/>
          <w:color w:val="000000"/>
          <w:u w:val="single" w:color="000000"/>
          <w:lang w:eastAsia="zh-CN" w:bidi="el-GR"/>
        </w:rPr>
        <w:t>Πλ</w:t>
      </w:r>
      <w:r w:rsidRPr="003B6D17">
        <w:rPr>
          <w:rFonts w:ascii="Calibri" w:eastAsia="Calibri" w:hAnsi="Calibri" w:cs="Calibri"/>
          <w:b/>
          <w:color w:val="000000"/>
          <w:spacing w:val="-2"/>
          <w:u w:val="single" w:color="000000"/>
          <w:lang w:eastAsia="zh-CN" w:bidi="el-GR"/>
        </w:rPr>
        <w:t>η</w:t>
      </w:r>
      <w:r w:rsidRPr="003B6D17">
        <w:rPr>
          <w:rFonts w:ascii="Calibri" w:eastAsia="Calibri" w:hAnsi="Calibri" w:cs="Calibri"/>
          <w:b/>
          <w:color w:val="000000"/>
          <w:u w:val="single" w:color="000000"/>
          <w:lang w:eastAsia="zh-CN" w:bidi="el-GR"/>
        </w:rPr>
        <w:t>ρο</w:t>
      </w:r>
      <w:r w:rsidRPr="003B6D17">
        <w:rPr>
          <w:rFonts w:ascii="Calibri" w:eastAsia="Calibri" w:hAnsi="Calibri" w:cs="Calibri"/>
          <w:b/>
          <w:color w:val="000000"/>
          <w:spacing w:val="-1"/>
          <w:u w:val="single" w:color="000000"/>
          <w:lang w:eastAsia="zh-CN" w:bidi="el-GR"/>
        </w:rPr>
        <w:t>φο</w:t>
      </w:r>
      <w:r w:rsidRPr="003B6D17">
        <w:rPr>
          <w:rFonts w:ascii="Calibri" w:eastAsia="Calibri" w:hAnsi="Calibri" w:cs="Calibri"/>
          <w:b/>
          <w:color w:val="000000"/>
          <w:u w:val="single" w:color="000000"/>
          <w:lang w:eastAsia="zh-CN" w:bidi="el-GR"/>
        </w:rPr>
        <w:t>ρίες</w:t>
      </w:r>
      <w:r w:rsidRPr="003B6D17">
        <w:rPr>
          <w:rFonts w:ascii="Calibri" w:eastAsia="Calibri" w:hAnsi="Calibri" w:cs="Calibri"/>
          <w:b/>
          <w:color w:val="000000"/>
          <w:spacing w:val="49"/>
          <w:u w:val="single" w:color="000000"/>
          <w:lang w:eastAsia="zh-CN" w:bidi="el-GR"/>
        </w:rPr>
        <w:t xml:space="preserve"> </w:t>
      </w:r>
      <w:r w:rsidRPr="003B6D17">
        <w:rPr>
          <w:rFonts w:ascii="Calibri" w:eastAsia="Calibri" w:hAnsi="Calibri" w:cs="Calibri"/>
          <w:b/>
          <w:color w:val="000000"/>
          <w:u w:val="single" w:color="000000"/>
          <w:lang w:eastAsia="zh-CN" w:bidi="el-GR"/>
        </w:rPr>
        <w:t>σ</w:t>
      </w:r>
      <w:r w:rsidRPr="003B6D17">
        <w:rPr>
          <w:rFonts w:ascii="Calibri" w:eastAsia="Calibri" w:hAnsi="Calibri" w:cs="Calibri"/>
          <w:b/>
          <w:color w:val="000000"/>
          <w:spacing w:val="-4"/>
          <w:u w:val="single" w:color="000000"/>
          <w:lang w:eastAsia="zh-CN" w:bidi="el-GR"/>
        </w:rPr>
        <w:t>χ</w:t>
      </w:r>
      <w:r w:rsidRPr="003B6D17">
        <w:rPr>
          <w:rFonts w:ascii="Calibri" w:eastAsia="Calibri" w:hAnsi="Calibri" w:cs="Calibri"/>
          <w:b/>
          <w:color w:val="000000"/>
          <w:u w:val="single" w:color="000000"/>
          <w:lang w:eastAsia="zh-CN" w:bidi="el-GR"/>
        </w:rPr>
        <w:t>ε</w:t>
      </w:r>
      <w:r w:rsidRPr="003B6D17">
        <w:rPr>
          <w:rFonts w:ascii="Calibri" w:eastAsia="Calibri" w:hAnsi="Calibri" w:cs="Calibri"/>
          <w:b/>
          <w:color w:val="000000"/>
          <w:spacing w:val="-1"/>
          <w:u w:val="single" w:color="000000"/>
          <w:lang w:eastAsia="zh-CN" w:bidi="el-GR"/>
        </w:rPr>
        <w:t>τι</w:t>
      </w:r>
      <w:r w:rsidRPr="003B6D17">
        <w:rPr>
          <w:rFonts w:ascii="Calibri" w:eastAsia="Calibri" w:hAnsi="Calibri" w:cs="Calibri"/>
          <w:b/>
          <w:color w:val="000000"/>
          <w:spacing w:val="-8"/>
          <w:u w:val="single" w:color="000000"/>
          <w:lang w:eastAsia="zh-CN" w:bidi="el-GR"/>
        </w:rPr>
        <w:t>κ</w:t>
      </w:r>
      <w:r w:rsidRPr="003B6D17">
        <w:rPr>
          <w:rFonts w:ascii="Calibri" w:eastAsia="Calibri" w:hAnsi="Calibri" w:cs="Calibri"/>
          <w:b/>
          <w:color w:val="000000"/>
          <w:u w:val="single" w:color="000000"/>
          <w:lang w:eastAsia="zh-CN" w:bidi="el-GR"/>
        </w:rPr>
        <w:t>ά</w:t>
      </w:r>
      <w:r w:rsidRPr="003B6D17">
        <w:rPr>
          <w:rFonts w:ascii="Calibri" w:eastAsia="Calibri" w:hAnsi="Calibri" w:cs="Calibri"/>
          <w:b/>
          <w:color w:val="000000"/>
          <w:spacing w:val="49"/>
          <w:u w:val="single" w:color="000000"/>
          <w:lang w:eastAsia="zh-CN" w:bidi="el-GR"/>
        </w:rPr>
        <w:t xml:space="preserve"> </w:t>
      </w:r>
      <w:r w:rsidRPr="003B6D17">
        <w:rPr>
          <w:rFonts w:ascii="Calibri" w:eastAsia="Calibri" w:hAnsi="Calibri" w:cs="Calibri"/>
          <w:b/>
          <w:color w:val="000000"/>
          <w:u w:val="single" w:color="000000"/>
          <w:lang w:eastAsia="zh-CN" w:bidi="el-GR"/>
        </w:rPr>
        <w:t>με</w:t>
      </w:r>
      <w:r w:rsidRPr="003B6D17">
        <w:rPr>
          <w:rFonts w:ascii="Calibri" w:eastAsia="Calibri" w:hAnsi="Calibri" w:cs="Calibri"/>
          <w:b/>
          <w:color w:val="000000"/>
          <w:spacing w:val="50"/>
          <w:u w:val="single" w:color="000000"/>
          <w:lang w:eastAsia="zh-CN" w:bidi="el-GR"/>
        </w:rPr>
        <w:t xml:space="preserve"> </w:t>
      </w:r>
      <w:r w:rsidRPr="003B6D17">
        <w:rPr>
          <w:rFonts w:ascii="Calibri" w:eastAsia="Calibri" w:hAnsi="Calibri" w:cs="Calibri"/>
          <w:b/>
          <w:color w:val="000000"/>
          <w:u w:val="single" w:color="000000"/>
          <w:lang w:eastAsia="zh-CN" w:bidi="el-GR"/>
        </w:rPr>
        <w:t>τ</w:t>
      </w:r>
      <w:r w:rsidRPr="003B6D17">
        <w:rPr>
          <w:rFonts w:ascii="Calibri" w:eastAsia="Calibri" w:hAnsi="Calibri" w:cs="Calibri"/>
          <w:b/>
          <w:color w:val="000000"/>
          <w:spacing w:val="-3"/>
          <w:u w:val="single" w:color="000000"/>
          <w:lang w:eastAsia="zh-CN" w:bidi="el-GR"/>
        </w:rPr>
        <w:t>η</w:t>
      </w:r>
      <w:r w:rsidRPr="003B6D17">
        <w:rPr>
          <w:rFonts w:ascii="Calibri" w:eastAsia="Calibri" w:hAnsi="Calibri" w:cs="Calibri"/>
          <w:b/>
          <w:color w:val="000000"/>
          <w:u w:val="single" w:color="000000"/>
          <w:lang w:eastAsia="zh-CN" w:bidi="el-GR"/>
        </w:rPr>
        <w:t>ν</w:t>
      </w:r>
      <w:r w:rsidRPr="003B6D17">
        <w:rPr>
          <w:rFonts w:ascii="Calibri" w:eastAsia="Calibri" w:hAnsi="Calibri" w:cs="Calibri"/>
          <w:b/>
          <w:color w:val="000000"/>
          <w:spacing w:val="49"/>
          <w:u w:val="single" w:color="000000"/>
          <w:lang w:eastAsia="zh-CN" w:bidi="el-GR"/>
        </w:rPr>
        <w:t xml:space="preserve"> </w:t>
      </w:r>
      <w:r w:rsidRPr="003B6D17">
        <w:rPr>
          <w:rFonts w:ascii="Calibri" w:eastAsia="Calibri" w:hAnsi="Calibri" w:cs="Calibri"/>
          <w:b/>
          <w:color w:val="000000"/>
          <w:u w:val="single" w:color="000000"/>
          <w:lang w:eastAsia="zh-CN" w:bidi="el-GR"/>
        </w:rPr>
        <w:t>α</w:t>
      </w:r>
      <w:r w:rsidRPr="003B6D17">
        <w:rPr>
          <w:rFonts w:ascii="Calibri" w:eastAsia="Calibri" w:hAnsi="Calibri" w:cs="Calibri"/>
          <w:b/>
          <w:color w:val="000000"/>
          <w:spacing w:val="-1"/>
          <w:u w:val="single" w:color="000000"/>
          <w:lang w:eastAsia="zh-CN" w:bidi="el-GR"/>
        </w:rPr>
        <w:t>να</w:t>
      </w:r>
      <w:r w:rsidRPr="003B6D17">
        <w:rPr>
          <w:rFonts w:ascii="Calibri" w:eastAsia="Calibri" w:hAnsi="Calibri" w:cs="Calibri"/>
          <w:b/>
          <w:color w:val="000000"/>
          <w:u w:val="single" w:color="000000"/>
          <w:lang w:eastAsia="zh-CN" w:bidi="el-GR"/>
        </w:rPr>
        <w:t>θ</w:t>
      </w:r>
      <w:r w:rsidRPr="003B6D17">
        <w:rPr>
          <w:rFonts w:ascii="Calibri" w:eastAsia="Calibri" w:hAnsi="Calibri" w:cs="Calibri"/>
          <w:b/>
          <w:color w:val="000000"/>
          <w:spacing w:val="-1"/>
          <w:u w:val="single" w:color="000000"/>
          <w:lang w:eastAsia="zh-CN" w:bidi="el-GR"/>
        </w:rPr>
        <w:t>έ</w:t>
      </w:r>
      <w:r w:rsidRPr="003B6D17">
        <w:rPr>
          <w:rFonts w:ascii="Calibri" w:eastAsia="Calibri" w:hAnsi="Calibri" w:cs="Calibri"/>
          <w:b/>
          <w:color w:val="000000"/>
          <w:spacing w:val="-3"/>
          <w:u w:val="single" w:color="000000"/>
          <w:lang w:eastAsia="zh-CN" w:bidi="el-GR"/>
        </w:rPr>
        <w:t>τ</w:t>
      </w:r>
      <w:r w:rsidRPr="003B6D17">
        <w:rPr>
          <w:rFonts w:ascii="Calibri" w:eastAsia="Calibri" w:hAnsi="Calibri" w:cs="Calibri"/>
          <w:b/>
          <w:color w:val="000000"/>
          <w:spacing w:val="-1"/>
          <w:u w:val="single" w:color="000000"/>
          <w:lang w:eastAsia="zh-CN" w:bidi="el-GR"/>
        </w:rPr>
        <w:t>ου</w:t>
      </w:r>
      <w:r w:rsidRPr="003B6D17">
        <w:rPr>
          <w:rFonts w:ascii="Calibri" w:eastAsia="Calibri" w:hAnsi="Calibri" w:cs="Calibri"/>
          <w:b/>
          <w:color w:val="000000"/>
          <w:u w:val="single" w:color="000000"/>
          <w:lang w:eastAsia="zh-CN" w:bidi="el-GR"/>
        </w:rPr>
        <w:t>σα</w:t>
      </w:r>
      <w:r w:rsidRPr="003B6D17">
        <w:rPr>
          <w:rFonts w:ascii="Calibri" w:eastAsia="Calibri" w:hAnsi="Calibri" w:cs="Calibri"/>
          <w:b/>
          <w:color w:val="000000"/>
          <w:spacing w:val="49"/>
          <w:u w:val="single" w:color="000000"/>
          <w:lang w:eastAsia="zh-CN" w:bidi="el-GR"/>
        </w:rPr>
        <w:t xml:space="preserve"> </w:t>
      </w:r>
      <w:r w:rsidRPr="003B6D17">
        <w:rPr>
          <w:rFonts w:ascii="Calibri" w:eastAsia="Calibri" w:hAnsi="Calibri" w:cs="Calibri"/>
          <w:b/>
          <w:color w:val="000000"/>
          <w:u w:val="single" w:color="000000"/>
          <w:lang w:eastAsia="zh-CN" w:bidi="el-GR"/>
        </w:rPr>
        <w:t>αρ</w:t>
      </w:r>
      <w:r w:rsidRPr="003B6D17">
        <w:rPr>
          <w:rFonts w:ascii="Calibri" w:eastAsia="Calibri" w:hAnsi="Calibri" w:cs="Calibri"/>
          <w:b/>
          <w:color w:val="000000"/>
          <w:spacing w:val="-1"/>
          <w:u w:val="single" w:color="000000"/>
          <w:lang w:eastAsia="zh-CN" w:bidi="el-GR"/>
        </w:rPr>
        <w:t>χ</w:t>
      </w:r>
      <w:r w:rsidRPr="003B6D17">
        <w:rPr>
          <w:rFonts w:ascii="Calibri" w:eastAsia="Calibri" w:hAnsi="Calibri" w:cs="Calibri"/>
          <w:b/>
          <w:color w:val="000000"/>
          <w:u w:val="single" w:color="000000"/>
          <w:lang w:eastAsia="zh-CN" w:bidi="el-GR"/>
        </w:rPr>
        <w:t>ή/</w:t>
      </w:r>
      <w:r w:rsidRPr="003B6D17">
        <w:rPr>
          <w:rFonts w:ascii="Calibri" w:eastAsia="Calibri" w:hAnsi="Calibri" w:cs="Calibri"/>
          <w:b/>
          <w:color w:val="000000"/>
          <w:spacing w:val="1"/>
          <w:u w:val="single" w:color="000000"/>
          <w:lang w:eastAsia="zh-CN" w:bidi="el-GR"/>
        </w:rPr>
        <w:t xml:space="preserve"> </w:t>
      </w:r>
      <w:r w:rsidRPr="003B6D17">
        <w:rPr>
          <w:rFonts w:ascii="Calibri" w:eastAsia="Calibri" w:hAnsi="Calibri" w:cs="Calibri"/>
          <w:b/>
          <w:color w:val="000000"/>
          <w:spacing w:val="-1"/>
          <w:u w:val="single" w:color="000000"/>
          <w:lang w:eastAsia="zh-CN" w:bidi="el-GR"/>
        </w:rPr>
        <w:t>ανα</w:t>
      </w:r>
      <w:r w:rsidRPr="003B6D17">
        <w:rPr>
          <w:rFonts w:ascii="Calibri" w:eastAsia="Calibri" w:hAnsi="Calibri" w:cs="Calibri"/>
          <w:b/>
          <w:color w:val="000000"/>
          <w:u w:val="single" w:color="000000"/>
          <w:lang w:eastAsia="zh-CN" w:bidi="el-GR"/>
        </w:rPr>
        <w:t>θ</w:t>
      </w:r>
      <w:r w:rsidRPr="003B6D17">
        <w:rPr>
          <w:rFonts w:ascii="Calibri" w:eastAsia="Calibri" w:hAnsi="Calibri" w:cs="Calibri"/>
          <w:b/>
          <w:color w:val="000000"/>
          <w:spacing w:val="-1"/>
          <w:u w:val="single" w:color="000000"/>
          <w:lang w:eastAsia="zh-CN" w:bidi="el-GR"/>
        </w:rPr>
        <w:t>έ</w:t>
      </w:r>
      <w:r w:rsidRPr="003B6D17">
        <w:rPr>
          <w:rFonts w:ascii="Calibri" w:eastAsia="Calibri" w:hAnsi="Calibri" w:cs="Calibri"/>
          <w:b/>
          <w:color w:val="000000"/>
          <w:spacing w:val="-3"/>
          <w:u w:val="single" w:color="000000"/>
          <w:lang w:eastAsia="zh-CN" w:bidi="el-GR"/>
        </w:rPr>
        <w:t>τ</w:t>
      </w:r>
      <w:r w:rsidRPr="003B6D17">
        <w:rPr>
          <w:rFonts w:ascii="Calibri" w:eastAsia="Calibri" w:hAnsi="Calibri" w:cs="Calibri"/>
          <w:b/>
          <w:color w:val="000000"/>
          <w:spacing w:val="-1"/>
          <w:u w:val="single" w:color="000000"/>
          <w:lang w:eastAsia="zh-CN" w:bidi="el-GR"/>
        </w:rPr>
        <w:t>ο</w:t>
      </w:r>
      <w:r w:rsidRPr="003B6D17">
        <w:rPr>
          <w:rFonts w:ascii="Calibri" w:eastAsia="Calibri" w:hAnsi="Calibri" w:cs="Calibri"/>
          <w:b/>
          <w:color w:val="000000"/>
          <w:u w:val="single" w:color="000000"/>
          <w:lang w:eastAsia="zh-CN" w:bidi="el-GR"/>
        </w:rPr>
        <w:t>ν</w:t>
      </w:r>
      <w:r w:rsidRPr="003B6D17">
        <w:rPr>
          <w:rFonts w:ascii="Calibri" w:eastAsia="Calibri" w:hAnsi="Calibri" w:cs="Calibri"/>
          <w:b/>
          <w:color w:val="000000"/>
          <w:spacing w:val="1"/>
          <w:u w:val="single" w:color="000000"/>
          <w:lang w:eastAsia="zh-CN" w:bidi="el-GR"/>
        </w:rPr>
        <w:t xml:space="preserve"> </w:t>
      </w:r>
      <w:r w:rsidRPr="003B6D17">
        <w:rPr>
          <w:rFonts w:ascii="Calibri" w:eastAsia="Calibri" w:hAnsi="Calibri" w:cs="Calibri"/>
          <w:b/>
          <w:color w:val="000000"/>
          <w:spacing w:val="-3"/>
          <w:u w:val="single" w:color="000000"/>
          <w:lang w:eastAsia="zh-CN" w:bidi="el-GR"/>
        </w:rPr>
        <w:t>τ</w:t>
      </w:r>
      <w:r w:rsidRPr="003B6D17">
        <w:rPr>
          <w:rFonts w:ascii="Calibri" w:eastAsia="Calibri" w:hAnsi="Calibri" w:cs="Calibri"/>
          <w:b/>
          <w:color w:val="000000"/>
          <w:u w:val="single" w:color="000000"/>
          <w:lang w:eastAsia="zh-CN" w:bidi="el-GR"/>
        </w:rPr>
        <w:t>α</w:t>
      </w:r>
      <w:r w:rsidRPr="003B6D17">
        <w:rPr>
          <w:rFonts w:ascii="Calibri" w:eastAsia="Calibri" w:hAnsi="Calibri" w:cs="Calibri"/>
          <w:b/>
          <w:color w:val="000000"/>
          <w:spacing w:val="49"/>
          <w:u w:val="single" w:color="000000"/>
          <w:lang w:eastAsia="zh-CN" w:bidi="el-GR"/>
        </w:rPr>
        <w:t xml:space="preserve"> </w:t>
      </w:r>
      <w:r w:rsidRPr="003B6D17">
        <w:rPr>
          <w:rFonts w:ascii="Calibri" w:eastAsia="Calibri" w:hAnsi="Calibri" w:cs="Calibri"/>
          <w:b/>
          <w:color w:val="000000"/>
          <w:u w:val="single" w:color="000000"/>
          <w:lang w:eastAsia="zh-CN" w:bidi="el-GR"/>
        </w:rPr>
        <w:t>φ</w:t>
      </w:r>
      <w:r w:rsidRPr="003B6D17">
        <w:rPr>
          <w:rFonts w:ascii="Calibri" w:eastAsia="Calibri" w:hAnsi="Calibri" w:cs="Calibri"/>
          <w:b/>
          <w:color w:val="000000"/>
          <w:spacing w:val="-1"/>
          <w:u w:val="single" w:color="000000"/>
          <w:lang w:eastAsia="zh-CN" w:bidi="el-GR"/>
        </w:rPr>
        <w:t>ο</w:t>
      </w:r>
      <w:r w:rsidRPr="003B6D17">
        <w:rPr>
          <w:rFonts w:ascii="Calibri" w:eastAsia="Calibri" w:hAnsi="Calibri" w:cs="Calibri"/>
          <w:b/>
          <w:color w:val="000000"/>
          <w:u w:val="single" w:color="000000"/>
          <w:lang w:eastAsia="zh-CN" w:bidi="el-GR"/>
        </w:rPr>
        <w:t>ρ</w:t>
      </w:r>
      <w:r w:rsidRPr="003B6D17">
        <w:rPr>
          <w:rFonts w:ascii="Calibri" w:eastAsia="Calibri" w:hAnsi="Calibri" w:cs="Calibri"/>
          <w:b/>
          <w:color w:val="000000"/>
          <w:spacing w:val="-2"/>
          <w:u w:val="single" w:color="000000"/>
          <w:lang w:eastAsia="zh-CN" w:bidi="el-GR"/>
        </w:rPr>
        <w:t>έ</w:t>
      </w:r>
      <w:r w:rsidRPr="003B6D17">
        <w:rPr>
          <w:rFonts w:ascii="Calibri" w:eastAsia="Calibri" w:hAnsi="Calibri" w:cs="Calibri"/>
          <w:b/>
          <w:color w:val="000000"/>
          <w:u w:val="single" w:color="000000"/>
          <w:lang w:eastAsia="zh-CN" w:bidi="el-GR"/>
        </w:rPr>
        <w:t>α</w:t>
      </w:r>
      <w:r w:rsidRPr="003B6D17">
        <w:rPr>
          <w:rFonts w:ascii="Calibri" w:eastAsia="Calibri" w:hAnsi="Calibri" w:cs="Calibri"/>
          <w:b/>
          <w:color w:val="000000"/>
          <w:spacing w:val="1"/>
          <w:u w:val="single" w:color="000000"/>
          <w:lang w:eastAsia="zh-CN" w:bidi="el-GR"/>
        </w:rPr>
        <w:t xml:space="preserve"> </w:t>
      </w:r>
      <w:r w:rsidRPr="003B6D17">
        <w:rPr>
          <w:rFonts w:ascii="Calibri" w:eastAsia="Calibri" w:hAnsi="Calibri" w:cs="Calibri"/>
          <w:b/>
          <w:color w:val="000000"/>
          <w:position w:val="8"/>
          <w:u w:val="single" w:color="000000"/>
          <w:lang w:eastAsia="zh-CN" w:bidi="el-GR"/>
        </w:rPr>
        <w:t xml:space="preserve">i  </w:t>
      </w:r>
      <w:r w:rsidRPr="003B6D17">
        <w:rPr>
          <w:rFonts w:ascii="Calibri" w:eastAsia="Calibri" w:hAnsi="Calibri" w:cs="Calibri"/>
          <w:b/>
          <w:color w:val="000000"/>
          <w:spacing w:val="4"/>
          <w:position w:val="8"/>
          <w:u w:val="single" w:color="000000"/>
          <w:lang w:eastAsia="zh-CN" w:bidi="el-GR"/>
        </w:rPr>
        <w:t xml:space="preserve"> </w:t>
      </w:r>
      <w:r w:rsidRPr="003B6D17">
        <w:rPr>
          <w:rFonts w:ascii="Calibri" w:eastAsia="Calibri" w:hAnsi="Calibri" w:cs="Calibri"/>
          <w:b/>
          <w:color w:val="000000"/>
          <w:spacing w:val="-10"/>
          <w:u w:val="single" w:color="000000"/>
          <w:lang w:eastAsia="zh-CN" w:bidi="el-GR"/>
        </w:rPr>
        <w:t>κ</w:t>
      </w:r>
      <w:r w:rsidRPr="003B6D17">
        <w:rPr>
          <w:rFonts w:ascii="Calibri" w:eastAsia="Calibri" w:hAnsi="Calibri" w:cs="Calibri"/>
          <w:b/>
          <w:color w:val="000000"/>
          <w:spacing w:val="-1"/>
          <w:u w:val="single" w:color="000000"/>
          <w:lang w:eastAsia="zh-CN" w:bidi="el-GR"/>
        </w:rPr>
        <w:t>α</w:t>
      </w:r>
      <w:r w:rsidRPr="003B6D17">
        <w:rPr>
          <w:rFonts w:ascii="Calibri" w:eastAsia="Calibri" w:hAnsi="Calibri" w:cs="Calibri"/>
          <w:b/>
          <w:color w:val="000000"/>
          <w:u w:val="single" w:color="000000"/>
          <w:lang w:eastAsia="zh-CN" w:bidi="el-GR"/>
        </w:rPr>
        <w:t>ι  τη  δι</w:t>
      </w:r>
      <w:r w:rsidRPr="003B6D17">
        <w:rPr>
          <w:rFonts w:ascii="Calibri" w:eastAsia="Calibri" w:hAnsi="Calibri" w:cs="Calibri"/>
          <w:b/>
          <w:color w:val="000000"/>
          <w:spacing w:val="-4"/>
          <w:u w:val="single" w:color="000000"/>
          <w:lang w:eastAsia="zh-CN" w:bidi="el-GR"/>
        </w:rPr>
        <w:t>α</w:t>
      </w:r>
      <w:r w:rsidRPr="003B6D17">
        <w:rPr>
          <w:rFonts w:ascii="Calibri" w:eastAsia="Calibri" w:hAnsi="Calibri" w:cs="Calibri"/>
          <w:b/>
          <w:color w:val="000000"/>
          <w:u w:val="single" w:color="000000"/>
          <w:lang w:eastAsia="zh-CN" w:bidi="el-GR"/>
        </w:rPr>
        <w:t>δ</w:t>
      </w:r>
      <w:r w:rsidRPr="003B6D17">
        <w:rPr>
          <w:rFonts w:ascii="Calibri" w:eastAsia="Calibri" w:hAnsi="Calibri" w:cs="Calibri"/>
          <w:b/>
          <w:color w:val="000000"/>
          <w:spacing w:val="-1"/>
          <w:u w:val="single" w:color="000000"/>
          <w:lang w:eastAsia="zh-CN" w:bidi="el-GR"/>
        </w:rPr>
        <w:t>ι</w:t>
      </w:r>
      <w:r w:rsidRPr="003B6D17">
        <w:rPr>
          <w:rFonts w:ascii="Calibri" w:eastAsia="Calibri" w:hAnsi="Calibri" w:cs="Calibri"/>
          <w:b/>
          <w:color w:val="000000"/>
          <w:spacing w:val="-8"/>
          <w:u w:val="single" w:color="000000"/>
          <w:lang w:eastAsia="zh-CN" w:bidi="el-GR"/>
        </w:rPr>
        <w:t>κ</w:t>
      </w:r>
      <w:r w:rsidRPr="003B6D17">
        <w:rPr>
          <w:rFonts w:ascii="Calibri" w:eastAsia="Calibri" w:hAnsi="Calibri" w:cs="Calibri"/>
          <w:b/>
          <w:color w:val="000000"/>
          <w:spacing w:val="-3"/>
          <w:u w:val="single" w:color="000000"/>
          <w:lang w:eastAsia="zh-CN" w:bidi="el-GR"/>
        </w:rPr>
        <w:t>α</w:t>
      </w:r>
      <w:r w:rsidRPr="003B6D17">
        <w:rPr>
          <w:rFonts w:ascii="Calibri" w:eastAsia="Calibri" w:hAnsi="Calibri" w:cs="Calibri"/>
          <w:b/>
          <w:color w:val="000000"/>
          <w:u w:val="single" w:color="000000"/>
          <w:lang w:eastAsia="zh-CN" w:bidi="el-GR"/>
        </w:rPr>
        <w:t>σ</w:t>
      </w:r>
      <w:r w:rsidRPr="003B6D17">
        <w:rPr>
          <w:rFonts w:ascii="Calibri" w:eastAsia="Calibri" w:hAnsi="Calibri" w:cs="Calibri"/>
          <w:b/>
          <w:color w:val="000000"/>
          <w:spacing w:val="-1"/>
          <w:u w:val="single" w:color="000000"/>
          <w:lang w:eastAsia="zh-CN" w:bidi="el-GR"/>
        </w:rPr>
        <w:t>ί</w:t>
      </w:r>
      <w:r w:rsidRPr="003B6D17">
        <w:rPr>
          <w:rFonts w:ascii="Calibri" w:eastAsia="Calibri" w:hAnsi="Calibri" w:cs="Calibri"/>
          <w:b/>
          <w:color w:val="000000"/>
          <w:u w:val="single" w:color="000000"/>
          <w:lang w:eastAsia="zh-CN" w:bidi="el-GR"/>
        </w:rPr>
        <w:t xml:space="preserve">α  </w:t>
      </w:r>
      <w:r w:rsidRPr="003B6D17">
        <w:rPr>
          <w:rFonts w:ascii="Calibri" w:eastAsia="Calibri" w:hAnsi="Calibri" w:cs="Calibri"/>
          <w:b/>
          <w:color w:val="000000"/>
          <w:spacing w:val="-1"/>
          <w:u w:val="single" w:color="000000"/>
          <w:lang w:eastAsia="zh-CN" w:bidi="el-GR"/>
        </w:rPr>
        <w:t>ανά</w:t>
      </w:r>
      <w:r w:rsidRPr="003B6D17">
        <w:rPr>
          <w:rFonts w:ascii="Calibri" w:eastAsia="Calibri" w:hAnsi="Calibri" w:cs="Calibri"/>
          <w:b/>
          <w:color w:val="000000"/>
          <w:u w:val="single" w:color="000000"/>
          <w:lang w:eastAsia="zh-CN" w:bidi="el-GR"/>
        </w:rPr>
        <w:t>θ</w:t>
      </w:r>
      <w:r w:rsidRPr="003B6D17">
        <w:rPr>
          <w:rFonts w:ascii="Calibri" w:eastAsia="Calibri" w:hAnsi="Calibri" w:cs="Calibri"/>
          <w:b/>
          <w:color w:val="000000"/>
          <w:spacing w:val="-3"/>
          <w:u w:val="single" w:color="000000"/>
          <w:lang w:eastAsia="zh-CN" w:bidi="el-GR"/>
        </w:rPr>
        <w:t>ε</w:t>
      </w:r>
      <w:r w:rsidRPr="003B6D17">
        <w:rPr>
          <w:rFonts w:ascii="Calibri" w:eastAsia="Calibri" w:hAnsi="Calibri" w:cs="Calibri"/>
          <w:b/>
          <w:color w:val="000000"/>
          <w:u w:val="single" w:color="000000"/>
          <w:lang w:eastAsia="zh-CN" w:bidi="el-GR"/>
        </w:rPr>
        <w:t>σης</w:t>
      </w:r>
      <w:r w:rsidRPr="003B6D17">
        <w:rPr>
          <w:rFonts w:ascii="Calibri" w:eastAsia="Calibri" w:hAnsi="Calibri" w:cs="Calibri"/>
          <w:b/>
          <w:color w:val="000000"/>
          <w:spacing w:val="-1"/>
          <w:u w:val="single" w:color="000000"/>
          <w:lang w:eastAsia="zh-CN" w:bidi="el-GR"/>
        </w:rPr>
        <w:t xml:space="preserve"> </w:t>
      </w:r>
    </w:p>
    <w:p w14:paraId="505B8468" w14:textId="77777777" w:rsidR="003B6D17" w:rsidRPr="003B6D17" w:rsidRDefault="003B6D17" w:rsidP="003B6D17">
      <w:pPr>
        <w:widowControl w:val="0"/>
        <w:suppressAutoHyphens/>
        <w:spacing w:before="7" w:after="0" w:line="240" w:lineRule="exact"/>
        <w:rPr>
          <w:rFonts w:ascii="Calibri" w:eastAsia="Calibri" w:hAnsi="Calibri" w:cs="Calibri"/>
          <w:color w:val="000000"/>
          <w:lang w:eastAsia="zh-CN" w:bidi="el-GR"/>
        </w:rPr>
      </w:pPr>
    </w:p>
    <w:p w14:paraId="61F363C5" w14:textId="77777777" w:rsidR="003B6D17" w:rsidRPr="003B6D17" w:rsidRDefault="003B6D17" w:rsidP="003B6D17">
      <w:pPr>
        <w:widowControl w:val="0"/>
        <w:pBdr>
          <w:top w:val="single" w:sz="1" w:space="0" w:color="000000"/>
          <w:left w:val="single" w:sz="1" w:space="1" w:color="000000"/>
          <w:bottom w:val="single" w:sz="1" w:space="1" w:color="000000"/>
          <w:right w:val="single" w:sz="1" w:space="22" w:color="000000"/>
        </w:pBdr>
        <w:shd w:val="clear" w:color="auto" w:fill="CCCCCC"/>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color w:val="000000"/>
          <w:lang w:eastAsia="zh-CN" w:bidi="el-GR"/>
        </w:rPr>
        <w:t>Παροχή πληροφοριών δημοσίευσης σε εθνικό επίπεδο, με τις οποίες είναι δυνατή η αδιαμφισβήτητη ταυτοποίηση της διαδικασίας σύναψης δημόσια</w:t>
      </w:r>
      <w:r w:rsidRPr="003B6D17">
        <w:rPr>
          <w:rFonts w:ascii="Calibri" w:eastAsia="Courier New" w:hAnsi="Calibri" w:cs="Calibri"/>
          <w:color w:val="000000"/>
          <w:lang w:eastAsia="zh-CN" w:bidi="el-GR"/>
        </w:rPr>
        <w:t>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0093"/>
      </w:tblGrid>
      <w:tr w:rsidR="003B6D17" w:rsidRPr="003B6D17" w14:paraId="3989D1A2" w14:textId="77777777" w:rsidTr="00D434E8">
        <w:trPr>
          <w:jc w:val="center"/>
        </w:trPr>
        <w:tc>
          <w:tcPr>
            <w:tcW w:w="10093" w:type="dxa"/>
            <w:shd w:val="clear" w:color="auto" w:fill="B2B2B2"/>
          </w:tcPr>
          <w:p w14:paraId="51475C2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color w:val="000000"/>
                <w:lang w:eastAsia="zh-CN" w:bidi="el-GR"/>
              </w:rPr>
              <w:t>Α: Ονομασία, διεύθυνση και στοιχεία επικοινωνίας της αναθέτουσας αρχής (</w:t>
            </w:r>
            <w:proofErr w:type="spellStart"/>
            <w:r w:rsidRPr="003B6D17">
              <w:rPr>
                <w:rFonts w:ascii="Calibri" w:eastAsia="Courier New" w:hAnsi="Calibri" w:cs="Calibri"/>
                <w:b/>
                <w:bCs/>
                <w:color w:val="000000"/>
                <w:lang w:eastAsia="zh-CN" w:bidi="el-GR"/>
              </w:rPr>
              <w:t>αα</w:t>
            </w:r>
            <w:proofErr w:type="spellEnd"/>
            <w:r w:rsidRPr="003B6D17">
              <w:rPr>
                <w:rFonts w:ascii="Calibri" w:eastAsia="Courier New" w:hAnsi="Calibri" w:cs="Calibri"/>
                <w:b/>
                <w:bCs/>
                <w:color w:val="000000"/>
                <w:lang w:eastAsia="zh-CN" w:bidi="el-GR"/>
              </w:rPr>
              <w:t>)/ αναθέτοντα φορέα (</w:t>
            </w:r>
            <w:proofErr w:type="spellStart"/>
            <w:r w:rsidRPr="003B6D17">
              <w:rPr>
                <w:rFonts w:ascii="Calibri" w:eastAsia="Courier New" w:hAnsi="Calibri" w:cs="Calibri"/>
                <w:b/>
                <w:bCs/>
                <w:color w:val="000000"/>
                <w:lang w:eastAsia="zh-CN" w:bidi="el-GR"/>
              </w:rPr>
              <w:t>αφ</w:t>
            </w:r>
            <w:proofErr w:type="spellEnd"/>
            <w:r w:rsidRPr="003B6D17">
              <w:rPr>
                <w:rFonts w:ascii="Calibri" w:eastAsia="Courier New" w:hAnsi="Calibri" w:cs="Calibri"/>
                <w:b/>
                <w:bCs/>
                <w:color w:val="000000"/>
                <w:lang w:eastAsia="zh-CN" w:bidi="el-GR"/>
              </w:rPr>
              <w:t>)</w:t>
            </w:r>
          </w:p>
          <w:p w14:paraId="39A7FB7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Ονομασία: 1</w:t>
            </w:r>
            <w:r w:rsidRPr="003B6D17">
              <w:rPr>
                <w:rFonts w:ascii="Calibri" w:eastAsia="Courier New" w:hAnsi="Calibri" w:cs="Calibri"/>
                <w:color w:val="000000"/>
                <w:vertAlign w:val="superscript"/>
                <w:lang w:eastAsia="zh-CN" w:bidi="el-GR"/>
              </w:rPr>
              <w:t>η</w:t>
            </w:r>
            <w:r w:rsidRPr="003B6D17">
              <w:rPr>
                <w:rFonts w:ascii="Calibri" w:eastAsia="Courier New" w:hAnsi="Calibri" w:cs="Calibri"/>
                <w:color w:val="000000"/>
                <w:lang w:eastAsia="zh-CN" w:bidi="el-GR"/>
              </w:rPr>
              <w:t xml:space="preserve"> ΥΓΕΙΟΝΟΜΙΚΗ ΠΕΡΙΦΕΡΕΙΑ ΑΤΤΙΚΗΣ</w:t>
            </w:r>
          </w:p>
          <w:p w14:paraId="7C68061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Κωδικός  Αναθέτουσας Αρχής / Αναθέτοντα Φορέα ΚΗΜΔΗΣ : 99221492</w:t>
            </w:r>
          </w:p>
          <w:p w14:paraId="3DBF4B3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 Ταχυδρομική διεύθυνση / Πόλη / </w:t>
            </w:r>
            <w:proofErr w:type="spellStart"/>
            <w:r w:rsidRPr="003B6D17">
              <w:rPr>
                <w:rFonts w:ascii="Calibri" w:eastAsia="Courier New" w:hAnsi="Calibri" w:cs="Calibri"/>
                <w:color w:val="000000"/>
                <w:lang w:eastAsia="zh-CN" w:bidi="el-GR"/>
              </w:rPr>
              <w:t>Ταχ</w:t>
            </w:r>
            <w:proofErr w:type="spellEnd"/>
            <w:r w:rsidRPr="003B6D17">
              <w:rPr>
                <w:rFonts w:ascii="Calibri" w:eastAsia="Courier New" w:hAnsi="Calibri" w:cs="Calibri"/>
                <w:color w:val="000000"/>
                <w:lang w:eastAsia="zh-CN" w:bidi="el-GR"/>
              </w:rPr>
              <w:t>. Κωδικός: ΖΑΧΑΡΩΦ 3, 11521 - ΑΘΗΝΑ</w:t>
            </w:r>
          </w:p>
          <w:p w14:paraId="6EB6791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 Αρμόδιος για πληροφορίες: Μπλούνας Παναγιώτης </w:t>
            </w:r>
          </w:p>
          <w:p w14:paraId="695052F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Τηλέφωνο: 213 2010 436</w:t>
            </w:r>
          </w:p>
          <w:p w14:paraId="498B2E2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 </w:t>
            </w:r>
            <w:proofErr w:type="spellStart"/>
            <w:r w:rsidRPr="003B6D17">
              <w:rPr>
                <w:rFonts w:ascii="Calibri" w:eastAsia="Courier New" w:hAnsi="Calibri" w:cs="Calibri"/>
                <w:color w:val="000000"/>
                <w:lang w:eastAsia="zh-CN" w:bidi="el-GR"/>
              </w:rPr>
              <w:t>Ηλ</w:t>
            </w:r>
            <w:proofErr w:type="spellEnd"/>
            <w:r w:rsidRPr="003B6D17">
              <w:rPr>
                <w:rFonts w:ascii="Calibri" w:eastAsia="Courier New" w:hAnsi="Calibri" w:cs="Calibri"/>
                <w:color w:val="000000"/>
                <w:lang w:eastAsia="zh-CN" w:bidi="el-GR"/>
              </w:rPr>
              <w:t>. ταχυδρομείο:</w:t>
            </w:r>
            <w:r w:rsidRPr="003B6D17">
              <w:rPr>
                <w:rFonts w:ascii="Calibri" w:eastAsia="Courier New" w:hAnsi="Calibri" w:cs="Calibri"/>
                <w:color w:val="000000"/>
                <w:lang w:eastAsia="el-GR" w:bidi="el-GR"/>
              </w:rPr>
              <w:t xml:space="preserve"> </w:t>
            </w:r>
            <w:hyperlink r:id="rId7" w:history="1">
              <w:r w:rsidRPr="003B6D17">
                <w:rPr>
                  <w:rFonts w:ascii="Calibri" w:eastAsia="Courier New" w:hAnsi="Calibri" w:cs="Calibri"/>
                  <w:color w:val="0066CC"/>
                  <w:u w:val="single"/>
                  <w:lang w:val="en-US" w:eastAsia="el-GR" w:bidi="el-GR"/>
                </w:rPr>
                <w:t>pblounas</w:t>
              </w:r>
              <w:r w:rsidRPr="003B6D17">
                <w:rPr>
                  <w:rFonts w:ascii="Calibri" w:eastAsia="Courier New" w:hAnsi="Calibri" w:cs="Calibri"/>
                  <w:color w:val="0066CC"/>
                  <w:u w:val="single"/>
                  <w:lang w:eastAsia="el-GR" w:bidi="el-GR"/>
                </w:rPr>
                <w:t>@1</w:t>
              </w:r>
              <w:r w:rsidRPr="003B6D17">
                <w:rPr>
                  <w:rFonts w:ascii="Calibri" w:eastAsia="Courier New" w:hAnsi="Calibri" w:cs="Calibri"/>
                  <w:color w:val="0066CC"/>
                  <w:u w:val="single"/>
                  <w:lang w:val="en-US" w:eastAsia="el-GR" w:bidi="el-GR"/>
                </w:rPr>
                <w:t>dype</w:t>
              </w:r>
              <w:r w:rsidRPr="003B6D17">
                <w:rPr>
                  <w:rFonts w:ascii="Calibri" w:eastAsia="Courier New" w:hAnsi="Calibri" w:cs="Calibri"/>
                  <w:color w:val="0066CC"/>
                  <w:u w:val="single"/>
                  <w:lang w:eastAsia="el-GR" w:bidi="el-GR"/>
                </w:rPr>
                <w:t>.</w:t>
              </w:r>
              <w:r w:rsidRPr="003B6D17">
                <w:rPr>
                  <w:rFonts w:ascii="Calibri" w:eastAsia="Courier New" w:hAnsi="Calibri" w:cs="Calibri"/>
                  <w:color w:val="0066CC"/>
                  <w:u w:val="single"/>
                  <w:lang w:val="en-US" w:eastAsia="el-GR" w:bidi="el-GR"/>
                </w:rPr>
                <w:t>gr</w:t>
              </w:r>
            </w:hyperlink>
            <w:r w:rsidRPr="003B6D17">
              <w:rPr>
                <w:rFonts w:ascii="Calibri" w:eastAsia="Courier New" w:hAnsi="Calibri" w:cs="Calibri"/>
                <w:color w:val="000000"/>
                <w:lang w:eastAsia="zh-CN" w:bidi="el-GR"/>
              </w:rPr>
              <w:t xml:space="preserve">, </w:t>
            </w:r>
          </w:p>
          <w:p w14:paraId="7B77AF3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Διεύθυνση στο Διαδίκτυο (διεύθυνση δικτυακού τόπου) (</w:t>
            </w:r>
            <w:r w:rsidRPr="003B6D17">
              <w:rPr>
                <w:rFonts w:ascii="Calibri" w:eastAsia="Courier New" w:hAnsi="Calibri" w:cs="Calibri"/>
                <w:i/>
                <w:color w:val="000000"/>
                <w:lang w:eastAsia="zh-CN" w:bidi="el-GR"/>
              </w:rPr>
              <w:t>εάν υπάρχει</w:t>
            </w:r>
            <w:r w:rsidRPr="003B6D17">
              <w:rPr>
                <w:rFonts w:ascii="Calibri" w:eastAsia="Courier New" w:hAnsi="Calibri" w:cs="Calibri"/>
                <w:color w:val="000000"/>
                <w:lang w:eastAsia="zh-CN" w:bidi="el-GR"/>
              </w:rPr>
              <w:t>): 1</w:t>
            </w:r>
            <w:proofErr w:type="spellStart"/>
            <w:r w:rsidRPr="003B6D17">
              <w:rPr>
                <w:rFonts w:ascii="Calibri" w:eastAsia="Courier New" w:hAnsi="Calibri" w:cs="Calibri"/>
                <w:color w:val="000000"/>
                <w:lang w:val="en-US" w:eastAsia="zh-CN" w:bidi="el-GR"/>
              </w:rPr>
              <w:t>dype</w:t>
            </w:r>
            <w:proofErr w:type="spellEnd"/>
            <w:r w:rsidRPr="003B6D17">
              <w:rPr>
                <w:rFonts w:ascii="Calibri" w:eastAsia="Courier New" w:hAnsi="Calibri" w:cs="Calibri"/>
                <w:color w:val="000000"/>
                <w:lang w:eastAsia="zh-CN" w:bidi="el-GR"/>
              </w:rPr>
              <w:t>.</w:t>
            </w:r>
            <w:r w:rsidRPr="003B6D17">
              <w:rPr>
                <w:rFonts w:ascii="Calibri" w:eastAsia="Courier New" w:hAnsi="Calibri" w:cs="Calibri"/>
                <w:color w:val="000000"/>
                <w:lang w:val="en-US" w:eastAsia="zh-CN" w:bidi="el-GR"/>
              </w:rPr>
              <w:t>gov</w:t>
            </w:r>
            <w:r w:rsidRPr="003B6D17">
              <w:rPr>
                <w:rFonts w:ascii="Calibri" w:eastAsia="Courier New" w:hAnsi="Calibri" w:cs="Calibri"/>
                <w:color w:val="000000"/>
                <w:lang w:eastAsia="zh-CN" w:bidi="el-GR"/>
              </w:rPr>
              <w:t>.</w:t>
            </w:r>
            <w:r w:rsidRPr="003B6D17">
              <w:rPr>
                <w:rFonts w:ascii="Calibri" w:eastAsia="Courier New" w:hAnsi="Calibri" w:cs="Calibri"/>
                <w:color w:val="000000"/>
                <w:lang w:val="en-US" w:eastAsia="zh-CN" w:bidi="el-GR"/>
              </w:rPr>
              <w:t>gr</w:t>
            </w:r>
          </w:p>
        </w:tc>
      </w:tr>
      <w:tr w:rsidR="003B6D17" w:rsidRPr="003B6D17" w14:paraId="23B7565F" w14:textId="77777777" w:rsidTr="00D434E8">
        <w:trPr>
          <w:jc w:val="center"/>
        </w:trPr>
        <w:tc>
          <w:tcPr>
            <w:tcW w:w="10093" w:type="dxa"/>
            <w:shd w:val="clear" w:color="auto" w:fill="B2B2B2"/>
          </w:tcPr>
          <w:p w14:paraId="773C090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color w:val="000000"/>
                <w:lang w:eastAsia="zh-CN" w:bidi="el-GR"/>
              </w:rPr>
              <w:t>Β: Πληροφορίες σχετικά με τη διαδικασία σύναψης σύμβασης</w:t>
            </w:r>
          </w:p>
          <w:p w14:paraId="5533D8FD" w14:textId="77777777" w:rsidR="003B6D17" w:rsidRPr="003B6D17" w:rsidRDefault="003B6D17" w:rsidP="003B6D17">
            <w:pPr>
              <w:keepNext/>
              <w:keepLines/>
              <w:widowControl w:val="0"/>
              <w:suppressAutoHyphens/>
              <w:spacing w:after="0" w:line="240" w:lineRule="auto"/>
              <w:ind w:right="-151"/>
              <w:jc w:val="both"/>
              <w:rPr>
                <w:rFonts w:ascii="Calibri" w:eastAsia="Arial" w:hAnsi="Calibri" w:cs="Calibri"/>
                <w:b/>
                <w:bCs/>
                <w:i/>
                <w:iCs/>
                <w:lang w:eastAsia="el-GR"/>
              </w:rPr>
            </w:pPr>
            <w:r w:rsidRPr="003B6D17">
              <w:rPr>
                <w:rFonts w:ascii="Calibri" w:eastAsia="Arial" w:hAnsi="Calibri" w:cs="Calibri"/>
                <w:b/>
                <w:bCs/>
                <w:i/>
                <w:iCs/>
                <w:lang w:eastAsia="el-GR"/>
              </w:rPr>
              <w:t xml:space="preserve">- Τίτλος ή σύντομη περιγραφή της δημόσιας σύμβασης (συμπεριλαμβανομένου του σχετικού </w:t>
            </w:r>
            <w:r w:rsidRPr="003B6D17">
              <w:rPr>
                <w:rFonts w:ascii="Calibri" w:eastAsia="Arial" w:hAnsi="Calibri" w:cs="Calibri"/>
                <w:b/>
                <w:bCs/>
                <w:i/>
                <w:iCs/>
                <w:lang w:val="en-US" w:eastAsia="el-GR"/>
              </w:rPr>
              <w:t>CPV</w:t>
            </w:r>
          </w:p>
          <w:p w14:paraId="411854A0" w14:textId="77777777" w:rsidR="003B6D17" w:rsidRPr="003B6D17" w:rsidRDefault="003B6D17" w:rsidP="003B6D17">
            <w:pPr>
              <w:keepNext/>
              <w:keepLines/>
              <w:widowControl w:val="0"/>
              <w:suppressAutoHyphens/>
              <w:spacing w:after="0" w:line="240" w:lineRule="auto"/>
              <w:ind w:right="40"/>
              <w:jc w:val="both"/>
              <w:rPr>
                <w:rFonts w:ascii="Calibri" w:eastAsia="Arial" w:hAnsi="Calibri" w:cs="Calibri"/>
                <w:bCs/>
                <w:i/>
                <w:iCs/>
                <w:lang w:eastAsia="el-GR"/>
              </w:rPr>
            </w:pPr>
            <w:r w:rsidRPr="003B6D17">
              <w:rPr>
                <w:rFonts w:ascii="Calibri" w:eastAsia="Times New Roman" w:hAnsi="Calibri" w:cs="Calibri"/>
                <w:iCs/>
                <w:color w:val="000000"/>
                <w:lang w:eastAsia="el-GR" w:bidi="el-GR"/>
              </w:rPr>
              <w:t xml:space="preserve"> </w:t>
            </w:r>
            <w:r w:rsidRPr="003B6D17">
              <w:rPr>
                <w:rFonts w:ascii="Calibri" w:eastAsia="Arial" w:hAnsi="Calibri" w:cs="Calibri"/>
                <w:iCs/>
                <w:color w:val="000000"/>
                <w:lang w:eastAsia="el-GR" w:bidi="el-GR"/>
              </w:rPr>
              <w:t>«</w:t>
            </w:r>
            <w:r w:rsidRPr="003B6D17">
              <w:rPr>
                <w:rFonts w:ascii="Calibri" w:eastAsia="Arial" w:hAnsi="Calibri" w:cs="Calibri"/>
                <w:lang w:eastAsia="el-GR"/>
              </w:rPr>
              <w:t>ΛΟΓΙΣΤΙΚΗ ΥΠΟΣΤΗΡΙΞΗ ΤΗΣ 1ης ΥΓΕΙΟΝΟΜΙΚΗΣ ΠΕΡΙΦΕΡΕΙΑΣ ΑΤΤΙΚΗΣ ΣΥΜΦΩΝΑ ΜΕ ΤΟ ΠΔ 146/03 – ΚΑΤΑΡΤΙΣΗ ΟΙΚΟΝΟΜΙΚΩΝ ΚΑΤΑΣΤΑΣΕΩΝ ΕΤΟΥΣ 2019 ΚΑΙ 2020 – ΥΠΟΒΟΛΗ ΔΗΛΩΣΗΣ ΕΙΣΟΔΗΜΑΤΟΣ ΕΤΟΥΣ 2021 ΓΙΑ ΧΡΟΝΙΚΟ ΔΙΑΣΤΗΜΑ ΔΕΚΑ (10) ΜΗΝΩΝ»</w:t>
            </w:r>
          </w:p>
          <w:p w14:paraId="5D735B7C" w14:textId="77777777" w:rsidR="003B6D17" w:rsidRPr="003B6D17" w:rsidRDefault="003B6D17" w:rsidP="003B6D17">
            <w:pPr>
              <w:keepNext/>
              <w:keepLines/>
              <w:widowControl w:val="0"/>
              <w:suppressAutoHyphens/>
              <w:spacing w:after="0" w:line="240" w:lineRule="auto"/>
              <w:ind w:right="-151"/>
              <w:jc w:val="both"/>
              <w:rPr>
                <w:rFonts w:ascii="Calibri" w:eastAsia="Arial" w:hAnsi="Calibri" w:cs="Calibri"/>
                <w:b/>
                <w:bCs/>
                <w:i/>
                <w:iCs/>
                <w:lang w:eastAsia="el-GR"/>
              </w:rPr>
            </w:pPr>
          </w:p>
          <w:p w14:paraId="2D898A53" w14:textId="77777777" w:rsidR="003B6D17" w:rsidRPr="003B6D17" w:rsidRDefault="003B6D17" w:rsidP="003B6D17">
            <w:pPr>
              <w:keepNext/>
              <w:keepLines/>
              <w:widowControl w:val="0"/>
              <w:suppressAutoHyphens/>
              <w:spacing w:after="0" w:line="240" w:lineRule="auto"/>
              <w:ind w:right="-151"/>
              <w:rPr>
                <w:rFonts w:ascii="Calibri" w:eastAsia="Arial" w:hAnsi="Calibri" w:cs="Calibri"/>
                <w:b/>
                <w:bCs/>
                <w:i/>
                <w:iCs/>
                <w:lang w:eastAsia="el-GR"/>
              </w:rPr>
            </w:pPr>
            <w:r w:rsidRPr="003B6D17">
              <w:rPr>
                <w:rFonts w:ascii="Calibri" w:eastAsia="Arial" w:hAnsi="Calibri" w:cs="Calibri"/>
                <w:b/>
                <w:bCs/>
                <w:i/>
                <w:iCs/>
                <w:lang w:eastAsia="el-GR"/>
              </w:rPr>
              <w:t xml:space="preserve">CPV : 79200000-6 </w:t>
            </w:r>
          </w:p>
          <w:p w14:paraId="108C69A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Κωδικός στο ΚΗΜΔΗΣ: -</w:t>
            </w:r>
          </w:p>
          <w:p w14:paraId="75BEA4F4" w14:textId="77777777" w:rsidR="003B6D17" w:rsidRPr="003B6D17" w:rsidRDefault="003B6D17" w:rsidP="003B6D17">
            <w:pPr>
              <w:widowControl w:val="0"/>
              <w:suppressAutoHyphens/>
              <w:spacing w:after="0" w:line="240" w:lineRule="auto"/>
              <w:rPr>
                <w:rFonts w:ascii="Calibri" w:eastAsia="Courier New" w:hAnsi="Calibri" w:cs="Calibri"/>
                <w:b/>
                <w:color w:val="000000"/>
                <w:lang w:eastAsia="zh-CN" w:bidi="el-GR"/>
              </w:rPr>
            </w:pPr>
            <w:r w:rsidRPr="003B6D17">
              <w:rPr>
                <w:rFonts w:ascii="Calibri" w:eastAsia="Courier New" w:hAnsi="Calibri" w:cs="Calibri"/>
                <w:color w:val="000000"/>
                <w:lang w:eastAsia="zh-CN" w:bidi="el-GR"/>
              </w:rPr>
              <w:t xml:space="preserve">- Η σύμβαση αναφέρεται σε έργα, προμήθειες, ή υπηρεσίες : </w:t>
            </w:r>
            <w:r w:rsidRPr="003B6D17">
              <w:rPr>
                <w:rFonts w:ascii="Calibri" w:eastAsia="Courier New" w:hAnsi="Calibri" w:cs="Calibri"/>
                <w:b/>
                <w:color w:val="000000"/>
                <w:lang w:eastAsia="zh-CN" w:bidi="el-GR"/>
              </w:rPr>
              <w:t>ΥΠΗΡΕΣΙΕΣ</w:t>
            </w:r>
          </w:p>
          <w:p w14:paraId="2DCB0AB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Εφόσον υφίστανται, ένδειξη ύπαρξης σχετικών τμημάτων : -</w:t>
            </w:r>
          </w:p>
          <w:p w14:paraId="6166116C" w14:textId="18BB68E4"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 Αριθμός αναφοράς που αποδίδεται στον φάκελο από την αναθέτουσα αρχή ΔΙΑΚΗΡΥΞΗ α/α </w:t>
            </w:r>
            <w:r w:rsidR="00221FDB">
              <w:rPr>
                <w:rFonts w:ascii="Calibri" w:eastAsia="Courier New" w:hAnsi="Calibri" w:cs="Calibri"/>
                <w:color w:val="000000"/>
                <w:lang w:eastAsia="zh-CN" w:bidi="el-GR"/>
              </w:rPr>
              <w:t xml:space="preserve">19 </w:t>
            </w:r>
            <w:r w:rsidRPr="003B6D17">
              <w:rPr>
                <w:rFonts w:ascii="Calibri" w:eastAsia="Courier New" w:hAnsi="Calibri" w:cs="Calibri"/>
                <w:color w:val="000000"/>
                <w:lang w:eastAsia="zh-CN" w:bidi="el-GR"/>
              </w:rPr>
              <w:t>/</w:t>
            </w:r>
            <w:r w:rsidR="00221FDB">
              <w:rPr>
                <w:rFonts w:ascii="Calibri" w:eastAsia="Courier New" w:hAnsi="Calibri" w:cs="Calibri"/>
                <w:color w:val="000000"/>
                <w:lang w:eastAsia="zh-CN" w:bidi="el-GR"/>
              </w:rPr>
              <w:t xml:space="preserve"> </w:t>
            </w:r>
            <w:r w:rsidRPr="003B6D17">
              <w:rPr>
                <w:rFonts w:ascii="Calibri" w:eastAsia="Courier New" w:hAnsi="Calibri" w:cs="Calibri"/>
                <w:color w:val="000000"/>
                <w:lang w:eastAsia="zh-CN" w:bidi="el-GR"/>
              </w:rPr>
              <w:t>2020</w:t>
            </w:r>
            <w:r w:rsidRPr="003B6D17">
              <w:rPr>
                <w:rFonts w:ascii="Calibri" w:eastAsia="Courier New" w:hAnsi="Calibri" w:cs="Calibri"/>
                <w:color w:val="FF0000"/>
                <w:lang w:eastAsia="zh-CN" w:bidi="el-GR"/>
              </w:rPr>
              <w:t xml:space="preserve">. </w:t>
            </w:r>
          </w:p>
        </w:tc>
      </w:tr>
    </w:tbl>
    <w:p w14:paraId="4B7930D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3534FAC" w14:textId="77777777" w:rsidR="003B6D17" w:rsidRPr="003B6D17" w:rsidRDefault="003B6D17" w:rsidP="003B6D17">
      <w:pPr>
        <w:widowControl w:val="0"/>
        <w:shd w:val="clear" w:color="auto" w:fill="B2B2B2"/>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ΟΛΕΣ ΟΙ ΥΠΟΛΟΙΠΕΣ ΠΛΗΡΟΦΟΡΙΕΣ ΣΕ ΚΑΘΕ ΕΝΟΤΗΤΑ ΤΟΥ ΤΕΥΔ ΘΑ ΠΡΕΠΕΙ ΝΑ ΣΥΜΠΛΗΡΩΘΟΥΝ ΑΠΟ ΤΟΝ ΟΙΚΟΝΟΜΙΚΟ ΦΟΡΕΑ</w:t>
      </w:r>
    </w:p>
    <w:p w14:paraId="2E24295D" w14:textId="77777777" w:rsidR="003B6D17" w:rsidRPr="003B6D17" w:rsidRDefault="003B6D17" w:rsidP="003B6D17">
      <w:pPr>
        <w:widowControl w:val="0"/>
        <w:suppressAutoHyphens/>
        <w:spacing w:before="7" w:after="0" w:line="240" w:lineRule="exact"/>
        <w:rPr>
          <w:rFonts w:ascii="Calibri" w:eastAsia="Courier New" w:hAnsi="Calibri" w:cs="Calibri"/>
          <w:b/>
          <w:bCs/>
          <w:color w:val="000000"/>
          <w:u w:val="single"/>
          <w:lang w:eastAsia="zh-CN" w:bidi="el-GR"/>
        </w:rPr>
      </w:pPr>
    </w:p>
    <w:p w14:paraId="3C53B140" w14:textId="77777777" w:rsidR="003B6D17" w:rsidRPr="003B6D17" w:rsidRDefault="003B6D17" w:rsidP="003B6D17">
      <w:pPr>
        <w:widowControl w:val="0"/>
        <w:suppressAutoHyphens/>
        <w:spacing w:before="7" w:after="0" w:line="240" w:lineRule="exact"/>
        <w:rPr>
          <w:rFonts w:ascii="Calibri" w:eastAsia="Courier New" w:hAnsi="Calibri" w:cs="Calibri"/>
          <w:b/>
          <w:bCs/>
          <w:color w:val="000000"/>
          <w:u w:val="single"/>
          <w:lang w:eastAsia="zh-CN" w:bidi="el-GR"/>
        </w:rPr>
      </w:pPr>
    </w:p>
    <w:p w14:paraId="71C3B445"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7BE7BAF7"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03FC9856"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0C6CBF70"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42F8D4E6"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5F0C51A5"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76A51BD4"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37297BA4"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4D792482"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3B7A7894"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64708813"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4C213797"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315E6AE8"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0E3811F6"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1815CF61"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17C17AE2" w14:textId="77777777" w:rsidR="003B6D17" w:rsidRPr="003B6D17" w:rsidRDefault="003B6D17" w:rsidP="003B6D17">
      <w:pPr>
        <w:widowControl w:val="0"/>
        <w:suppressAutoHyphens/>
        <w:spacing w:before="7" w:after="0" w:line="240" w:lineRule="exact"/>
        <w:rPr>
          <w:rFonts w:ascii="Calibri" w:eastAsia="Courier New" w:hAnsi="Calibri" w:cs="Calibri"/>
          <w:color w:val="000000"/>
          <w:lang w:eastAsia="zh-CN" w:bidi="el-GR"/>
        </w:rPr>
      </w:pPr>
    </w:p>
    <w:p w14:paraId="2F363DD3" w14:textId="77777777" w:rsidR="003B6D17" w:rsidRPr="003B6D17" w:rsidRDefault="003B6D17" w:rsidP="003B6D17">
      <w:pPr>
        <w:pageBreakBefore/>
        <w:widowControl w:val="0"/>
        <w:suppressAutoHyphens/>
        <w:spacing w:after="0" w:line="240" w:lineRule="auto"/>
        <w:jc w:val="center"/>
        <w:rPr>
          <w:rFonts w:ascii="Calibri" w:eastAsia="Courier New" w:hAnsi="Calibri" w:cs="Calibri"/>
          <w:color w:val="000000"/>
          <w:lang w:eastAsia="zh-CN" w:bidi="el-GR"/>
        </w:rPr>
      </w:pPr>
      <w:r w:rsidRPr="003B6D17">
        <w:rPr>
          <w:rFonts w:ascii="Calibri" w:eastAsia="Courier New" w:hAnsi="Calibri" w:cs="Calibri"/>
          <w:b/>
          <w:bCs/>
          <w:color w:val="000000"/>
          <w:u w:val="single"/>
          <w:lang w:eastAsia="zh-CN" w:bidi="el-GR"/>
        </w:rPr>
        <w:lastRenderedPageBreak/>
        <w:t>Μέρος II: Πληροφορίες σχετικά με τον οικονομικό φορέα</w:t>
      </w:r>
    </w:p>
    <w:p w14:paraId="4EEE8A6A" w14:textId="77777777" w:rsidR="003B6D17" w:rsidRPr="003B6D17" w:rsidRDefault="003B6D17" w:rsidP="003B6D17">
      <w:pPr>
        <w:widowControl w:val="0"/>
        <w:suppressAutoHyphens/>
        <w:spacing w:after="0" w:line="240" w:lineRule="auto"/>
        <w:jc w:val="center"/>
        <w:rPr>
          <w:rFonts w:ascii="Calibri" w:eastAsia="Courier New" w:hAnsi="Calibri" w:cs="Calibri"/>
          <w:color w:val="000000"/>
          <w:lang w:eastAsia="zh-CN" w:bidi="el-GR"/>
        </w:rPr>
      </w:pPr>
      <w:r w:rsidRPr="003B6D17">
        <w:rPr>
          <w:rFonts w:ascii="Calibri" w:eastAsia="Courier New" w:hAnsi="Calibri" w:cs="Calibri"/>
          <w:b/>
          <w:bCs/>
          <w:i/>
          <w:color w:val="000000"/>
          <w:lang w:eastAsia="zh-CN" w:bidi="el-GR"/>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00"/>
      </w:tblGrid>
      <w:tr w:rsidR="003B6D17" w:rsidRPr="003B6D17" w14:paraId="5A0A549C"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3040D847" w14:textId="77777777" w:rsidR="003B6D17" w:rsidRPr="003B6D17" w:rsidRDefault="003B6D17" w:rsidP="003B6D17">
            <w:pPr>
              <w:widowControl w:val="0"/>
              <w:suppressAutoHyphens/>
              <w:spacing w:before="120"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2B5F87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Απάντηση:</w:t>
            </w:r>
          </w:p>
        </w:tc>
      </w:tr>
      <w:tr w:rsidR="003B6D17" w:rsidRPr="003B6D17" w14:paraId="7DD5FDF9"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595CBAE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57B7F7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w:t>
            </w:r>
          </w:p>
        </w:tc>
      </w:tr>
      <w:tr w:rsidR="003B6D17" w:rsidRPr="003B6D17" w14:paraId="0AD70BA1"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157D426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Αριθμός φορολογικού μητρώου (ΑΦΜ):</w:t>
            </w:r>
          </w:p>
          <w:p w14:paraId="016A2AF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0FDFCC5"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w:t>
            </w:r>
          </w:p>
        </w:tc>
      </w:tr>
      <w:tr w:rsidR="003B6D17" w:rsidRPr="003B6D17" w14:paraId="4D451518"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76E5DA4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F4D2B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228302FE" w14:textId="77777777" w:rsidTr="00D434E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E47065E" w14:textId="77777777" w:rsidR="003B6D17" w:rsidRPr="003B6D17" w:rsidRDefault="003B6D17" w:rsidP="003B6D17">
            <w:pPr>
              <w:widowControl w:val="0"/>
              <w:shd w:val="clear" w:color="auto" w:fill="FFFFFF"/>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Αρμόδιος ή αρμόδιοι</w:t>
            </w:r>
            <w:r w:rsidRPr="003B6D17">
              <w:rPr>
                <w:rFonts w:ascii="Calibri" w:eastAsia="Courier New" w:hAnsi="Calibri" w:cs="Calibri"/>
                <w:color w:val="000000"/>
                <w:vertAlign w:val="superscript"/>
                <w:lang w:eastAsia="zh-CN" w:bidi="el-GR"/>
              </w:rPr>
              <w:endnoteReference w:id="1"/>
            </w:r>
            <w:r w:rsidRPr="003B6D17">
              <w:rPr>
                <w:rFonts w:ascii="Calibri" w:eastAsia="Courier New" w:hAnsi="Calibri" w:cs="Calibri"/>
                <w:color w:val="000000"/>
                <w:lang w:eastAsia="zh-CN" w:bidi="el-GR"/>
              </w:rPr>
              <w:t xml:space="preserve"> :</w:t>
            </w:r>
          </w:p>
          <w:p w14:paraId="35CC3D6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Τηλέφωνο:</w:t>
            </w:r>
          </w:p>
          <w:p w14:paraId="775BAE8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roofErr w:type="spellStart"/>
            <w:r w:rsidRPr="003B6D17">
              <w:rPr>
                <w:rFonts w:ascii="Calibri" w:eastAsia="Courier New" w:hAnsi="Calibri" w:cs="Calibri"/>
                <w:color w:val="000000"/>
                <w:lang w:eastAsia="zh-CN" w:bidi="el-GR"/>
              </w:rPr>
              <w:t>Ηλ</w:t>
            </w:r>
            <w:proofErr w:type="spellEnd"/>
            <w:r w:rsidRPr="003B6D17">
              <w:rPr>
                <w:rFonts w:ascii="Calibri" w:eastAsia="Courier New" w:hAnsi="Calibri" w:cs="Calibri"/>
                <w:color w:val="000000"/>
                <w:lang w:eastAsia="zh-CN" w:bidi="el-GR"/>
              </w:rPr>
              <w:t>. ταχυδρομείο:</w:t>
            </w:r>
          </w:p>
          <w:p w14:paraId="1343F17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Διεύθυνση στο Διαδίκτυο (διεύθυνση δικτυακού τόπου) (</w:t>
            </w:r>
            <w:r w:rsidRPr="003B6D17">
              <w:rPr>
                <w:rFonts w:ascii="Calibri" w:eastAsia="Courier New" w:hAnsi="Calibri" w:cs="Calibri"/>
                <w:i/>
                <w:color w:val="000000"/>
                <w:lang w:eastAsia="zh-CN" w:bidi="el-GR"/>
              </w:rPr>
              <w:t>εάν υπάρχει</w:t>
            </w:r>
            <w:r w:rsidRPr="003B6D17">
              <w:rPr>
                <w:rFonts w:ascii="Calibri" w:eastAsia="Courier New" w:hAnsi="Calibri" w:cs="Calibri"/>
                <w:color w:val="000000"/>
                <w:lang w:eastAsia="zh-CN" w:bidi="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092926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0208750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197D888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7FEC2CE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2EFD6102"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17168DF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i/>
                <w:iCs/>
                <w:color w:val="000000"/>
                <w:lang w:eastAsia="zh-CN" w:bidi="el-GR"/>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4FE47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i/>
                <w:iCs/>
                <w:color w:val="000000"/>
                <w:lang w:eastAsia="zh-CN" w:bidi="el-GR"/>
              </w:rPr>
              <w:t>Απάντηση:</w:t>
            </w:r>
          </w:p>
        </w:tc>
      </w:tr>
      <w:tr w:rsidR="003B6D17" w:rsidRPr="003B6D17" w14:paraId="104FD38D"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497F5C2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Ο οικονομικός φορέας είναι πολύ μικρή, μικρή ή μεσαία επιχείρηση</w:t>
            </w:r>
            <w:r w:rsidRPr="003B6D17">
              <w:rPr>
                <w:rFonts w:ascii="Calibri" w:eastAsia="Courier New" w:hAnsi="Calibri" w:cs="Calibri"/>
                <w:color w:val="000000"/>
                <w:vertAlign w:val="superscript"/>
                <w:lang w:eastAsia="zh-CN" w:bidi="el-GR"/>
              </w:rPr>
              <w:endnoteReference w:id="2"/>
            </w:r>
            <w:r w:rsidRPr="003B6D17">
              <w:rPr>
                <w:rFonts w:ascii="Calibri" w:eastAsia="Courier New" w:hAnsi="Calibri" w:cs="Calibri"/>
                <w:color w:val="000000"/>
                <w:lang w:eastAsia="zh-CN" w:bidi="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FEF027"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tc>
      </w:tr>
      <w:tr w:rsidR="003B6D17" w:rsidRPr="003B6D17" w14:paraId="736BBE81" w14:textId="77777777" w:rsidTr="00D434E8">
        <w:trPr>
          <w:jc w:val="center"/>
        </w:trPr>
        <w:tc>
          <w:tcPr>
            <w:tcW w:w="4479" w:type="dxa"/>
            <w:tcBorders>
              <w:left w:val="single" w:sz="4" w:space="0" w:color="000000"/>
              <w:bottom w:val="single" w:sz="4" w:space="0" w:color="000000"/>
            </w:tcBorders>
            <w:shd w:val="clear" w:color="auto" w:fill="auto"/>
          </w:tcPr>
          <w:p w14:paraId="6173715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24D0A58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 [] Άνευ αντικειμένου</w:t>
            </w:r>
          </w:p>
        </w:tc>
      </w:tr>
      <w:tr w:rsidR="003B6D17" w:rsidRPr="003B6D17" w14:paraId="46C83BC3"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0778421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w:t>
            </w:r>
          </w:p>
          <w:p w14:paraId="2B8D381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3AC9C5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 Αναφέρετε την ονομασία του καταλόγου ή του πιστοποιητικού και τον σχετικό αριθμό εγγραφής ή πιστοποίησης, κατά περίπτωση:</w:t>
            </w:r>
          </w:p>
          <w:p w14:paraId="6FF7CB3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 Εάν το πιστοποιητικό εγγραφής ή η πιστοποίηση διατίθεται ηλεκτρονικά, αναφέρετε:</w:t>
            </w:r>
          </w:p>
          <w:p w14:paraId="103AF91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γ) Αναφέρετε τα δικαιολογητικά στα οποία βασίζεται η εγγραφή ή η πιστοποίηση και, κατά περίπτωση, την κατάταξη στον επίσημο κατάλογο</w:t>
            </w:r>
            <w:r w:rsidRPr="003B6D17">
              <w:rPr>
                <w:rFonts w:ascii="Calibri" w:eastAsia="Courier New" w:hAnsi="Calibri" w:cs="Calibri"/>
                <w:color w:val="000000"/>
                <w:vertAlign w:val="superscript"/>
                <w:lang w:eastAsia="zh-CN" w:bidi="el-GR"/>
              </w:rPr>
              <w:endnoteReference w:id="3"/>
            </w:r>
            <w:r w:rsidRPr="003B6D17">
              <w:rPr>
                <w:rFonts w:ascii="Calibri" w:eastAsia="Courier New" w:hAnsi="Calibri" w:cs="Calibri"/>
                <w:color w:val="000000"/>
                <w:lang w:eastAsia="zh-CN" w:bidi="el-GR"/>
              </w:rPr>
              <w:t>:</w:t>
            </w:r>
          </w:p>
          <w:p w14:paraId="417366A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δ) Η εγγραφή ή η πιστοποίηση καλύπτει όλα τα απαιτούμενα κριτήρια επιλογής;</w:t>
            </w:r>
          </w:p>
          <w:p w14:paraId="03354F4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όχι:</w:t>
            </w:r>
          </w:p>
          <w:p w14:paraId="2F2F75B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u w:val="single"/>
                <w:lang w:eastAsia="zh-CN" w:bidi="el-GR"/>
              </w:rPr>
              <w:t>Επιπροσθέτως, συμπληρώστε τις πληροφορίες που λείπουν στο μέρος IV, ενότητες Α, Β, Γ, ή Δ κατά περίπτωση</w:t>
            </w:r>
            <w:r w:rsidRPr="003B6D17">
              <w:rPr>
                <w:rFonts w:ascii="Calibri" w:eastAsia="Courier New" w:hAnsi="Calibri" w:cs="Calibri"/>
                <w:color w:val="000000"/>
                <w:lang w:eastAsia="zh-CN" w:bidi="el-GR"/>
              </w:rPr>
              <w:t xml:space="preserve"> </w:t>
            </w:r>
            <w:r w:rsidRPr="003B6D17">
              <w:rPr>
                <w:rFonts w:ascii="Calibri" w:eastAsia="Courier New" w:hAnsi="Calibri" w:cs="Calibri"/>
                <w:b/>
                <w:i/>
                <w:color w:val="000000"/>
                <w:lang w:eastAsia="zh-CN" w:bidi="el-GR"/>
              </w:rPr>
              <w:t>ΜΟΝΟ εφόσον αυτό απαιτείται στη σχετική διακήρυξη ή στα έγγραφα της σύμβασης:</w:t>
            </w:r>
          </w:p>
          <w:p w14:paraId="4AC3D14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ε) Ο οικονομικός φορέας θα είναι σε θέση να προσκομίσει </w:t>
            </w:r>
            <w:r w:rsidRPr="003B6D17">
              <w:rPr>
                <w:rFonts w:ascii="Calibri" w:eastAsia="Courier New" w:hAnsi="Calibri" w:cs="Calibri"/>
                <w:b/>
                <w:color w:val="000000"/>
                <w:lang w:eastAsia="zh-CN" w:bidi="el-GR"/>
              </w:rPr>
              <w:t>βεβαίωση</w:t>
            </w:r>
            <w:r w:rsidRPr="003B6D17">
              <w:rPr>
                <w:rFonts w:ascii="Calibri" w:eastAsia="Courier New" w:hAnsi="Calibri" w:cs="Calibri"/>
                <w:color w:val="000000"/>
                <w:lang w:eastAsia="zh-CN" w:bidi="el-GR"/>
              </w:rPr>
              <w:t xml:space="preserve"> πληρωμής εισφορών </w:t>
            </w:r>
            <w:r w:rsidRPr="003B6D17">
              <w:rPr>
                <w:rFonts w:ascii="Calibri" w:eastAsia="Courier New" w:hAnsi="Calibri" w:cs="Calibri"/>
                <w:color w:val="000000"/>
                <w:lang w:eastAsia="zh-CN" w:bidi="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540CC4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E91203"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5564D79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18B018F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36BABCC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34E8301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4A891B5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8EA118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16AE26E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 [……]</w:t>
            </w:r>
          </w:p>
          <w:p w14:paraId="3216553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1DD0D44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F6CC72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β) (διαδικτυακή διεύθυνση, αρχή ή φορέας έκδοσης, επακριβή στοιχεία αναφοράς των εγγράφων):[……][……][……][……]</w:t>
            </w:r>
          </w:p>
          <w:p w14:paraId="3B217D8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γ) [……]</w:t>
            </w:r>
          </w:p>
          <w:p w14:paraId="0ED8C9C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DC0CFA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58EBDC2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B6A199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δ) [] Ναι [] Όχι</w:t>
            </w:r>
          </w:p>
          <w:p w14:paraId="60638F2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6772C3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4E85FE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1B2CDB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389FDC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FD9AC8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5CBBE2A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EF3CC9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ε) [] Ναι [] Όχι</w:t>
            </w:r>
          </w:p>
          <w:p w14:paraId="59FD344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1CB0C5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45A628B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1274177F"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0AB62D05"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09E9D00B"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69DEE473"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26EF014C"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3A117B3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(διαδικτυακή διεύθυνση, αρχή ή φορέας έκδοσης, επακριβή στοιχεία αναφοράς των εγγράφων):</w:t>
            </w:r>
          </w:p>
          <w:p w14:paraId="4BB0556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w:t>
            </w:r>
          </w:p>
        </w:tc>
      </w:tr>
      <w:tr w:rsidR="003B6D17" w:rsidRPr="003B6D17" w14:paraId="4BAB697C" w14:textId="77777777" w:rsidTr="00D434E8">
        <w:trPr>
          <w:jc w:val="center"/>
        </w:trPr>
        <w:tc>
          <w:tcPr>
            <w:tcW w:w="4479" w:type="dxa"/>
            <w:tcBorders>
              <w:left w:val="single" w:sz="4" w:space="0" w:color="000000"/>
              <w:bottom w:val="single" w:sz="4" w:space="0" w:color="000000"/>
            </w:tcBorders>
            <w:shd w:val="clear" w:color="auto" w:fill="auto"/>
          </w:tcPr>
          <w:p w14:paraId="0AA9734C" w14:textId="77777777" w:rsidR="003B6D17" w:rsidRPr="003B6D17" w:rsidRDefault="003B6D17" w:rsidP="003B6D17">
            <w:pPr>
              <w:widowControl w:val="0"/>
              <w:suppressAutoHyphens/>
              <w:spacing w:before="120"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21B8DAB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i/>
                <w:iCs/>
                <w:color w:val="000000"/>
                <w:lang w:eastAsia="zh-CN" w:bidi="el-GR"/>
              </w:rPr>
              <w:t>Απάντηση:</w:t>
            </w:r>
          </w:p>
        </w:tc>
      </w:tr>
      <w:tr w:rsidR="003B6D17" w:rsidRPr="003B6D17" w14:paraId="3D169D0E"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09FA8D1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Ο οικονομικός φορέας συμμετέχει στη διαδικασία σύναψης δημόσιας σύμβασης από κοινού με άλλους</w:t>
            </w:r>
            <w:r w:rsidRPr="003B6D17">
              <w:rPr>
                <w:rFonts w:ascii="Calibri" w:eastAsia="Courier New" w:hAnsi="Calibri" w:cs="Calibri"/>
                <w:color w:val="000000"/>
                <w:vertAlign w:val="superscript"/>
                <w:lang w:eastAsia="zh-CN" w:bidi="el-GR"/>
              </w:rPr>
              <w:endnoteReference w:id="4"/>
            </w:r>
            <w:r w:rsidRPr="003B6D17">
              <w:rPr>
                <w:rFonts w:ascii="Calibri" w:eastAsia="Courier New" w:hAnsi="Calibri" w:cs="Calibri"/>
                <w:color w:val="000000"/>
                <w:lang w:eastAsia="zh-CN" w:bidi="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02A8E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tc>
      </w:tr>
      <w:tr w:rsidR="003B6D17" w:rsidRPr="003B6D17" w14:paraId="7220912F" w14:textId="77777777" w:rsidTr="00D434E8">
        <w:trPr>
          <w:jc w:val="center"/>
        </w:trPr>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793F4B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Εάν ναι</w:t>
            </w:r>
            <w:r w:rsidRPr="003B6D17">
              <w:rPr>
                <w:rFonts w:ascii="Calibri" w:eastAsia="Courier New" w:hAnsi="Calibri" w:cs="Calibri"/>
                <w:i/>
                <w:color w:val="000000"/>
                <w:lang w:eastAsia="zh-CN" w:bidi="el-GR"/>
              </w:rPr>
              <w:t>, μεριμνήστε για την υποβολή χωριστού εντύπου ΤΕΥΔ από τους άλλους εμπλεκόμενους οικονομικούς φορείς.</w:t>
            </w:r>
          </w:p>
        </w:tc>
      </w:tr>
      <w:tr w:rsidR="003B6D17" w:rsidRPr="003B6D17" w14:paraId="70486F56"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666E9D7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w:t>
            </w:r>
          </w:p>
          <w:p w14:paraId="3C9B3BD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 Αναφέρετε τον ρόλο του οικονομικού φορέα στην ένωση ή κοινοπραξία   (επικεφαλής, υπεύθυνος για συγκεκριμένα καθήκοντα …):</w:t>
            </w:r>
          </w:p>
          <w:p w14:paraId="2A5372A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 Προσδιορίστε τους άλλους οικονομικούς φορείς που συμμετέχουν από κοινού στη διαδικασία σύναψης δημόσιας σύμβασης:</w:t>
            </w:r>
          </w:p>
          <w:p w14:paraId="5E618E4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9C73C3"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1011F99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 [……]</w:t>
            </w:r>
          </w:p>
          <w:p w14:paraId="1CA142C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18C21E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7FDE26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51E26B1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 [……]</w:t>
            </w:r>
          </w:p>
          <w:p w14:paraId="763358F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AE93FD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51421C6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γ) [……]</w:t>
            </w:r>
          </w:p>
        </w:tc>
      </w:tr>
      <w:tr w:rsidR="003B6D17" w:rsidRPr="003B6D17" w14:paraId="5C0F35BD"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25E420D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i/>
                <w:iCs/>
                <w:color w:val="000000"/>
                <w:lang w:eastAsia="zh-CN" w:bidi="el-GR"/>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CDAA6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i/>
                <w:iCs/>
                <w:color w:val="000000"/>
                <w:lang w:eastAsia="zh-CN" w:bidi="el-GR"/>
              </w:rPr>
              <w:t>Απάντηση:</w:t>
            </w:r>
          </w:p>
        </w:tc>
      </w:tr>
      <w:tr w:rsidR="003B6D17" w:rsidRPr="003B6D17" w14:paraId="10AFA6DC"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4E8D8B5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26A5B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w:t>
            </w:r>
          </w:p>
        </w:tc>
      </w:tr>
    </w:tbl>
    <w:p w14:paraId="3DA10FC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6E8090E" w14:textId="77777777" w:rsidR="003B6D17" w:rsidRPr="003B6D17" w:rsidRDefault="003B6D17" w:rsidP="003B6D17">
      <w:pPr>
        <w:pageBreakBefore/>
        <w:widowControl w:val="0"/>
        <w:suppressAutoHyphens/>
        <w:spacing w:after="0" w:line="240" w:lineRule="auto"/>
        <w:jc w:val="center"/>
        <w:rPr>
          <w:rFonts w:ascii="Calibri" w:eastAsia="Courier New" w:hAnsi="Calibri" w:cs="Calibri"/>
          <w:color w:val="000000"/>
          <w:lang w:eastAsia="zh-CN" w:bidi="el-GR"/>
        </w:rPr>
      </w:pPr>
      <w:r w:rsidRPr="003B6D17">
        <w:rPr>
          <w:rFonts w:ascii="Calibri" w:eastAsia="Courier New" w:hAnsi="Calibri" w:cs="Calibri"/>
          <w:b/>
          <w:bCs/>
          <w:color w:val="000000"/>
          <w:lang w:eastAsia="zh-CN" w:bidi="el-GR"/>
        </w:rPr>
        <w:lastRenderedPageBreak/>
        <w:t>Β: Πληροφορίες σχετικά με τους νόμιμους εκπροσώπους του οικονομικού φορέα</w:t>
      </w:r>
    </w:p>
    <w:p w14:paraId="6EB05944" w14:textId="77777777" w:rsidR="003B6D17" w:rsidRPr="003B6D17" w:rsidRDefault="003B6D17" w:rsidP="003B6D17">
      <w:pPr>
        <w:widowControl w:val="0"/>
        <w:pBdr>
          <w:top w:val="single" w:sz="1" w:space="1" w:color="000000"/>
          <w:left w:val="single" w:sz="1" w:space="1" w:color="000000"/>
          <w:bottom w:val="single" w:sz="1" w:space="1" w:color="000000"/>
          <w:right w:val="single" w:sz="1" w:space="1" w:color="000000"/>
        </w:pBdr>
        <w:shd w:val="clear" w:color="auto" w:fill="FFFFFF"/>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340"/>
        <w:gridCol w:w="4966"/>
      </w:tblGrid>
      <w:tr w:rsidR="003B6D17" w:rsidRPr="003B6D17" w14:paraId="1B50C569" w14:textId="77777777" w:rsidTr="00D434E8">
        <w:trPr>
          <w:jc w:val="center"/>
        </w:trPr>
        <w:tc>
          <w:tcPr>
            <w:tcW w:w="4340" w:type="dxa"/>
            <w:tcBorders>
              <w:top w:val="single" w:sz="4" w:space="0" w:color="000000"/>
              <w:left w:val="single" w:sz="4" w:space="0" w:color="000000"/>
              <w:bottom w:val="single" w:sz="4" w:space="0" w:color="000000"/>
            </w:tcBorders>
            <w:shd w:val="clear" w:color="auto" w:fill="auto"/>
          </w:tcPr>
          <w:p w14:paraId="7E5D773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Εκπροσώπηση, εάν υπάρχει:</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62B3806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Απάντηση:</w:t>
            </w:r>
          </w:p>
        </w:tc>
      </w:tr>
      <w:tr w:rsidR="003B6D17" w:rsidRPr="003B6D17" w14:paraId="7B695F91" w14:textId="77777777" w:rsidTr="00D434E8">
        <w:trPr>
          <w:jc w:val="center"/>
        </w:trPr>
        <w:tc>
          <w:tcPr>
            <w:tcW w:w="4340" w:type="dxa"/>
            <w:tcBorders>
              <w:top w:val="single" w:sz="4" w:space="0" w:color="000000"/>
              <w:left w:val="single" w:sz="4" w:space="0" w:color="000000"/>
              <w:bottom w:val="single" w:sz="4" w:space="0" w:color="000000"/>
            </w:tcBorders>
            <w:shd w:val="clear" w:color="auto" w:fill="auto"/>
          </w:tcPr>
          <w:p w14:paraId="04B1FB2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Ονοματεπώνυμο</w:t>
            </w:r>
          </w:p>
          <w:p w14:paraId="3AFCCEE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συνοδευόμενο από την ημερομηνία και τον τόπο γέννησης εφόσον απαιτείται:</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0F993AB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046D97E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09C5DBF0" w14:textId="77777777" w:rsidTr="00D434E8">
        <w:trPr>
          <w:jc w:val="center"/>
        </w:trPr>
        <w:tc>
          <w:tcPr>
            <w:tcW w:w="4340" w:type="dxa"/>
            <w:tcBorders>
              <w:top w:val="single" w:sz="4" w:space="0" w:color="000000"/>
              <w:left w:val="single" w:sz="4" w:space="0" w:color="000000"/>
              <w:bottom w:val="single" w:sz="4" w:space="0" w:color="000000"/>
            </w:tcBorders>
            <w:shd w:val="clear" w:color="auto" w:fill="auto"/>
          </w:tcPr>
          <w:p w14:paraId="1484380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Θέση/Ενεργών υπό την ιδιότητα</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2F667C9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20A0EEF9" w14:textId="77777777" w:rsidTr="00D434E8">
        <w:trPr>
          <w:jc w:val="center"/>
        </w:trPr>
        <w:tc>
          <w:tcPr>
            <w:tcW w:w="4340" w:type="dxa"/>
            <w:tcBorders>
              <w:top w:val="single" w:sz="4" w:space="0" w:color="000000"/>
              <w:left w:val="single" w:sz="4" w:space="0" w:color="000000"/>
              <w:bottom w:val="single" w:sz="4" w:space="0" w:color="000000"/>
            </w:tcBorders>
            <w:shd w:val="clear" w:color="auto" w:fill="auto"/>
          </w:tcPr>
          <w:p w14:paraId="0693331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Ταχυδρομική διεύθυνση:</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581B0BC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0A662FA0" w14:textId="77777777" w:rsidTr="00D434E8">
        <w:trPr>
          <w:jc w:val="center"/>
        </w:trPr>
        <w:tc>
          <w:tcPr>
            <w:tcW w:w="4340" w:type="dxa"/>
            <w:tcBorders>
              <w:top w:val="single" w:sz="4" w:space="0" w:color="000000"/>
              <w:left w:val="single" w:sz="4" w:space="0" w:color="000000"/>
              <w:bottom w:val="single" w:sz="4" w:space="0" w:color="000000"/>
            </w:tcBorders>
            <w:shd w:val="clear" w:color="auto" w:fill="auto"/>
          </w:tcPr>
          <w:p w14:paraId="58FC9A1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Τηλέφωνο:</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6DAFC00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68014DE9" w14:textId="77777777" w:rsidTr="00D434E8">
        <w:trPr>
          <w:jc w:val="center"/>
        </w:trPr>
        <w:tc>
          <w:tcPr>
            <w:tcW w:w="4340" w:type="dxa"/>
            <w:tcBorders>
              <w:top w:val="single" w:sz="4" w:space="0" w:color="000000"/>
              <w:left w:val="single" w:sz="4" w:space="0" w:color="000000"/>
              <w:bottom w:val="single" w:sz="4" w:space="0" w:color="000000"/>
            </w:tcBorders>
            <w:shd w:val="clear" w:color="auto" w:fill="auto"/>
          </w:tcPr>
          <w:p w14:paraId="0D3DBC6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roofErr w:type="spellStart"/>
            <w:r w:rsidRPr="003B6D17">
              <w:rPr>
                <w:rFonts w:ascii="Calibri" w:eastAsia="Courier New" w:hAnsi="Calibri" w:cs="Calibri"/>
                <w:color w:val="000000"/>
                <w:lang w:eastAsia="zh-CN" w:bidi="el-GR"/>
              </w:rPr>
              <w:t>Ηλ</w:t>
            </w:r>
            <w:proofErr w:type="spellEnd"/>
            <w:r w:rsidRPr="003B6D17">
              <w:rPr>
                <w:rFonts w:ascii="Calibri" w:eastAsia="Courier New" w:hAnsi="Calibri" w:cs="Calibri"/>
                <w:color w:val="000000"/>
                <w:lang w:eastAsia="zh-CN" w:bidi="el-GR"/>
              </w:rPr>
              <w:t>. ταχυδρομείο:</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1471ACD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2545B8D1" w14:textId="77777777" w:rsidTr="00D434E8">
        <w:trPr>
          <w:jc w:val="center"/>
        </w:trPr>
        <w:tc>
          <w:tcPr>
            <w:tcW w:w="4340" w:type="dxa"/>
            <w:tcBorders>
              <w:top w:val="single" w:sz="4" w:space="0" w:color="000000"/>
              <w:left w:val="single" w:sz="4" w:space="0" w:color="000000"/>
              <w:bottom w:val="single" w:sz="4" w:space="0" w:color="000000"/>
            </w:tcBorders>
            <w:shd w:val="clear" w:color="auto" w:fill="auto"/>
          </w:tcPr>
          <w:p w14:paraId="1516C34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Εάν χρειάζεται, δώστε λεπτομερή στοιχεία σχετικά με την εκπροσώπηση (τις μορφές της, την έκταση, τον σκοπό …):</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14:paraId="254D65C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bl>
    <w:p w14:paraId="7ECFEEA2" w14:textId="77777777" w:rsidR="003B6D17" w:rsidRPr="003B6D17" w:rsidRDefault="003B6D17" w:rsidP="003B6D17">
      <w:pPr>
        <w:keepNext/>
        <w:suppressAutoHyphens/>
        <w:spacing w:before="120" w:after="360" w:line="276" w:lineRule="auto"/>
        <w:ind w:left="850"/>
        <w:jc w:val="center"/>
        <w:rPr>
          <w:rFonts w:ascii="Calibri" w:eastAsia="Times New Roman" w:hAnsi="Calibri" w:cs="Calibri"/>
          <w:b/>
          <w:smallCaps/>
          <w:kern w:val="2"/>
          <w:lang w:eastAsia="zh-CN"/>
        </w:rPr>
      </w:pPr>
    </w:p>
    <w:p w14:paraId="0A02AC59" w14:textId="77777777" w:rsidR="003B6D17" w:rsidRPr="003B6D17" w:rsidRDefault="003B6D17" w:rsidP="003B6D17">
      <w:pPr>
        <w:widowControl w:val="0"/>
        <w:suppressAutoHyphens/>
        <w:spacing w:after="0" w:line="240" w:lineRule="auto"/>
        <w:jc w:val="center"/>
        <w:rPr>
          <w:rFonts w:ascii="Calibri" w:eastAsia="Courier New" w:hAnsi="Calibri" w:cs="Calibri"/>
          <w:color w:val="000000"/>
          <w:lang w:eastAsia="zh-CN" w:bidi="el-GR"/>
        </w:rPr>
      </w:pPr>
    </w:p>
    <w:p w14:paraId="239A9099" w14:textId="77777777" w:rsidR="003B6D17" w:rsidRPr="003B6D17" w:rsidRDefault="003B6D17" w:rsidP="003B6D17">
      <w:pPr>
        <w:pageBreakBefore/>
        <w:widowControl w:val="0"/>
        <w:suppressAutoHyphens/>
        <w:spacing w:after="0" w:line="240" w:lineRule="auto"/>
        <w:jc w:val="center"/>
        <w:rPr>
          <w:rFonts w:ascii="Calibri" w:eastAsia="Courier New" w:hAnsi="Calibri" w:cs="Calibri"/>
          <w:color w:val="000000"/>
          <w:lang w:eastAsia="zh-CN" w:bidi="el-GR"/>
        </w:rPr>
      </w:pPr>
      <w:r w:rsidRPr="003B6D17">
        <w:rPr>
          <w:rFonts w:ascii="Calibri" w:eastAsia="Courier New" w:hAnsi="Calibri" w:cs="Calibri"/>
          <w:b/>
          <w:bCs/>
          <w:color w:val="000000"/>
          <w:u w:val="single"/>
          <w:lang w:eastAsia="zh-CN" w:bidi="el-GR"/>
        </w:rPr>
        <w:lastRenderedPageBreak/>
        <w:t>Μέρος III: Λόγοι αποκλεισμού</w:t>
      </w:r>
    </w:p>
    <w:p w14:paraId="7BAA153F" w14:textId="77777777" w:rsidR="003B6D17" w:rsidRPr="003B6D17" w:rsidRDefault="003B6D17" w:rsidP="003B6D17">
      <w:pPr>
        <w:widowControl w:val="0"/>
        <w:suppressAutoHyphens/>
        <w:spacing w:after="0" w:line="240" w:lineRule="auto"/>
        <w:jc w:val="center"/>
        <w:rPr>
          <w:rFonts w:ascii="Calibri" w:eastAsia="Courier New" w:hAnsi="Calibri" w:cs="Calibri"/>
          <w:color w:val="000000"/>
          <w:lang w:eastAsia="zh-CN" w:bidi="el-GR"/>
        </w:rPr>
      </w:pPr>
      <w:r w:rsidRPr="003B6D17">
        <w:rPr>
          <w:rFonts w:ascii="Calibri" w:eastAsia="Courier New" w:hAnsi="Calibri" w:cs="Calibri"/>
          <w:b/>
          <w:bCs/>
          <w:color w:val="000000"/>
          <w:lang w:eastAsia="zh-CN" w:bidi="el-GR"/>
        </w:rPr>
        <w:t>Α: Λόγοι αποκλεισμού που σχετίζονται με ποινικές καταδίκες</w:t>
      </w:r>
      <w:r w:rsidRPr="003B6D17">
        <w:rPr>
          <w:rFonts w:ascii="Calibri" w:eastAsia="Courier New" w:hAnsi="Calibri" w:cs="Calibri"/>
          <w:color w:val="000000"/>
          <w:vertAlign w:val="superscript"/>
          <w:lang w:eastAsia="zh-CN" w:bidi="el-GR"/>
        </w:rPr>
        <w:endnoteReference w:id="5"/>
      </w:r>
    </w:p>
    <w:p w14:paraId="46FDFFA8" w14:textId="77777777" w:rsidR="003B6D17" w:rsidRPr="003B6D17" w:rsidRDefault="003B6D17" w:rsidP="003B6D17">
      <w:pPr>
        <w:widowControl w:val="0"/>
        <w:pBdr>
          <w:top w:val="single" w:sz="1" w:space="1" w:color="000000"/>
          <w:left w:val="single" w:sz="1" w:space="12" w:color="000000"/>
          <w:bottom w:val="single" w:sz="1" w:space="1" w:color="000000"/>
          <w:right w:val="single" w:sz="1" w:space="1" w:color="000000"/>
        </w:pBdr>
        <w:shd w:val="clear" w:color="auto" w:fill="CCCCCC"/>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Στο άρθρο 73 παρ. 1 ορίζονται οι ακόλουθοι λόγοι αποκλεισμού:</w:t>
      </w:r>
    </w:p>
    <w:p w14:paraId="1945ADEB" w14:textId="77777777" w:rsidR="003B6D17" w:rsidRPr="003B6D17" w:rsidRDefault="003B6D17" w:rsidP="003B6D17">
      <w:pPr>
        <w:widowControl w:val="0"/>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συμμετοχή σε </w:t>
      </w:r>
      <w:r w:rsidRPr="003B6D17">
        <w:rPr>
          <w:rFonts w:ascii="Calibri" w:eastAsia="Courier New" w:hAnsi="Calibri" w:cs="Calibri"/>
          <w:b/>
          <w:color w:val="000000"/>
          <w:lang w:eastAsia="zh-CN" w:bidi="el-GR"/>
        </w:rPr>
        <w:t>εγκληματική οργάνωση</w:t>
      </w:r>
      <w:r w:rsidRPr="003B6D17">
        <w:rPr>
          <w:rFonts w:ascii="Calibri" w:eastAsia="Courier New" w:hAnsi="Calibri" w:cs="Calibri"/>
          <w:color w:val="000000"/>
          <w:vertAlign w:val="superscript"/>
          <w:lang w:eastAsia="zh-CN" w:bidi="el-GR"/>
        </w:rPr>
        <w:endnoteReference w:id="6"/>
      </w:r>
      <w:r w:rsidRPr="003B6D17">
        <w:rPr>
          <w:rFonts w:ascii="Calibri" w:eastAsia="Courier New" w:hAnsi="Calibri" w:cs="Calibri"/>
          <w:color w:val="000000"/>
          <w:lang w:eastAsia="zh-CN" w:bidi="el-GR"/>
        </w:rPr>
        <w:t>·</w:t>
      </w:r>
    </w:p>
    <w:p w14:paraId="212DDAB4" w14:textId="77777777" w:rsidR="003B6D17" w:rsidRPr="003B6D17" w:rsidRDefault="003B6D17" w:rsidP="003B6D17">
      <w:pPr>
        <w:widowControl w:val="0"/>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δωροδοκία</w:t>
      </w:r>
      <w:r w:rsidRPr="003B6D17">
        <w:rPr>
          <w:rFonts w:ascii="Calibri" w:eastAsia="Courier New" w:hAnsi="Calibri" w:cs="Calibri"/>
          <w:color w:val="000000"/>
          <w:vertAlign w:val="superscript"/>
          <w:lang w:eastAsia="zh-CN" w:bidi="el-GR"/>
        </w:rPr>
        <w:endnoteReference w:id="7"/>
      </w:r>
      <w:r w:rsidRPr="003B6D17">
        <w:rPr>
          <w:rFonts w:ascii="Calibri" w:eastAsia="Courier New" w:hAnsi="Calibri" w:cs="Calibri"/>
          <w:color w:val="000000"/>
          <w:vertAlign w:val="superscript"/>
          <w:lang w:eastAsia="zh-CN" w:bidi="el-GR"/>
        </w:rPr>
        <w:t>,</w:t>
      </w:r>
      <w:r w:rsidRPr="003B6D17">
        <w:rPr>
          <w:rFonts w:ascii="Calibri" w:eastAsia="Courier New" w:hAnsi="Calibri" w:cs="Calibri"/>
          <w:color w:val="000000"/>
          <w:vertAlign w:val="superscript"/>
          <w:lang w:eastAsia="zh-CN" w:bidi="el-GR"/>
        </w:rPr>
        <w:endnoteReference w:id="8"/>
      </w:r>
      <w:r w:rsidRPr="003B6D17">
        <w:rPr>
          <w:rFonts w:ascii="Calibri" w:eastAsia="Courier New" w:hAnsi="Calibri" w:cs="Calibri"/>
          <w:color w:val="000000"/>
          <w:lang w:eastAsia="zh-CN" w:bidi="el-GR"/>
        </w:rPr>
        <w:t>·</w:t>
      </w:r>
    </w:p>
    <w:p w14:paraId="772BE60E" w14:textId="77777777" w:rsidR="003B6D17" w:rsidRPr="003B6D17" w:rsidRDefault="003B6D17" w:rsidP="003B6D17">
      <w:pPr>
        <w:widowControl w:val="0"/>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απάτη</w:t>
      </w:r>
      <w:r w:rsidRPr="003B6D17">
        <w:rPr>
          <w:rFonts w:ascii="Calibri" w:eastAsia="Courier New" w:hAnsi="Calibri" w:cs="Calibri"/>
          <w:color w:val="000000"/>
          <w:vertAlign w:val="superscript"/>
          <w:lang w:eastAsia="zh-CN" w:bidi="el-GR"/>
        </w:rPr>
        <w:endnoteReference w:id="9"/>
      </w:r>
      <w:r w:rsidRPr="003B6D17">
        <w:rPr>
          <w:rFonts w:ascii="Calibri" w:eastAsia="Courier New" w:hAnsi="Calibri" w:cs="Calibri"/>
          <w:color w:val="000000"/>
          <w:lang w:eastAsia="zh-CN" w:bidi="el-GR"/>
        </w:rPr>
        <w:t>·</w:t>
      </w:r>
    </w:p>
    <w:p w14:paraId="6A25AFE7" w14:textId="77777777" w:rsidR="003B6D17" w:rsidRPr="003B6D17" w:rsidRDefault="003B6D17" w:rsidP="003B6D17">
      <w:pPr>
        <w:widowControl w:val="0"/>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τρομοκρατικά εγκλήματα ή εγκλήματα συνδεόμενα με τρομοκρατικές δραστηριότητες</w:t>
      </w:r>
      <w:r w:rsidRPr="003B6D17">
        <w:rPr>
          <w:rFonts w:ascii="Calibri" w:eastAsia="Courier New" w:hAnsi="Calibri" w:cs="Calibri"/>
          <w:color w:val="000000"/>
          <w:vertAlign w:val="superscript"/>
          <w:lang w:eastAsia="zh-CN" w:bidi="el-GR"/>
        </w:rPr>
        <w:endnoteReference w:id="10"/>
      </w:r>
      <w:r w:rsidRPr="003B6D17">
        <w:rPr>
          <w:rFonts w:ascii="Calibri" w:eastAsia="Courier New" w:hAnsi="Calibri" w:cs="Calibri"/>
          <w:color w:val="000000"/>
          <w:lang w:eastAsia="zh-CN" w:bidi="el-GR"/>
        </w:rPr>
        <w:t>·</w:t>
      </w:r>
    </w:p>
    <w:p w14:paraId="42DA24D5" w14:textId="77777777" w:rsidR="003B6D17" w:rsidRPr="003B6D17" w:rsidRDefault="003B6D17" w:rsidP="003B6D17">
      <w:pPr>
        <w:widowControl w:val="0"/>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νομιμοποίηση εσόδων από παράνομες δραστηριότητες ή χρηματοδότηση της τρομοκρατίας</w:t>
      </w:r>
      <w:r w:rsidRPr="003B6D17">
        <w:rPr>
          <w:rFonts w:ascii="Calibri" w:eastAsia="Courier New" w:hAnsi="Calibri" w:cs="Calibri"/>
          <w:color w:val="000000"/>
          <w:vertAlign w:val="superscript"/>
          <w:lang w:eastAsia="zh-CN" w:bidi="el-GR"/>
        </w:rPr>
        <w:endnoteReference w:id="11"/>
      </w:r>
      <w:r w:rsidRPr="003B6D17">
        <w:rPr>
          <w:rFonts w:ascii="Calibri" w:eastAsia="Courier New" w:hAnsi="Calibri" w:cs="Calibri"/>
          <w:color w:val="000000"/>
          <w:lang w:eastAsia="zh-CN" w:bidi="el-GR"/>
        </w:rPr>
        <w:t>·</w:t>
      </w:r>
    </w:p>
    <w:p w14:paraId="45C3D925" w14:textId="77777777" w:rsidR="003B6D17" w:rsidRPr="003B6D17" w:rsidRDefault="003B6D17" w:rsidP="003B6D17">
      <w:pPr>
        <w:widowControl w:val="0"/>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after="200" w:line="276" w:lineRule="auto"/>
        <w:rPr>
          <w:rFonts w:ascii="Calibri" w:eastAsia="Courier New" w:hAnsi="Calibri" w:cs="Calibri"/>
          <w:color w:val="000000"/>
          <w:lang w:eastAsia="zh-CN" w:bidi="el-GR"/>
        </w:rPr>
      </w:pPr>
      <w:r w:rsidRPr="003B6D17">
        <w:rPr>
          <w:rFonts w:ascii="Calibri" w:eastAsia="Courier New" w:hAnsi="Calibri" w:cs="Calibri"/>
          <w:b/>
          <w:bCs/>
          <w:i/>
          <w:iCs/>
          <w:color w:val="000000"/>
          <w:lang w:eastAsia="zh-CN" w:bidi="el-GR"/>
        </w:rPr>
        <w:t>παιδική εργασία και άλλες μορφές εμπορίας ανθρώπων</w:t>
      </w:r>
      <w:r w:rsidRPr="003B6D17">
        <w:rPr>
          <w:rFonts w:ascii="Calibri" w:eastAsia="Courier New" w:hAnsi="Calibri" w:cs="Calibri"/>
          <w:b/>
          <w:bCs/>
          <w:i/>
          <w:iCs/>
          <w:color w:val="000000"/>
          <w:vertAlign w:val="superscript"/>
          <w:lang w:eastAsia="zh-CN" w:bidi="el-GR"/>
        </w:rPr>
        <w:endnoteReference w:id="12"/>
      </w:r>
      <w:r w:rsidRPr="003B6D17">
        <w:rPr>
          <w:rFonts w:ascii="Calibri" w:eastAsia="Courier New" w:hAnsi="Calibri" w:cs="Calibri"/>
          <w:b/>
          <w:bCs/>
          <w:i/>
          <w:iCs/>
          <w:color w:val="000000"/>
          <w:lang w:eastAsia="zh-CN" w:bidi="el-GR"/>
        </w:rPr>
        <w:t>.</w:t>
      </w:r>
    </w:p>
    <w:tbl>
      <w:tblPr>
        <w:tblW w:w="0" w:type="auto"/>
        <w:jc w:val="center"/>
        <w:tblLayout w:type="fixed"/>
        <w:tblLook w:val="0000" w:firstRow="0" w:lastRow="0" w:firstColumn="0" w:lastColumn="0" w:noHBand="0" w:noVBand="0"/>
      </w:tblPr>
      <w:tblGrid>
        <w:gridCol w:w="4549"/>
        <w:gridCol w:w="5101"/>
      </w:tblGrid>
      <w:tr w:rsidR="003B6D17" w:rsidRPr="003B6D17" w14:paraId="5A8FE97D" w14:textId="77777777" w:rsidTr="00D434E8">
        <w:trPr>
          <w:trHeight w:val="855"/>
          <w:jc w:val="center"/>
        </w:trPr>
        <w:tc>
          <w:tcPr>
            <w:tcW w:w="4549" w:type="dxa"/>
            <w:tcBorders>
              <w:top w:val="single" w:sz="4" w:space="0" w:color="000000"/>
              <w:left w:val="single" w:sz="4" w:space="0" w:color="000000"/>
              <w:bottom w:val="single" w:sz="4" w:space="0" w:color="000000"/>
            </w:tcBorders>
            <w:shd w:val="clear" w:color="auto" w:fill="auto"/>
          </w:tcPr>
          <w:p w14:paraId="056E2B2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i/>
                <w:iCs/>
                <w:color w:val="000000"/>
                <w:lang w:eastAsia="zh-CN" w:bidi="el-GR"/>
              </w:rPr>
              <w:t>Λόγοι που σχετίζονται με ποινικές καταδίκες:</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6E7A07F3"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b/>
                <w:bCs/>
                <w:i/>
                <w:iCs/>
                <w:color w:val="000000"/>
                <w:lang w:eastAsia="zh-CN" w:bidi="el-GR"/>
              </w:rPr>
              <w:t>Απάντηση:</w:t>
            </w:r>
          </w:p>
        </w:tc>
      </w:tr>
      <w:tr w:rsidR="003B6D17" w:rsidRPr="003B6D17" w14:paraId="6435A9AF" w14:textId="77777777" w:rsidTr="00D434E8">
        <w:trPr>
          <w:jc w:val="center"/>
        </w:trPr>
        <w:tc>
          <w:tcPr>
            <w:tcW w:w="4549" w:type="dxa"/>
            <w:tcBorders>
              <w:left w:val="single" w:sz="4" w:space="0" w:color="000000"/>
              <w:bottom w:val="single" w:sz="4" w:space="0" w:color="000000"/>
            </w:tcBorders>
            <w:shd w:val="clear" w:color="auto" w:fill="auto"/>
          </w:tcPr>
          <w:p w14:paraId="5DFD561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Υπάρχει τελεσίδικη καταδικαστική </w:t>
            </w:r>
            <w:r w:rsidRPr="003B6D17">
              <w:rPr>
                <w:rFonts w:ascii="Calibri" w:eastAsia="Courier New" w:hAnsi="Calibri" w:cs="Calibri"/>
                <w:b/>
                <w:color w:val="000000"/>
                <w:lang w:eastAsia="zh-CN" w:bidi="el-GR"/>
              </w:rPr>
              <w:t>απόφαση εις βάρος του οικονομικού φορέα</w:t>
            </w:r>
            <w:r w:rsidRPr="003B6D17">
              <w:rPr>
                <w:rFonts w:ascii="Calibri" w:eastAsia="Courier New" w:hAnsi="Calibri" w:cs="Calibri"/>
                <w:color w:val="000000"/>
                <w:lang w:eastAsia="zh-CN" w:bidi="el-GR"/>
              </w:rPr>
              <w:t xml:space="preserve"> ή </w:t>
            </w:r>
            <w:r w:rsidRPr="003B6D17">
              <w:rPr>
                <w:rFonts w:ascii="Calibri" w:eastAsia="Courier New" w:hAnsi="Calibri" w:cs="Calibri"/>
                <w:b/>
                <w:color w:val="000000"/>
                <w:lang w:eastAsia="zh-CN" w:bidi="el-GR"/>
              </w:rPr>
              <w:t>οποιουδήποτε</w:t>
            </w:r>
            <w:r w:rsidRPr="003B6D17">
              <w:rPr>
                <w:rFonts w:ascii="Calibri" w:eastAsia="Courier New" w:hAnsi="Calibri" w:cs="Calibri"/>
                <w:color w:val="000000"/>
                <w:lang w:eastAsia="zh-CN" w:bidi="el-GR"/>
              </w:rPr>
              <w:t xml:space="preserve"> προσώπου</w:t>
            </w:r>
            <w:r w:rsidRPr="003B6D17">
              <w:rPr>
                <w:rFonts w:ascii="Calibri" w:eastAsia="Courier New" w:hAnsi="Calibri" w:cs="Calibri"/>
                <w:color w:val="000000"/>
                <w:vertAlign w:val="superscript"/>
                <w:lang w:eastAsia="zh-CN" w:bidi="el-GR"/>
              </w:rPr>
              <w:endnoteReference w:id="13"/>
            </w:r>
            <w:r w:rsidRPr="003B6D17">
              <w:rPr>
                <w:rFonts w:ascii="Calibri" w:eastAsia="Courier New" w:hAnsi="Calibri" w:cs="Calibri"/>
                <w:color w:val="000000"/>
                <w:lang w:eastAsia="zh-CN" w:bidi="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01" w:type="dxa"/>
            <w:tcBorders>
              <w:left w:val="single" w:sz="4" w:space="0" w:color="000000"/>
              <w:bottom w:val="single" w:sz="4" w:space="0" w:color="000000"/>
              <w:right w:val="single" w:sz="4" w:space="0" w:color="000000"/>
            </w:tcBorders>
            <w:shd w:val="clear" w:color="auto" w:fill="auto"/>
          </w:tcPr>
          <w:p w14:paraId="5ADDCAD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09BA6874"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4F45EA47"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48399237"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63AB1B73"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3648F1F4"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2776FC0D"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1AB05378"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797EE6C6"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14684560"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7F3A28B2"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75383709"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08A4569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399F416" w14:textId="77777777" w:rsidR="003B6D17" w:rsidRPr="003B6D17" w:rsidRDefault="003B6D17" w:rsidP="003B6D17">
            <w:pPr>
              <w:widowControl w:val="0"/>
              <w:suppressAutoHyphens/>
              <w:spacing w:after="0" w:line="240" w:lineRule="auto"/>
              <w:rPr>
                <w:rFonts w:ascii="Calibri" w:eastAsia="Courier New" w:hAnsi="Calibri" w:cs="Calibri"/>
                <w:b/>
                <w:color w:val="000000"/>
                <w:lang w:eastAsia="zh-CN" w:bidi="el-GR"/>
              </w:rPr>
            </w:pPr>
            <w:r w:rsidRPr="003B6D17">
              <w:rPr>
                <w:rFonts w:ascii="Calibri" w:eastAsia="Courier New" w:hAnsi="Calibri" w:cs="Calibri"/>
                <w:i/>
                <w:color w:val="000000"/>
                <w:lang w:eastAsia="zh-CN" w:bidi="el-GR"/>
              </w:rPr>
              <w:t>[……][……][……][……]</w:t>
            </w:r>
            <w:r w:rsidRPr="003B6D17">
              <w:rPr>
                <w:rFonts w:ascii="Calibri" w:eastAsia="Courier New" w:hAnsi="Calibri" w:cs="Calibri"/>
                <w:color w:val="000000"/>
                <w:vertAlign w:val="superscript"/>
                <w:lang w:eastAsia="zh-CN" w:bidi="el-GR"/>
              </w:rPr>
              <w:endnoteReference w:id="14"/>
            </w:r>
          </w:p>
        </w:tc>
      </w:tr>
      <w:tr w:rsidR="003B6D17" w:rsidRPr="003B6D17" w14:paraId="7B26D6D9" w14:textId="77777777" w:rsidTr="00D434E8">
        <w:trPr>
          <w:jc w:val="center"/>
        </w:trPr>
        <w:tc>
          <w:tcPr>
            <w:tcW w:w="4549" w:type="dxa"/>
            <w:tcBorders>
              <w:top w:val="single" w:sz="4" w:space="0" w:color="000000"/>
              <w:left w:val="single" w:sz="4" w:space="0" w:color="000000"/>
              <w:bottom w:val="single" w:sz="4" w:space="0" w:color="000000"/>
            </w:tcBorders>
            <w:shd w:val="clear" w:color="auto" w:fill="auto"/>
          </w:tcPr>
          <w:p w14:paraId="79BB998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αναφέρετε</w:t>
            </w:r>
            <w:r w:rsidRPr="003B6D17">
              <w:rPr>
                <w:rFonts w:ascii="Calibri" w:eastAsia="Courier New" w:hAnsi="Calibri" w:cs="Calibri"/>
                <w:color w:val="000000"/>
                <w:vertAlign w:val="superscript"/>
                <w:lang w:eastAsia="zh-CN" w:bidi="el-GR"/>
              </w:rPr>
              <w:endnoteReference w:id="15"/>
            </w:r>
            <w:r w:rsidRPr="003B6D17">
              <w:rPr>
                <w:rFonts w:ascii="Calibri" w:eastAsia="Courier New" w:hAnsi="Calibri" w:cs="Calibri"/>
                <w:color w:val="000000"/>
                <w:lang w:eastAsia="zh-CN" w:bidi="el-GR"/>
              </w:rPr>
              <w:t>:</w:t>
            </w:r>
          </w:p>
          <w:p w14:paraId="2CFDD305"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 Ημερομηνία της καταδικαστικής απόφασης προσδιορίζοντας ποιο από τα σημεία 1 έως 6 αφορά και τον λόγο ή τους λόγους της καταδίκης,</w:t>
            </w:r>
          </w:p>
          <w:p w14:paraId="20952DC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 Προσδιορίστε ποιος έχει καταδικαστεί [ ]·</w:t>
            </w:r>
          </w:p>
          <w:p w14:paraId="1609DF4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 xml:space="preserve">γ) </w:t>
            </w:r>
            <w:r w:rsidRPr="003B6D17">
              <w:rPr>
                <w:rFonts w:ascii="Calibri" w:eastAsia="Courier New" w:hAnsi="Calibri" w:cs="Calibri"/>
                <w:b/>
                <w:bCs/>
                <w:color w:val="000000"/>
                <w:lang w:eastAsia="zh-CN" w:bidi="el-GR"/>
              </w:rPr>
              <w:t>Εάν ορίζεται απευθείας στην καταδικαστική απόφαση:</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13C81C56"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7EF3CBC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α) Ημερομηνία:[   ], </w:t>
            </w:r>
          </w:p>
          <w:p w14:paraId="69DDAED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σημείο-(-α): [   ], </w:t>
            </w:r>
          </w:p>
          <w:p w14:paraId="788A542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λόγος(-οι):[   ]</w:t>
            </w:r>
          </w:p>
          <w:p w14:paraId="6DCC919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5BFA849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 [……]</w:t>
            </w:r>
          </w:p>
          <w:p w14:paraId="34BE090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γ) Διάρκεια της περιόδου αποκλεισμού [……] και σχετικό(-ά) σημείο(-α) [   ]</w:t>
            </w:r>
          </w:p>
          <w:p w14:paraId="796DE9E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8B3F76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w:t>
            </w:r>
            <w:r w:rsidRPr="003B6D17">
              <w:rPr>
                <w:rFonts w:ascii="Calibri" w:eastAsia="Courier New" w:hAnsi="Calibri" w:cs="Calibri"/>
                <w:color w:val="000000"/>
                <w:vertAlign w:val="superscript"/>
                <w:lang w:eastAsia="zh-CN" w:bidi="el-GR"/>
              </w:rPr>
              <w:endnoteReference w:id="16"/>
            </w:r>
          </w:p>
        </w:tc>
      </w:tr>
      <w:tr w:rsidR="003B6D17" w:rsidRPr="003B6D17" w14:paraId="05040604" w14:textId="77777777" w:rsidTr="00D434E8">
        <w:trPr>
          <w:jc w:val="center"/>
        </w:trPr>
        <w:tc>
          <w:tcPr>
            <w:tcW w:w="4549" w:type="dxa"/>
            <w:tcBorders>
              <w:top w:val="single" w:sz="4" w:space="0" w:color="000000"/>
              <w:left w:val="single" w:sz="4" w:space="0" w:color="000000"/>
              <w:bottom w:val="single" w:sz="4" w:space="0" w:color="000000"/>
            </w:tcBorders>
            <w:shd w:val="clear" w:color="auto" w:fill="auto"/>
          </w:tcPr>
          <w:p w14:paraId="1C0D380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Σε περίπτωση καταδικαστικής απόφασης, ο </w:t>
            </w:r>
            <w:r w:rsidRPr="003B6D17">
              <w:rPr>
                <w:rFonts w:ascii="Calibri" w:eastAsia="Courier New" w:hAnsi="Calibri" w:cs="Calibri"/>
                <w:color w:val="000000"/>
                <w:lang w:eastAsia="zh-CN" w:bidi="el-GR"/>
              </w:rPr>
              <w:lastRenderedPageBreak/>
              <w:t>οικονομικός φορέας έχει λάβει μέτρα που να αποδεικνύουν την αξιοπιστία του παρά την ύπαρξη σχετικού λόγου αποκλεισμού («</w:t>
            </w:r>
            <w:r w:rsidRPr="003B6D17">
              <w:rPr>
                <w:rFonts w:ascii="Calibri" w:eastAsia="Calibri" w:hAnsi="Calibri" w:cs="Calibri"/>
                <w:color w:val="000000"/>
                <w:lang w:eastAsia="zh-CN" w:bidi="el-GR"/>
              </w:rPr>
              <w:t>αυτοκάθαρση»)</w:t>
            </w:r>
            <w:r w:rsidRPr="003B6D17">
              <w:rPr>
                <w:rFonts w:ascii="Calibri" w:eastAsia="Calibri" w:hAnsi="Calibri" w:cs="Calibri"/>
                <w:color w:val="000000"/>
                <w:vertAlign w:val="superscript"/>
                <w:lang w:eastAsia="zh-CN" w:bidi="el-GR"/>
              </w:rPr>
              <w:endnoteReference w:id="17"/>
            </w:r>
            <w:r w:rsidRPr="003B6D17">
              <w:rPr>
                <w:rFonts w:ascii="Calibri" w:eastAsia="Courier New" w:hAnsi="Calibri" w:cs="Calibri"/>
                <w:color w:val="000000"/>
                <w:lang w:eastAsia="zh-CN" w:bidi="el-GR"/>
              </w:rPr>
              <w:t>;</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422AF4F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lastRenderedPageBreak/>
              <w:t xml:space="preserve">[] Ναι [] Όχι </w:t>
            </w:r>
          </w:p>
        </w:tc>
      </w:tr>
      <w:tr w:rsidR="003B6D17" w:rsidRPr="003B6D17" w14:paraId="59433517" w14:textId="77777777" w:rsidTr="00D434E8">
        <w:trPr>
          <w:jc w:val="center"/>
        </w:trPr>
        <w:tc>
          <w:tcPr>
            <w:tcW w:w="4549" w:type="dxa"/>
            <w:tcBorders>
              <w:top w:val="single" w:sz="4" w:space="0" w:color="000000"/>
              <w:left w:val="single" w:sz="4" w:space="0" w:color="000000"/>
              <w:bottom w:val="single" w:sz="4" w:space="0" w:color="000000"/>
            </w:tcBorders>
            <w:shd w:val="clear" w:color="auto" w:fill="auto"/>
          </w:tcPr>
          <w:p w14:paraId="066784F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xml:space="preserve"> περιγράψτε τα μέτρα που λήφθηκαν</w:t>
            </w:r>
            <w:r w:rsidRPr="003B6D17">
              <w:rPr>
                <w:rFonts w:ascii="Calibri" w:eastAsia="Courier New" w:hAnsi="Calibri" w:cs="Calibri"/>
                <w:color w:val="000000"/>
                <w:vertAlign w:val="superscript"/>
                <w:lang w:eastAsia="zh-CN" w:bidi="el-GR"/>
              </w:rPr>
              <w:endnoteReference w:id="18"/>
            </w:r>
            <w:r w:rsidRPr="003B6D17">
              <w:rPr>
                <w:rFonts w:ascii="Calibri" w:eastAsia="Courier New" w:hAnsi="Calibri" w:cs="Calibri"/>
                <w:color w:val="000000"/>
                <w:lang w:eastAsia="zh-CN" w:bidi="el-GR"/>
              </w:rPr>
              <w:t>:</w:t>
            </w:r>
          </w:p>
        </w:tc>
        <w:tc>
          <w:tcPr>
            <w:tcW w:w="5101" w:type="dxa"/>
            <w:tcBorders>
              <w:top w:val="single" w:sz="4" w:space="0" w:color="000000"/>
              <w:left w:val="single" w:sz="4" w:space="0" w:color="000000"/>
              <w:bottom w:val="single" w:sz="4" w:space="0" w:color="000000"/>
              <w:right w:val="single" w:sz="4" w:space="0" w:color="000000"/>
            </w:tcBorders>
            <w:shd w:val="clear" w:color="auto" w:fill="auto"/>
          </w:tcPr>
          <w:p w14:paraId="4C64FCC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bl>
    <w:p w14:paraId="02588D6C" w14:textId="77777777" w:rsidR="003B6D17" w:rsidRPr="003B6D17" w:rsidRDefault="003B6D17" w:rsidP="003B6D17">
      <w:pPr>
        <w:keepNext/>
        <w:suppressAutoHyphens/>
        <w:spacing w:before="120" w:after="360" w:line="276" w:lineRule="auto"/>
        <w:ind w:firstLine="397"/>
        <w:jc w:val="center"/>
        <w:rPr>
          <w:rFonts w:ascii="Calibri" w:eastAsia="Times New Roman" w:hAnsi="Calibri" w:cs="Calibri"/>
          <w:b/>
          <w:smallCaps/>
          <w:kern w:val="2"/>
          <w:lang w:eastAsia="zh-CN"/>
        </w:rPr>
      </w:pPr>
    </w:p>
    <w:p w14:paraId="1A362873" w14:textId="77777777" w:rsidR="003B6D17" w:rsidRPr="003B6D17" w:rsidRDefault="003B6D17" w:rsidP="003B6D17">
      <w:pPr>
        <w:pageBreakBefore/>
        <w:widowControl w:val="0"/>
        <w:suppressAutoHyphens/>
        <w:spacing w:after="0" w:line="240" w:lineRule="auto"/>
        <w:jc w:val="center"/>
        <w:rPr>
          <w:rFonts w:ascii="Calibri" w:eastAsia="Courier New" w:hAnsi="Calibri" w:cs="Calibri"/>
          <w:color w:val="000000"/>
          <w:lang w:eastAsia="zh-CN" w:bidi="el-GR"/>
        </w:rPr>
      </w:pPr>
      <w:r w:rsidRPr="003B6D17">
        <w:rPr>
          <w:rFonts w:ascii="Calibri" w:eastAsia="Courier New" w:hAnsi="Calibri" w:cs="Calibri"/>
          <w:b/>
          <w:bCs/>
          <w:i/>
          <w:color w:val="000000"/>
          <w:lang w:eastAsia="zh-CN" w:bidi="el-GR"/>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4495"/>
        <w:gridCol w:w="9"/>
      </w:tblGrid>
      <w:tr w:rsidR="003B6D17" w:rsidRPr="003B6D17" w14:paraId="3203B0EC" w14:textId="77777777" w:rsidTr="00D434E8">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2ABA90C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Πληρωμή φόρων ή εισφορών κοινωνικής ασφάλισης:</w:t>
            </w:r>
          </w:p>
        </w:tc>
        <w:tc>
          <w:tcPr>
            <w:tcW w:w="4495" w:type="dxa"/>
            <w:tcBorders>
              <w:top w:val="single" w:sz="4" w:space="0" w:color="000000"/>
              <w:left w:val="single" w:sz="4" w:space="0" w:color="000000"/>
              <w:right w:val="single" w:sz="4" w:space="0" w:color="000000"/>
            </w:tcBorders>
            <w:shd w:val="clear" w:color="auto" w:fill="auto"/>
          </w:tcPr>
          <w:p w14:paraId="5252153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Απάντηση:</w:t>
            </w:r>
          </w:p>
        </w:tc>
      </w:tr>
      <w:tr w:rsidR="003B6D17" w:rsidRPr="003B6D17" w14:paraId="4DD77D8F" w14:textId="77777777" w:rsidTr="00D434E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2A7297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1) Ο οικονομικός φορέας έχει εκπληρώσει όλες </w:t>
            </w:r>
            <w:r w:rsidRPr="003B6D17">
              <w:rPr>
                <w:rFonts w:ascii="Calibri" w:eastAsia="Courier New" w:hAnsi="Calibri" w:cs="Calibri"/>
                <w:b/>
                <w:color w:val="000000"/>
                <w:lang w:eastAsia="zh-CN" w:bidi="el-GR"/>
              </w:rPr>
              <w:t>τις υποχρεώσεις του όσον αφορά την πληρωμή φόρων ή εισφορών κοινωνικής ασφάλισης</w:t>
            </w:r>
            <w:r w:rsidRPr="003B6D17">
              <w:rPr>
                <w:rFonts w:ascii="Calibri" w:eastAsia="Courier New" w:hAnsi="Calibri" w:cs="Calibri"/>
                <w:color w:val="000000"/>
                <w:vertAlign w:val="superscript"/>
                <w:lang w:eastAsia="zh-CN" w:bidi="el-GR"/>
              </w:rPr>
              <w:endnoteReference w:id="19"/>
            </w:r>
            <w:r w:rsidRPr="003B6D17">
              <w:rPr>
                <w:rFonts w:ascii="Calibri" w:eastAsia="Courier New" w:hAnsi="Calibri" w:cs="Calibri"/>
                <w:b/>
                <w:color w:val="000000"/>
                <w:lang w:eastAsia="zh-CN" w:bidi="el-GR"/>
              </w:rPr>
              <w:t>,</w:t>
            </w:r>
            <w:r w:rsidRPr="003B6D17">
              <w:rPr>
                <w:rFonts w:ascii="Calibri" w:eastAsia="Courier New" w:hAnsi="Calibri" w:cs="Calibri"/>
                <w:color w:val="000000"/>
                <w:lang w:eastAsia="zh-CN" w:bidi="el-GR"/>
              </w:rPr>
              <w:t xml:space="preserve"> στην Ελλάδα και στη χώρα στην οποία είναι τυχόν εγκατεστημένος ;</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14:paraId="71EDE0D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 Ναι [] Όχι </w:t>
            </w:r>
          </w:p>
        </w:tc>
      </w:tr>
      <w:tr w:rsidR="003B6D17" w:rsidRPr="003B6D17" w14:paraId="5583B73D" w14:textId="77777777" w:rsidTr="00D434E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5EF8AEB0"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05528AAE"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4A9EE889"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Εάν όχι αναφέρετε: </w:t>
            </w:r>
          </w:p>
          <w:p w14:paraId="4D4BB9DE"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 Χώρα ή κράτος μέλος για το οποίο πρόκειται:</w:t>
            </w:r>
          </w:p>
          <w:p w14:paraId="6D265B47"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 Ποιο είναι το σχετικό ποσό;</w:t>
            </w:r>
          </w:p>
          <w:p w14:paraId="7388A6A1"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γ)Πως διαπιστώθηκε η αθέτηση των υποχρεώσεων;</w:t>
            </w:r>
          </w:p>
          <w:p w14:paraId="5C6D67CC"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1) Μέσω δικαστικής ή διοικητικής απόφασης;</w:t>
            </w:r>
          </w:p>
          <w:p w14:paraId="6C33D9F1"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 xml:space="preserve">- </w:t>
            </w:r>
            <w:r w:rsidRPr="003B6D17">
              <w:rPr>
                <w:rFonts w:ascii="Calibri" w:eastAsia="Courier New" w:hAnsi="Calibri" w:cs="Calibri"/>
                <w:color w:val="000000"/>
                <w:lang w:eastAsia="zh-CN" w:bidi="el-GR"/>
              </w:rPr>
              <w:t>Η εν λόγω απόφαση είναι τελεσίδικη και δεσμευτική;</w:t>
            </w:r>
          </w:p>
          <w:p w14:paraId="1C3CF4C7"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Αναφέρατε την ημερομηνία καταδίκης ή έκδοσης απόφασης</w:t>
            </w:r>
          </w:p>
          <w:p w14:paraId="69874471"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Σε περίπτωση καταδικαστικής απόφασης, εφόσον ορίζεται απευθείας σε αυτήν, τη διάρκεια της περιόδου αποκλεισμού:</w:t>
            </w:r>
          </w:p>
          <w:p w14:paraId="05598E34"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2) Με άλλα μέσα; Διευκρινίστε:</w:t>
            </w:r>
          </w:p>
          <w:p w14:paraId="57B10AA0" w14:textId="77777777" w:rsidR="003B6D17" w:rsidRPr="003B6D17" w:rsidRDefault="003B6D17" w:rsidP="003B6D17">
            <w:pPr>
              <w:widowControl w:val="0"/>
              <w:suppressAutoHyphens/>
              <w:snapToGrid w:val="0"/>
              <w:spacing w:after="0" w:line="240" w:lineRule="auto"/>
              <w:rPr>
                <w:rFonts w:ascii="Calibri" w:eastAsia="Courier New" w:hAnsi="Calibri" w:cs="Calibri"/>
                <w:b/>
                <w:bCs/>
                <w:color w:val="000000"/>
                <w:lang w:eastAsia="zh-CN" w:bidi="el-GR"/>
              </w:rPr>
            </w:pPr>
            <w:r w:rsidRPr="003B6D17">
              <w:rPr>
                <w:rFonts w:ascii="Calibri" w:eastAsia="Courier New" w:hAnsi="Calibri" w:cs="Calibri"/>
                <w:b/>
                <w:bCs/>
                <w:color w:val="000000"/>
                <w:lang w:eastAsia="zh-CN" w:bidi="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B6D17">
              <w:rPr>
                <w:rFonts w:ascii="Calibri" w:eastAsia="Courier New" w:hAnsi="Calibri" w:cs="Calibri"/>
                <w:b/>
                <w:bCs/>
                <w:color w:val="000000"/>
                <w:vertAlign w:val="superscript"/>
                <w:lang w:eastAsia="zh-CN" w:bidi="el-GR"/>
              </w:rPr>
              <w:endnoteReference w:id="20"/>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B6D17" w:rsidRPr="003B6D17" w14:paraId="242A639F" w14:textId="77777777" w:rsidTr="00D434E8">
              <w:tc>
                <w:tcPr>
                  <w:tcW w:w="2036" w:type="dxa"/>
                  <w:shd w:val="clear" w:color="auto" w:fill="auto"/>
                </w:tcPr>
                <w:p w14:paraId="3DF17CA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color w:val="000000"/>
                      <w:lang w:eastAsia="zh-CN" w:bidi="el-GR"/>
                    </w:rPr>
                    <w:t>ΦΟΡΟΙ</w:t>
                  </w:r>
                </w:p>
                <w:p w14:paraId="74472AE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tc>
              <w:tc>
                <w:tcPr>
                  <w:tcW w:w="2192" w:type="dxa"/>
                  <w:shd w:val="clear" w:color="auto" w:fill="auto"/>
                </w:tcPr>
                <w:p w14:paraId="6945571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bCs/>
                      <w:color w:val="000000"/>
                      <w:lang w:eastAsia="zh-CN" w:bidi="el-GR"/>
                    </w:rPr>
                    <w:t>ΕΙΣΦΟΡΕΣ ΚΟΙΝΩΝΙΚΗΣ ΑΣΦΑΛΙΣΗΣ</w:t>
                  </w:r>
                </w:p>
              </w:tc>
            </w:tr>
            <w:tr w:rsidR="003B6D17" w:rsidRPr="003B6D17" w14:paraId="2C58315A" w14:textId="77777777" w:rsidTr="00D434E8">
              <w:tc>
                <w:tcPr>
                  <w:tcW w:w="2036" w:type="dxa"/>
                  <w:shd w:val="clear" w:color="auto" w:fill="auto"/>
                </w:tcPr>
                <w:p w14:paraId="093C9DF0"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7583A52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w:t>
                  </w:r>
                </w:p>
                <w:p w14:paraId="5662AB85"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25AE09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w:t>
                  </w:r>
                </w:p>
                <w:p w14:paraId="1365C69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42802CE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4A476D8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γ.1) [] Ναι [] Όχι </w:t>
                  </w:r>
                </w:p>
                <w:p w14:paraId="314215E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 Ναι [] Όχι </w:t>
                  </w:r>
                </w:p>
                <w:p w14:paraId="4F4E5545"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B2A0D9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67570A7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1138E66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4EEAA95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1B7079B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44F9C03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γ.2)[……]·</w:t>
                  </w:r>
                </w:p>
                <w:p w14:paraId="3C4FBEF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δ) [] Ναι [] Όχι </w:t>
                  </w:r>
                </w:p>
                <w:p w14:paraId="5A5D0FE5"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Εάν ναι, να αναφερθούν λεπτομερείς πληροφορίες</w:t>
                  </w:r>
                </w:p>
                <w:p w14:paraId="3F37B70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c>
                <w:tcPr>
                  <w:tcW w:w="2192" w:type="dxa"/>
                  <w:shd w:val="clear" w:color="auto" w:fill="auto"/>
                </w:tcPr>
                <w:p w14:paraId="57767F62"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7801B0A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w:t>
                  </w:r>
                </w:p>
                <w:p w14:paraId="73E2357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482A88A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w:t>
                  </w:r>
                </w:p>
                <w:p w14:paraId="22C82CF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4725E4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29742A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γ.1) [] Ναι [] Όχι </w:t>
                  </w:r>
                </w:p>
                <w:p w14:paraId="5FE5B6F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 Ναι [] Όχι </w:t>
                  </w:r>
                </w:p>
                <w:p w14:paraId="0AA8426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409014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1882C4A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BC0109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42485DD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D45194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EE7DBF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γ.2)[……]·</w:t>
                  </w:r>
                </w:p>
                <w:p w14:paraId="6FEF441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δ) [] Ναι [] Όχι </w:t>
                  </w:r>
                </w:p>
                <w:p w14:paraId="4912FAC5"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Εάν ναι, να αναφερθούν λεπτομερείς πληροφορίες</w:t>
                  </w:r>
                </w:p>
                <w:p w14:paraId="782B333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bl>
          <w:p w14:paraId="4E6A0D0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tc>
      </w:tr>
      <w:tr w:rsidR="003B6D17" w:rsidRPr="003B6D17" w14:paraId="7FFF0EE7" w14:textId="77777777" w:rsidTr="00D434E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19813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Pr>
          <w:p w14:paraId="227FF873"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r w:rsidRPr="003B6D17">
              <w:rPr>
                <w:rFonts w:ascii="Calibri" w:eastAsia="Courier New" w:hAnsi="Calibri" w:cs="Calibri"/>
                <w:i/>
                <w:color w:val="000000"/>
                <w:lang w:eastAsia="zh-CN" w:bidi="el-GR"/>
              </w:rPr>
              <w:t xml:space="preserve">(διαδικτυακή διεύθυνση, αρχή ή φορέας έκδοσης, επακριβή στοιχεία αναφοράς των εγγράφων): </w:t>
            </w:r>
            <w:r w:rsidRPr="003B6D17">
              <w:rPr>
                <w:rFonts w:ascii="Calibri" w:eastAsia="Courier New" w:hAnsi="Calibri" w:cs="Calibri"/>
                <w:color w:val="000000"/>
                <w:vertAlign w:val="superscript"/>
                <w:lang w:eastAsia="zh-CN" w:bidi="el-GR"/>
              </w:rPr>
              <w:endnoteReference w:id="21"/>
            </w:r>
          </w:p>
          <w:p w14:paraId="226B0DD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w:t>
            </w:r>
          </w:p>
        </w:tc>
      </w:tr>
    </w:tbl>
    <w:p w14:paraId="76EBA249" w14:textId="77777777" w:rsidR="003B6D17" w:rsidRPr="003B6D17" w:rsidRDefault="003B6D17" w:rsidP="003B6D17">
      <w:pPr>
        <w:keepNext/>
        <w:suppressAutoHyphens/>
        <w:spacing w:before="120" w:after="360" w:line="276" w:lineRule="auto"/>
        <w:jc w:val="center"/>
        <w:rPr>
          <w:rFonts w:ascii="Calibri" w:eastAsia="Times New Roman" w:hAnsi="Calibri" w:cs="Calibri"/>
          <w:b/>
          <w:smallCaps/>
          <w:kern w:val="2"/>
          <w:lang w:eastAsia="zh-CN"/>
        </w:rPr>
      </w:pPr>
    </w:p>
    <w:p w14:paraId="48BDB9CA" w14:textId="77777777" w:rsidR="003B6D17" w:rsidRPr="003B6D17" w:rsidRDefault="003B6D17" w:rsidP="003B6D17">
      <w:pPr>
        <w:pageBreakBefore/>
        <w:widowControl w:val="0"/>
        <w:suppressAutoHyphens/>
        <w:spacing w:after="0" w:line="240" w:lineRule="auto"/>
        <w:jc w:val="center"/>
        <w:rPr>
          <w:rFonts w:ascii="Calibri" w:eastAsia="Courier New" w:hAnsi="Calibri" w:cs="Calibri"/>
          <w:color w:val="000000"/>
          <w:lang w:eastAsia="zh-CN" w:bidi="el-GR"/>
        </w:rPr>
      </w:pPr>
      <w:r w:rsidRPr="003B6D17">
        <w:rPr>
          <w:rFonts w:ascii="Calibri" w:eastAsia="Courier New" w:hAnsi="Calibri" w:cs="Calibri"/>
          <w:b/>
          <w:bCs/>
          <w:i/>
          <w:color w:val="000000"/>
          <w:lang w:eastAsia="zh-CN" w:bidi="el-GR"/>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00"/>
      </w:tblGrid>
      <w:tr w:rsidR="003B6D17" w:rsidRPr="003B6D17" w14:paraId="4FA55547"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318D4A2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63B1B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Απάντηση:</w:t>
            </w:r>
          </w:p>
        </w:tc>
      </w:tr>
      <w:tr w:rsidR="003B6D17" w:rsidRPr="003B6D17" w14:paraId="17CEFD1E" w14:textId="77777777" w:rsidTr="00D434E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4C56D8C"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750844C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Ο οικονομικός φορέας έχει,</w:t>
            </w:r>
            <w:r w:rsidRPr="003B6D17">
              <w:rPr>
                <w:rFonts w:ascii="Calibri" w:eastAsia="Courier New" w:hAnsi="Calibri" w:cs="Calibri"/>
                <w:b/>
                <w:color w:val="000000"/>
                <w:lang w:eastAsia="zh-CN" w:bidi="el-GR"/>
              </w:rPr>
              <w:t xml:space="preserve"> εν γνώσει του</w:t>
            </w:r>
            <w:r w:rsidRPr="003B6D17">
              <w:rPr>
                <w:rFonts w:ascii="Calibri" w:eastAsia="Courier New" w:hAnsi="Calibri" w:cs="Calibri"/>
                <w:color w:val="000000"/>
                <w:lang w:eastAsia="zh-CN" w:bidi="el-GR"/>
              </w:rPr>
              <w:t xml:space="preserve">, αθετήσει </w:t>
            </w:r>
            <w:r w:rsidRPr="003B6D17">
              <w:rPr>
                <w:rFonts w:ascii="Calibri" w:eastAsia="Courier New" w:hAnsi="Calibri" w:cs="Calibri"/>
                <w:b/>
                <w:color w:val="000000"/>
                <w:lang w:eastAsia="zh-CN" w:bidi="el-GR"/>
              </w:rPr>
              <w:t xml:space="preserve">τις υποχρεώσεις του </w:t>
            </w:r>
            <w:r w:rsidRPr="003B6D17">
              <w:rPr>
                <w:rFonts w:ascii="Calibri" w:eastAsia="Courier New" w:hAnsi="Calibri" w:cs="Calibri"/>
                <w:color w:val="000000"/>
                <w:lang w:eastAsia="zh-CN" w:bidi="el-GR"/>
              </w:rPr>
              <w:t xml:space="preserve">στους τομείς του </w:t>
            </w:r>
            <w:r w:rsidRPr="003B6D17">
              <w:rPr>
                <w:rFonts w:ascii="Calibri" w:eastAsia="Courier New" w:hAnsi="Calibri" w:cs="Calibri"/>
                <w:b/>
                <w:color w:val="000000"/>
                <w:lang w:eastAsia="zh-CN" w:bidi="el-GR"/>
              </w:rPr>
              <w:t>περιβαλλοντικού, κοινωνικού και εργατικού δικαίου</w:t>
            </w:r>
            <w:r w:rsidRPr="003B6D17">
              <w:rPr>
                <w:rFonts w:ascii="Calibri" w:eastAsia="Courier New" w:hAnsi="Calibri" w:cs="Calibri"/>
                <w:color w:val="000000"/>
                <w:vertAlign w:val="superscript"/>
                <w:lang w:eastAsia="zh-CN" w:bidi="el-GR"/>
              </w:rPr>
              <w:endnoteReference w:id="22"/>
            </w:r>
            <w:r w:rsidRPr="003B6D17">
              <w:rPr>
                <w:rFonts w:ascii="Calibri" w:eastAsia="Courier New" w:hAnsi="Calibri" w:cs="Calibri"/>
                <w:b/>
                <w:color w:val="000000"/>
                <w:lang w:eastAsia="zh-CN" w:bidi="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43C44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tc>
      </w:tr>
      <w:tr w:rsidR="003B6D17" w:rsidRPr="003B6D17" w14:paraId="3825E8E0" w14:textId="77777777" w:rsidTr="00D434E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AD12962"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2D8B5D" w14:textId="77777777" w:rsidR="003B6D17" w:rsidRPr="003B6D17" w:rsidRDefault="003B6D17" w:rsidP="003B6D17">
            <w:pPr>
              <w:widowControl w:val="0"/>
              <w:suppressAutoHyphens/>
              <w:snapToGrid w:val="0"/>
              <w:spacing w:after="0" w:line="240" w:lineRule="auto"/>
              <w:rPr>
                <w:rFonts w:ascii="Calibri" w:eastAsia="Courier New" w:hAnsi="Calibri" w:cs="Calibri"/>
                <w:b/>
                <w:color w:val="000000"/>
                <w:lang w:eastAsia="zh-CN" w:bidi="el-GR"/>
              </w:rPr>
            </w:pPr>
          </w:p>
          <w:p w14:paraId="7F4844E0" w14:textId="77777777" w:rsidR="003B6D17" w:rsidRPr="003B6D17" w:rsidRDefault="003B6D17" w:rsidP="003B6D17">
            <w:pPr>
              <w:widowControl w:val="0"/>
              <w:suppressAutoHyphens/>
              <w:spacing w:after="0" w:line="240" w:lineRule="auto"/>
              <w:rPr>
                <w:rFonts w:ascii="Calibri" w:eastAsia="Courier New" w:hAnsi="Calibri" w:cs="Calibri"/>
                <w:b/>
                <w:color w:val="000000"/>
                <w:lang w:eastAsia="zh-CN" w:bidi="el-GR"/>
              </w:rPr>
            </w:pPr>
          </w:p>
          <w:p w14:paraId="12873A4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8D303F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024BFC9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το έχει πράξει,</w:t>
            </w:r>
            <w:r w:rsidRPr="003B6D17">
              <w:rPr>
                <w:rFonts w:ascii="Calibri" w:eastAsia="Courier New" w:hAnsi="Calibri" w:cs="Calibri"/>
                <w:color w:val="000000"/>
                <w:lang w:eastAsia="zh-CN" w:bidi="el-GR"/>
              </w:rPr>
              <w:t xml:space="preserve"> περιγράψτε τα μέτρα που λήφθηκαν: […….............]</w:t>
            </w:r>
          </w:p>
        </w:tc>
      </w:tr>
      <w:tr w:rsidR="003B6D17" w:rsidRPr="003B6D17" w14:paraId="796532EB"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21639FD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Βρίσκεται ο οικονομικός φορέας σε οποιαδήποτε από τις ακόλουθες καταστάσεις</w:t>
            </w:r>
            <w:r w:rsidRPr="003B6D17">
              <w:rPr>
                <w:rFonts w:ascii="Calibri" w:eastAsia="Courier New" w:hAnsi="Calibri" w:cs="Calibri"/>
                <w:color w:val="000000"/>
                <w:vertAlign w:val="superscript"/>
                <w:lang w:eastAsia="zh-CN" w:bidi="el-GR"/>
              </w:rPr>
              <w:endnoteReference w:id="23"/>
            </w:r>
            <w:r w:rsidRPr="003B6D17">
              <w:rPr>
                <w:rFonts w:ascii="Calibri" w:eastAsia="Courier New" w:hAnsi="Calibri" w:cs="Calibri"/>
                <w:color w:val="000000"/>
                <w:lang w:eastAsia="zh-CN" w:bidi="el-GR"/>
              </w:rPr>
              <w:t xml:space="preserve"> :</w:t>
            </w:r>
          </w:p>
          <w:p w14:paraId="05F6AF2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α) πτώχευση, ή </w:t>
            </w:r>
          </w:p>
          <w:p w14:paraId="63AA34A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β) διαδικασία εξυγίανσης, ή</w:t>
            </w:r>
          </w:p>
          <w:p w14:paraId="13B38B9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γ) ειδική εκκαθάριση, ή</w:t>
            </w:r>
          </w:p>
          <w:p w14:paraId="69FF094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δ) αναγκαστική διαχείριση από εκκαθαριστή ή από το δικαστήριο, ή</w:t>
            </w:r>
          </w:p>
          <w:p w14:paraId="7813D86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ε) έχει υπαχθεί σε διαδικασία πτωχευτικού συμβιβασμού, ή </w:t>
            </w:r>
          </w:p>
          <w:p w14:paraId="2C630CE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roofErr w:type="spellStart"/>
            <w:r w:rsidRPr="003B6D17">
              <w:rPr>
                <w:rFonts w:ascii="Calibri" w:eastAsia="Courier New" w:hAnsi="Calibri" w:cs="Calibri"/>
                <w:color w:val="000000"/>
                <w:lang w:eastAsia="zh-CN" w:bidi="el-GR"/>
              </w:rPr>
              <w:t>στ</w:t>
            </w:r>
            <w:proofErr w:type="spellEnd"/>
            <w:r w:rsidRPr="003B6D17">
              <w:rPr>
                <w:rFonts w:ascii="Calibri" w:eastAsia="Courier New" w:hAnsi="Calibri" w:cs="Calibri"/>
                <w:color w:val="000000"/>
                <w:lang w:eastAsia="zh-CN" w:bidi="el-GR"/>
              </w:rPr>
              <w:t xml:space="preserve">) αναστολή επιχειρηματικών δραστηριοτήτων, ή </w:t>
            </w:r>
          </w:p>
          <w:p w14:paraId="6EF2565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ζ) σε οποιαδήποτε ανάλογη κατάσταση </w:t>
            </w:r>
            <w:proofErr w:type="spellStart"/>
            <w:r w:rsidRPr="003B6D17">
              <w:rPr>
                <w:rFonts w:ascii="Calibri" w:eastAsia="Courier New" w:hAnsi="Calibri" w:cs="Calibri"/>
                <w:color w:val="000000"/>
                <w:lang w:eastAsia="zh-CN" w:bidi="el-GR"/>
              </w:rPr>
              <w:t>προκύπτουσα</w:t>
            </w:r>
            <w:proofErr w:type="spellEnd"/>
            <w:r w:rsidRPr="003B6D17">
              <w:rPr>
                <w:rFonts w:ascii="Calibri" w:eastAsia="Courier New" w:hAnsi="Calibri" w:cs="Calibri"/>
                <w:color w:val="000000"/>
                <w:lang w:eastAsia="zh-CN" w:bidi="el-GR"/>
              </w:rPr>
              <w:t xml:space="preserve"> από παρόμοια διαδικασία προβλεπόμενη σε εθνικές διατάξεις νόμου</w:t>
            </w:r>
          </w:p>
          <w:p w14:paraId="61E6A3A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Εάν ναι:</w:t>
            </w:r>
          </w:p>
          <w:p w14:paraId="68209D3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Παραθέστε λεπτομερή στοιχεία:</w:t>
            </w:r>
          </w:p>
          <w:p w14:paraId="463C7AF5"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B6D17">
              <w:rPr>
                <w:rFonts w:ascii="Calibri" w:eastAsia="Courier New" w:hAnsi="Calibri" w:cs="Calibri"/>
                <w:color w:val="000000"/>
                <w:vertAlign w:val="superscript"/>
                <w:lang w:eastAsia="zh-CN" w:bidi="el-GR"/>
              </w:rPr>
              <w:endnoteReference w:id="24"/>
            </w:r>
            <w:r w:rsidRPr="003B6D17">
              <w:rPr>
                <w:rFonts w:ascii="Calibri" w:eastAsia="Courier New" w:hAnsi="Calibri" w:cs="Calibri"/>
                <w:color w:val="000000"/>
                <w:vertAlign w:val="superscript"/>
                <w:lang w:eastAsia="zh-CN" w:bidi="el-GR"/>
              </w:rPr>
              <w:t xml:space="preserve"> </w:t>
            </w:r>
          </w:p>
          <w:p w14:paraId="1945EE6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D6F63A"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13B0D3A2"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01B3A90D"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6468F7DD"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29F9D692"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70A95E20"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2C8CEF95"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35CFE7A5"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03F6677B"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1EEC988D"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75A51BE8"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5A2C8672"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792EA44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D61CC2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BE0E3A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D8988E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056EC9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41BF973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6E1875C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3B6AABC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64DE25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4F00727"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374F592E"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7A1D16D8"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4902543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(διαδικτυακή διεύθυνση, αρχή ή φορέας έκδοσης, επακριβή στοιχεία αναφοράς των εγγράφων): [……][……][……]</w:t>
            </w:r>
          </w:p>
        </w:tc>
      </w:tr>
      <w:tr w:rsidR="003B6D17" w:rsidRPr="003B6D17" w14:paraId="4F073D81" w14:textId="77777777" w:rsidTr="00D434E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A5F4E05"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7540D7F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alibri" w:hAnsi="Calibri" w:cs="Calibri"/>
                <w:color w:val="000000"/>
                <w:lang w:eastAsia="zh-CN" w:bidi="el-GR"/>
              </w:rPr>
              <w:t xml:space="preserve">Έχει διαπράξει ο </w:t>
            </w:r>
            <w:r w:rsidRPr="003B6D17">
              <w:rPr>
                <w:rFonts w:ascii="Calibri" w:eastAsia="Courier New" w:hAnsi="Calibri" w:cs="Calibri"/>
                <w:color w:val="000000"/>
                <w:lang w:eastAsia="zh-CN" w:bidi="el-GR"/>
              </w:rPr>
              <w:t xml:space="preserve">οικονομικός φορέας </w:t>
            </w:r>
            <w:r w:rsidRPr="003B6D17">
              <w:rPr>
                <w:rFonts w:ascii="Calibri" w:eastAsia="Courier New" w:hAnsi="Calibri" w:cs="Calibri"/>
                <w:b/>
                <w:color w:val="000000"/>
                <w:lang w:eastAsia="zh-CN" w:bidi="el-GR"/>
              </w:rPr>
              <w:t>σοβαρό επαγγελματικό παράπτωμα</w:t>
            </w:r>
            <w:r w:rsidRPr="003B6D17">
              <w:rPr>
                <w:rFonts w:ascii="Calibri" w:eastAsia="Courier New" w:hAnsi="Calibri" w:cs="Calibri"/>
                <w:color w:val="000000"/>
                <w:vertAlign w:val="superscript"/>
                <w:lang w:eastAsia="zh-CN" w:bidi="el-GR"/>
              </w:rPr>
              <w:endnoteReference w:id="25"/>
            </w:r>
            <w:r w:rsidRPr="003B6D17">
              <w:rPr>
                <w:rFonts w:ascii="Calibri" w:eastAsia="Courier New" w:hAnsi="Calibri" w:cs="Calibri"/>
                <w:color w:val="000000"/>
                <w:lang w:eastAsia="zh-CN" w:bidi="el-GR"/>
              </w:rPr>
              <w:t>;</w:t>
            </w:r>
          </w:p>
          <w:p w14:paraId="53AA7A9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E2D0A7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30F7E98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31C78A0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49F67E39" w14:textId="77777777" w:rsidTr="00D434E8">
        <w:trPr>
          <w:trHeight w:val="257"/>
          <w:jc w:val="center"/>
        </w:trPr>
        <w:tc>
          <w:tcPr>
            <w:tcW w:w="4479" w:type="dxa"/>
            <w:vMerge/>
            <w:tcBorders>
              <w:top w:val="single" w:sz="4" w:space="0" w:color="000000"/>
              <w:left w:val="single" w:sz="4" w:space="0" w:color="000000"/>
              <w:bottom w:val="single" w:sz="4" w:space="0" w:color="000000"/>
            </w:tcBorders>
            <w:shd w:val="clear" w:color="auto" w:fill="auto"/>
          </w:tcPr>
          <w:p w14:paraId="63CF6D94"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tc>
        <w:tc>
          <w:tcPr>
            <w:tcW w:w="4500" w:type="dxa"/>
            <w:tcBorders>
              <w:left w:val="single" w:sz="4" w:space="0" w:color="000000"/>
              <w:bottom w:val="single" w:sz="4" w:space="0" w:color="000000"/>
              <w:right w:val="single" w:sz="4" w:space="0" w:color="000000"/>
            </w:tcBorders>
            <w:shd w:val="clear" w:color="auto" w:fill="auto"/>
          </w:tcPr>
          <w:p w14:paraId="27ABC04D" w14:textId="77777777" w:rsidR="003B6D17" w:rsidRPr="003B6D17" w:rsidRDefault="003B6D17" w:rsidP="003B6D17">
            <w:pPr>
              <w:widowControl w:val="0"/>
              <w:suppressAutoHyphens/>
              <w:snapToGrid w:val="0"/>
              <w:spacing w:after="0" w:line="240" w:lineRule="auto"/>
              <w:rPr>
                <w:rFonts w:ascii="Calibri" w:eastAsia="Courier New" w:hAnsi="Calibri" w:cs="Calibri"/>
                <w:b/>
                <w:color w:val="000000"/>
                <w:lang w:eastAsia="zh-CN" w:bidi="el-GR"/>
              </w:rPr>
            </w:pPr>
          </w:p>
          <w:p w14:paraId="02FD154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xml:space="preserve">, έχει λάβει ο οικονομικός φορέας μέτρα αυτοκάθαρσης; </w:t>
            </w:r>
          </w:p>
          <w:p w14:paraId="42260D5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48D9FC6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το έχει πράξει,</w:t>
            </w:r>
            <w:r w:rsidRPr="003B6D17">
              <w:rPr>
                <w:rFonts w:ascii="Calibri" w:eastAsia="Courier New" w:hAnsi="Calibri" w:cs="Calibri"/>
                <w:color w:val="000000"/>
                <w:lang w:eastAsia="zh-CN" w:bidi="el-GR"/>
              </w:rPr>
              <w:t xml:space="preserve"> περιγράψτε τα μέτρα που λήφθηκαν: </w:t>
            </w:r>
          </w:p>
          <w:p w14:paraId="6DB4BE5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lastRenderedPageBreak/>
              <w:t>[..........……]</w:t>
            </w:r>
          </w:p>
        </w:tc>
      </w:tr>
      <w:tr w:rsidR="003B6D17" w:rsidRPr="003B6D17" w14:paraId="039BE4CD" w14:textId="77777777" w:rsidTr="00D434E8">
        <w:trPr>
          <w:trHeight w:val="1544"/>
          <w:jc w:val="center"/>
        </w:trPr>
        <w:tc>
          <w:tcPr>
            <w:tcW w:w="4479" w:type="dxa"/>
            <w:vMerge w:val="restart"/>
            <w:tcBorders>
              <w:left w:val="single" w:sz="4" w:space="0" w:color="000000"/>
              <w:bottom w:val="single" w:sz="4" w:space="0" w:color="000000"/>
            </w:tcBorders>
            <w:shd w:val="clear" w:color="auto" w:fill="auto"/>
          </w:tcPr>
          <w:p w14:paraId="1055252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alibri" w:hAnsi="Calibri" w:cs="Calibri"/>
                <w:color w:val="000000"/>
                <w:lang w:eastAsia="zh-CN" w:bidi="el-GR"/>
              </w:rPr>
              <w:lastRenderedPageBreak/>
              <w:t>Έχει συνάψει</w:t>
            </w:r>
            <w:r w:rsidRPr="003B6D17">
              <w:rPr>
                <w:rFonts w:ascii="Calibri" w:eastAsia="Courier New" w:hAnsi="Calibri" w:cs="Calibri"/>
                <w:color w:val="000000"/>
                <w:lang w:eastAsia="zh-CN" w:bidi="el-GR"/>
              </w:rPr>
              <w:t xml:space="preserve"> ο οικονομικός φορέας </w:t>
            </w:r>
            <w:r w:rsidRPr="003B6D17">
              <w:rPr>
                <w:rFonts w:ascii="Calibri" w:eastAsia="Courier New" w:hAnsi="Calibri" w:cs="Calibri"/>
                <w:b/>
                <w:color w:val="000000"/>
                <w:lang w:eastAsia="zh-CN" w:bidi="el-GR"/>
              </w:rPr>
              <w:t>συμφωνίες</w:t>
            </w:r>
            <w:r w:rsidRPr="003B6D17">
              <w:rPr>
                <w:rFonts w:ascii="Calibri" w:eastAsia="Courier New" w:hAnsi="Calibri" w:cs="Calibri"/>
                <w:color w:val="000000"/>
                <w:lang w:eastAsia="zh-CN" w:bidi="el-GR"/>
              </w:rPr>
              <w:t xml:space="preserve"> με άλλους οικονομικούς φορείς </w:t>
            </w:r>
            <w:r w:rsidRPr="003B6D17">
              <w:rPr>
                <w:rFonts w:ascii="Calibri" w:eastAsia="Courier New" w:hAnsi="Calibri" w:cs="Calibri"/>
                <w:b/>
                <w:color w:val="000000"/>
                <w:lang w:eastAsia="zh-CN" w:bidi="el-GR"/>
              </w:rPr>
              <w:t>με σκοπό τη στρέβλωση του ανταγωνισμού</w:t>
            </w:r>
            <w:r w:rsidRPr="003B6D17">
              <w:rPr>
                <w:rFonts w:ascii="Calibri" w:eastAsia="Courier New" w:hAnsi="Calibri" w:cs="Calibri"/>
                <w:color w:val="000000"/>
                <w:lang w:eastAsia="zh-CN" w:bidi="el-GR"/>
              </w:rPr>
              <w:t>;</w:t>
            </w:r>
          </w:p>
          <w:p w14:paraId="2D7F17D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7FC288A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6501E1B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143DCC6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1D8575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033F2827" w14:textId="77777777" w:rsidTr="00D434E8">
        <w:trPr>
          <w:trHeight w:val="514"/>
          <w:jc w:val="center"/>
        </w:trPr>
        <w:tc>
          <w:tcPr>
            <w:tcW w:w="4479" w:type="dxa"/>
            <w:vMerge/>
            <w:tcBorders>
              <w:top w:val="single" w:sz="4" w:space="0" w:color="auto"/>
              <w:left w:val="single" w:sz="4" w:space="0" w:color="000000"/>
              <w:bottom w:val="single" w:sz="4" w:space="0" w:color="000000"/>
            </w:tcBorders>
            <w:shd w:val="clear" w:color="auto" w:fill="auto"/>
          </w:tcPr>
          <w:p w14:paraId="0EA53C6E"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tc>
        <w:tc>
          <w:tcPr>
            <w:tcW w:w="4500" w:type="dxa"/>
            <w:tcBorders>
              <w:top w:val="single" w:sz="4" w:space="0" w:color="auto"/>
              <w:left w:val="single" w:sz="4" w:space="0" w:color="000000"/>
              <w:bottom w:val="single" w:sz="4" w:space="0" w:color="000000"/>
              <w:right w:val="single" w:sz="4" w:space="0" w:color="000000"/>
            </w:tcBorders>
            <w:shd w:val="clear" w:color="auto" w:fill="auto"/>
          </w:tcPr>
          <w:p w14:paraId="740C050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xml:space="preserve">, έχει λάβει ο οικονομικός φορέας μέτρα αυτοκάθαρσης; </w:t>
            </w:r>
          </w:p>
          <w:p w14:paraId="0C29B8C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37A399F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το έχει πράξει,</w:t>
            </w:r>
            <w:r w:rsidRPr="003B6D17">
              <w:rPr>
                <w:rFonts w:ascii="Calibri" w:eastAsia="Courier New" w:hAnsi="Calibri" w:cs="Calibri"/>
                <w:color w:val="000000"/>
                <w:lang w:eastAsia="zh-CN" w:bidi="el-GR"/>
              </w:rPr>
              <w:t xml:space="preserve"> περιγράψτε τα μέτρα που λήφθηκαν:</w:t>
            </w:r>
          </w:p>
          <w:p w14:paraId="1A567E7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524731E8" w14:textId="77777777" w:rsidTr="00D434E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8F4102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alibri" w:hAnsi="Calibri" w:cs="Calibri"/>
                <w:color w:val="000000"/>
                <w:lang w:eastAsia="zh-CN" w:bidi="el-GR"/>
              </w:rPr>
              <w:t xml:space="preserve">Γνωρίζει ο οικονομικός φορέας την ύπαρξη τυχόν </w:t>
            </w:r>
            <w:r w:rsidRPr="003B6D17">
              <w:rPr>
                <w:rFonts w:ascii="Calibri" w:eastAsia="Courier New" w:hAnsi="Calibri" w:cs="Calibri"/>
                <w:b/>
                <w:color w:val="000000"/>
                <w:lang w:eastAsia="zh-CN" w:bidi="el-GR"/>
              </w:rPr>
              <w:t>σύγκρουσης συμφερόντων</w:t>
            </w:r>
            <w:r w:rsidRPr="003B6D17">
              <w:rPr>
                <w:rFonts w:ascii="Calibri" w:eastAsia="Courier New" w:hAnsi="Calibri" w:cs="Calibri"/>
                <w:b/>
                <w:color w:val="000000"/>
                <w:lang w:eastAsia="zh-CN" w:bidi="el-GR"/>
              </w:rPr>
              <w:endnoteReference w:id="26"/>
            </w:r>
            <w:r w:rsidRPr="003B6D17">
              <w:rPr>
                <w:rFonts w:ascii="Calibri" w:eastAsia="Courier New" w:hAnsi="Calibri" w:cs="Calibri"/>
                <w:color w:val="000000"/>
                <w:lang w:eastAsia="zh-CN" w:bidi="el-GR"/>
              </w:rPr>
              <w:t>, λόγω της συμμετοχής του στη διαδικασία ανάθεσης της σύμβασης;</w:t>
            </w:r>
          </w:p>
          <w:p w14:paraId="361B58B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226709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27B9449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9892D8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EA3366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66B026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06711EA8" w14:textId="77777777" w:rsidTr="00D434E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05275F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alibri" w:hAnsi="Calibri" w:cs="Calibri"/>
                <w:color w:val="000000"/>
                <w:lang w:eastAsia="zh-CN" w:bidi="el-GR"/>
              </w:rPr>
              <w:t xml:space="preserve">Έχει παράσχει ο οικονομικός φορέας ή </w:t>
            </w:r>
            <w:r w:rsidRPr="003B6D17">
              <w:rPr>
                <w:rFonts w:ascii="Calibri" w:eastAsia="Courier New" w:hAnsi="Calibri" w:cs="Calibri"/>
                <w:color w:val="000000"/>
                <w:lang w:eastAsia="zh-CN" w:bidi="el-GR"/>
              </w:rPr>
              <w:t xml:space="preserve">επιχείρηση συνδεδεμένη με αυτόν </w:t>
            </w:r>
            <w:r w:rsidRPr="003B6D17">
              <w:rPr>
                <w:rFonts w:ascii="Calibri" w:eastAsia="Courier New" w:hAnsi="Calibri" w:cs="Calibri"/>
                <w:b/>
                <w:color w:val="000000"/>
                <w:lang w:eastAsia="zh-CN" w:bidi="el-GR"/>
              </w:rPr>
              <w:t>συμβουλές</w:t>
            </w:r>
            <w:r w:rsidRPr="003B6D17">
              <w:rPr>
                <w:rFonts w:ascii="Calibri" w:eastAsia="Courier New" w:hAnsi="Calibri" w:cs="Calibri"/>
                <w:color w:val="000000"/>
                <w:lang w:eastAsia="zh-CN" w:bidi="el-GR"/>
              </w:rPr>
              <w:t xml:space="preserve"> στην αναθέτουσα αρχή ή στον αναθέτοντα φορέα ή έχει με άλλο τρόπο </w:t>
            </w:r>
            <w:r w:rsidRPr="003B6D17">
              <w:rPr>
                <w:rFonts w:ascii="Calibri" w:eastAsia="Courier New" w:hAnsi="Calibri" w:cs="Calibri"/>
                <w:b/>
                <w:color w:val="000000"/>
                <w:lang w:eastAsia="zh-CN" w:bidi="el-GR"/>
              </w:rPr>
              <w:t>αναμειχθεί στην προετοιμασία</w:t>
            </w:r>
            <w:r w:rsidRPr="003B6D17">
              <w:rPr>
                <w:rFonts w:ascii="Calibri" w:eastAsia="Courier New" w:hAnsi="Calibri" w:cs="Calibri"/>
                <w:color w:val="000000"/>
                <w:lang w:eastAsia="zh-CN" w:bidi="el-GR"/>
              </w:rPr>
              <w:t xml:space="preserve"> της διαδικασίας σύναψης της σύμβασης</w:t>
            </w:r>
            <w:r w:rsidRPr="003B6D17">
              <w:rPr>
                <w:rFonts w:ascii="Calibri" w:eastAsia="Courier New" w:hAnsi="Calibri" w:cs="Calibri"/>
                <w:color w:val="000000"/>
                <w:vertAlign w:val="superscript"/>
                <w:lang w:eastAsia="zh-CN" w:bidi="el-GR"/>
              </w:rPr>
              <w:endnoteReference w:id="27"/>
            </w:r>
            <w:r w:rsidRPr="003B6D17">
              <w:rPr>
                <w:rFonts w:ascii="Calibri" w:eastAsia="Courier New" w:hAnsi="Calibri" w:cs="Calibri"/>
                <w:color w:val="000000"/>
                <w:lang w:eastAsia="zh-CN" w:bidi="el-GR"/>
              </w:rPr>
              <w:t>;</w:t>
            </w:r>
          </w:p>
          <w:p w14:paraId="4685232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A3855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283FF89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3931389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3054AA0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3B0AEE8F"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D6ECA0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0E484AF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6C88637D" w14:textId="77777777" w:rsidTr="00D434E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CB1D199"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0CC2A7C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Έχει επιδείξει ο οικονομικός φορέας σοβαρή ή επαναλαμβανόμενη πλημμέλεια</w:t>
            </w:r>
            <w:r w:rsidRPr="003B6D17">
              <w:rPr>
                <w:rFonts w:ascii="Calibri" w:eastAsia="Courier New" w:hAnsi="Calibri" w:cs="Calibri"/>
                <w:color w:val="000000"/>
                <w:vertAlign w:val="superscript"/>
                <w:lang w:eastAsia="zh-CN" w:bidi="el-GR"/>
              </w:rPr>
              <w:endnoteReference w:id="28"/>
            </w:r>
            <w:r w:rsidRPr="003B6D17">
              <w:rPr>
                <w:rFonts w:ascii="Calibri" w:eastAsia="Courier New" w:hAnsi="Calibri" w:cs="Calibri"/>
                <w:color w:val="000000"/>
                <w:lang w:eastAsia="zh-CN" w:bidi="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2AA9AC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6000A2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4A922F7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532E18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6C0221CC"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8D78CB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03D264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4F1A88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75DA913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5D01CCE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91EF01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22ECABD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0F04FC03" w14:textId="77777777" w:rsidTr="00D434E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75DA833"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0A74A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ναι</w:t>
            </w:r>
            <w:r w:rsidRPr="003B6D17">
              <w:rPr>
                <w:rFonts w:ascii="Calibri" w:eastAsia="Courier New" w:hAnsi="Calibri" w:cs="Calibri"/>
                <w:color w:val="000000"/>
                <w:lang w:eastAsia="zh-CN" w:bidi="el-GR"/>
              </w:rPr>
              <w:t xml:space="preserve">, έχει λάβει ο οικονομικός φορέας μέτρα αυτοκάθαρσης; </w:t>
            </w:r>
          </w:p>
          <w:p w14:paraId="7F2B345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3783D4A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Εάν το έχει πράξει,</w:t>
            </w:r>
            <w:r w:rsidRPr="003B6D17">
              <w:rPr>
                <w:rFonts w:ascii="Calibri" w:eastAsia="Courier New" w:hAnsi="Calibri" w:cs="Calibri"/>
                <w:color w:val="000000"/>
                <w:lang w:eastAsia="zh-CN" w:bidi="el-GR"/>
              </w:rPr>
              <w:t xml:space="preserve"> περιγράψτε τα μέτρα που λήφθηκαν:</w:t>
            </w:r>
          </w:p>
          <w:p w14:paraId="57811B6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tc>
      </w:tr>
      <w:tr w:rsidR="003B6D17" w:rsidRPr="003B6D17" w14:paraId="50C1E0CF" w14:textId="77777777" w:rsidTr="00D434E8">
        <w:trPr>
          <w:jc w:val="center"/>
        </w:trPr>
        <w:tc>
          <w:tcPr>
            <w:tcW w:w="4479" w:type="dxa"/>
            <w:tcBorders>
              <w:top w:val="single" w:sz="4" w:space="0" w:color="000000"/>
              <w:left w:val="single" w:sz="4" w:space="0" w:color="000000"/>
              <w:bottom w:val="single" w:sz="4" w:space="0" w:color="000000"/>
            </w:tcBorders>
            <w:shd w:val="clear" w:color="auto" w:fill="auto"/>
          </w:tcPr>
          <w:p w14:paraId="4D44BE67"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Μπορεί ο οικονομικός φορέας να επιβεβαιώσει ότι:</w:t>
            </w:r>
          </w:p>
          <w:p w14:paraId="614961EA"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73E287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lastRenderedPageBreak/>
              <w:t>β) δεν έχει αποκρύψει τις πληροφορίες αυτές,</w:t>
            </w:r>
          </w:p>
          <w:p w14:paraId="06A2807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γ) ήταν σε θέση να υποβάλλει χωρίς καθυστέρηση τα δικαιολογητικά που απαιτούνται από την αναθέτουσα αρχή/αναθέτοντα φορέα </w:t>
            </w:r>
          </w:p>
          <w:p w14:paraId="23275A6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C30C7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lastRenderedPageBreak/>
              <w:t>[] Ναι [] Όχι</w:t>
            </w:r>
          </w:p>
        </w:tc>
      </w:tr>
    </w:tbl>
    <w:p w14:paraId="38DA4C27" w14:textId="77777777" w:rsidR="003B6D17" w:rsidRPr="003B6D17" w:rsidRDefault="003B6D17" w:rsidP="003B6D17">
      <w:pPr>
        <w:widowControl w:val="0"/>
        <w:suppressAutoHyphens/>
        <w:spacing w:after="0" w:line="240" w:lineRule="auto"/>
        <w:jc w:val="center"/>
        <w:rPr>
          <w:rFonts w:ascii="Calibri" w:eastAsia="Courier New" w:hAnsi="Calibri" w:cs="Calibri"/>
          <w:b/>
          <w:bCs/>
          <w:color w:val="000000"/>
          <w:lang w:eastAsia="zh-CN" w:bidi="el-GR"/>
        </w:rPr>
      </w:pPr>
    </w:p>
    <w:p w14:paraId="29A83DAD" w14:textId="77777777" w:rsidR="003B6D17" w:rsidRPr="003B6D17" w:rsidRDefault="003B6D17" w:rsidP="003B6D17">
      <w:pPr>
        <w:pageBreakBefore/>
        <w:widowControl w:val="0"/>
        <w:suppressAutoHyphens/>
        <w:spacing w:after="0" w:line="240" w:lineRule="auto"/>
        <w:jc w:val="center"/>
        <w:rPr>
          <w:rFonts w:ascii="Calibri" w:eastAsia="Courier New" w:hAnsi="Calibri" w:cs="Calibri"/>
          <w:color w:val="000000"/>
          <w:lang w:eastAsia="zh-CN" w:bidi="el-GR"/>
        </w:rPr>
      </w:pPr>
      <w:r w:rsidRPr="003B6D17">
        <w:rPr>
          <w:rFonts w:ascii="Calibri" w:eastAsia="Courier New" w:hAnsi="Calibri" w:cs="Calibri"/>
          <w:b/>
          <w:bCs/>
          <w:color w:val="000000"/>
          <w:u w:val="single"/>
          <w:lang w:eastAsia="zh-CN" w:bidi="el-GR"/>
        </w:rPr>
        <w:lastRenderedPageBreak/>
        <w:t>Μέρος IV: Κριτήρια επιλογής</w:t>
      </w:r>
    </w:p>
    <w:p w14:paraId="3652D098" w14:textId="77777777" w:rsidR="003B6D17" w:rsidRPr="003B6D17" w:rsidRDefault="003B6D17" w:rsidP="003B6D17">
      <w:pPr>
        <w:widowControl w:val="0"/>
        <w:suppressAutoHyphens/>
        <w:spacing w:after="0" w:line="240" w:lineRule="auto"/>
        <w:jc w:val="center"/>
        <w:rPr>
          <w:rFonts w:ascii="Calibri" w:eastAsia="Courier New" w:hAnsi="Calibri" w:cs="Calibri"/>
          <w:color w:val="000000"/>
          <w:lang w:eastAsia="zh-CN" w:bidi="el-GR"/>
        </w:rPr>
      </w:pPr>
      <w:r w:rsidRPr="003B6D17">
        <w:rPr>
          <w:rFonts w:ascii="Calibri" w:eastAsia="Courier New" w:hAnsi="Calibri" w:cs="Calibri"/>
          <w:b/>
          <w:bCs/>
          <w:color w:val="000000"/>
          <w:lang w:eastAsia="zh-CN" w:bidi="el-GR"/>
        </w:rPr>
        <w:t xml:space="preserve">Α: </w:t>
      </w:r>
      <w:proofErr w:type="spellStart"/>
      <w:r w:rsidRPr="003B6D17">
        <w:rPr>
          <w:rFonts w:ascii="Calibri" w:eastAsia="Courier New" w:hAnsi="Calibri" w:cs="Calibri"/>
          <w:b/>
          <w:bCs/>
          <w:color w:val="000000"/>
          <w:lang w:eastAsia="zh-CN" w:bidi="el-GR"/>
        </w:rPr>
        <w:t>Καταλληλότητα</w:t>
      </w:r>
      <w:proofErr w:type="spellEnd"/>
    </w:p>
    <w:p w14:paraId="22191A48" w14:textId="77777777" w:rsidR="003B6D17" w:rsidRPr="003B6D17" w:rsidRDefault="003B6D17" w:rsidP="003B6D17">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 xml:space="preserve">Ο οικονομικός φορέας πρέπει να  παράσχει πληροφορίες </w:t>
      </w:r>
      <w:r w:rsidRPr="003B6D17">
        <w:rPr>
          <w:rFonts w:ascii="Calibri" w:eastAsia="Courier New" w:hAnsi="Calibri" w:cs="Calibri"/>
          <w:b/>
          <w:i/>
          <w:color w:val="000000"/>
          <w:u w:val="single"/>
          <w:lang w:eastAsia="zh-CN" w:bidi="el-GR"/>
        </w:rPr>
        <w:t>μόνον</w:t>
      </w:r>
      <w:r w:rsidRPr="003B6D17">
        <w:rPr>
          <w:rFonts w:ascii="Calibri" w:eastAsia="Courier New" w:hAnsi="Calibri" w:cs="Calibri"/>
          <w:b/>
          <w:i/>
          <w:color w:val="000000"/>
          <w:lang w:eastAsia="zh-CN" w:bidi="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w:t>
      </w:r>
      <w:r w:rsidRPr="003B6D17">
        <w:rPr>
          <w:rFonts w:ascii="Calibri" w:eastAsia="Courier New" w:hAnsi="Calibri" w:cs="Calibri"/>
          <w:color w:val="000000"/>
          <w:lang w:eastAsia="zh-CN" w:bidi="el-GR"/>
        </w:rPr>
        <w:t xml:space="preserve">ασης που αναφέρονται στην διακήρυξη. </w:t>
      </w:r>
    </w:p>
    <w:tbl>
      <w:tblPr>
        <w:tblW w:w="0" w:type="auto"/>
        <w:jc w:val="center"/>
        <w:tblLayout w:type="fixed"/>
        <w:tblLook w:val="0000" w:firstRow="0" w:lastRow="0" w:firstColumn="0" w:lastColumn="0" w:noHBand="0" w:noVBand="0"/>
      </w:tblPr>
      <w:tblGrid>
        <w:gridCol w:w="4697"/>
        <w:gridCol w:w="4719"/>
      </w:tblGrid>
      <w:tr w:rsidR="003B6D17" w:rsidRPr="003B6D17" w14:paraId="67BCAB40" w14:textId="77777777" w:rsidTr="00D434E8">
        <w:trPr>
          <w:jc w:val="center"/>
        </w:trPr>
        <w:tc>
          <w:tcPr>
            <w:tcW w:w="4697" w:type="dxa"/>
            <w:tcBorders>
              <w:top w:val="single" w:sz="4" w:space="0" w:color="000000"/>
              <w:left w:val="single" w:sz="4" w:space="0" w:color="000000"/>
              <w:bottom w:val="single" w:sz="4" w:space="0" w:color="000000"/>
            </w:tcBorders>
            <w:shd w:val="clear" w:color="auto" w:fill="auto"/>
          </w:tcPr>
          <w:p w14:paraId="3812057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roofErr w:type="spellStart"/>
            <w:r w:rsidRPr="003B6D17">
              <w:rPr>
                <w:rFonts w:ascii="Calibri" w:eastAsia="Courier New" w:hAnsi="Calibri" w:cs="Calibri"/>
                <w:b/>
                <w:i/>
                <w:color w:val="000000"/>
                <w:lang w:eastAsia="zh-CN" w:bidi="el-GR"/>
              </w:rPr>
              <w:t>Καταλληλότητα</w:t>
            </w:r>
            <w:proofErr w:type="spellEnd"/>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266765E4"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i/>
                <w:color w:val="000000"/>
                <w:lang w:eastAsia="zh-CN" w:bidi="el-GR"/>
              </w:rPr>
              <w:t>Απάντηση</w:t>
            </w:r>
          </w:p>
        </w:tc>
      </w:tr>
      <w:tr w:rsidR="003B6D17" w:rsidRPr="003B6D17" w14:paraId="0A646AF7" w14:textId="77777777" w:rsidTr="00D434E8">
        <w:trPr>
          <w:trHeight w:val="2345"/>
          <w:jc w:val="center"/>
        </w:trPr>
        <w:tc>
          <w:tcPr>
            <w:tcW w:w="4697" w:type="dxa"/>
            <w:tcBorders>
              <w:top w:val="single" w:sz="4" w:space="0" w:color="000000"/>
              <w:left w:val="single" w:sz="4" w:space="0" w:color="000000"/>
              <w:bottom w:val="single" w:sz="4" w:space="0" w:color="000000"/>
            </w:tcBorders>
            <w:shd w:val="clear" w:color="auto" w:fill="auto"/>
          </w:tcPr>
          <w:p w14:paraId="4C02A4C5"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1) Ο οικονομικός φορέας είναι εγγεγραμμένος στα σχετικά επαγγελματικά ή εμπορικά μητρώα</w:t>
            </w:r>
            <w:r w:rsidRPr="003B6D17">
              <w:rPr>
                <w:rFonts w:ascii="Calibri" w:eastAsia="Courier New" w:hAnsi="Calibri" w:cs="Calibri"/>
                <w:color w:val="000000"/>
                <w:lang w:eastAsia="zh-CN" w:bidi="el-GR"/>
              </w:rPr>
              <w:t xml:space="preserve"> που τηρούνται στην Ελλάδα ή στο κράτος μέλος εγκατάστασής</w:t>
            </w:r>
            <w:r w:rsidRPr="003B6D17">
              <w:rPr>
                <w:rFonts w:ascii="Calibri" w:eastAsia="Courier New" w:hAnsi="Calibri" w:cs="Calibri"/>
                <w:color w:val="000000"/>
                <w:vertAlign w:val="superscript"/>
                <w:lang w:eastAsia="zh-CN" w:bidi="el-GR"/>
              </w:rPr>
              <w:endnoteReference w:id="29"/>
            </w:r>
            <w:r w:rsidRPr="003B6D17">
              <w:rPr>
                <w:rFonts w:ascii="Calibri" w:eastAsia="Courier New" w:hAnsi="Calibri" w:cs="Calibri"/>
                <w:color w:val="000000"/>
                <w:lang w:eastAsia="zh-CN" w:bidi="el-GR"/>
              </w:rPr>
              <w:t>; του:</w:t>
            </w:r>
          </w:p>
          <w:p w14:paraId="1C77F05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Εάν η σχετική τεκμηρίωση διατίθεται ηλεκτρονικά, αναφέρετε:</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404BD3C1"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w:t>
            </w:r>
          </w:p>
          <w:p w14:paraId="38077C04"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122D645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 xml:space="preserve">(διαδικτυακή διεύθυνση, αρχή ή φορέας έκδοσης, επακριβή στοιχεία αναφοράς των εγγράφων): </w:t>
            </w:r>
          </w:p>
          <w:p w14:paraId="726E6079"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w:t>
            </w:r>
          </w:p>
          <w:p w14:paraId="0F77F520"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08038726"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π.χ.  Επιμελητήρια</w:t>
            </w:r>
          </w:p>
        </w:tc>
      </w:tr>
      <w:tr w:rsidR="003B6D17" w:rsidRPr="003B6D17" w14:paraId="00949454" w14:textId="77777777" w:rsidTr="00D434E8">
        <w:trPr>
          <w:trHeight w:val="1018"/>
          <w:jc w:val="center"/>
        </w:trPr>
        <w:tc>
          <w:tcPr>
            <w:tcW w:w="4697" w:type="dxa"/>
            <w:tcBorders>
              <w:top w:val="single" w:sz="4" w:space="0" w:color="000000"/>
              <w:left w:val="single" w:sz="4" w:space="0" w:color="000000"/>
              <w:bottom w:val="single" w:sz="4" w:space="0" w:color="000000"/>
            </w:tcBorders>
            <w:shd w:val="clear" w:color="auto" w:fill="auto"/>
          </w:tcPr>
          <w:p w14:paraId="49683503"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b/>
                <w:color w:val="000000"/>
                <w:lang w:eastAsia="zh-CN" w:bidi="el-GR"/>
              </w:rPr>
              <w:t>2) Για συμβάσεις υπηρεσιών:</w:t>
            </w:r>
          </w:p>
          <w:p w14:paraId="3DC67F2B"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Χρειάζεται ειδική </w:t>
            </w:r>
            <w:r w:rsidRPr="003B6D17">
              <w:rPr>
                <w:rFonts w:ascii="Calibri" w:eastAsia="Courier New" w:hAnsi="Calibri" w:cs="Calibri"/>
                <w:b/>
                <w:color w:val="000000"/>
                <w:lang w:eastAsia="zh-CN" w:bidi="el-GR"/>
              </w:rPr>
              <w:t>έγκριση ή να είναι ο οικονομικός φορέας μέλος</w:t>
            </w:r>
            <w:r w:rsidRPr="003B6D17">
              <w:rPr>
                <w:rFonts w:ascii="Calibri" w:eastAsia="Courier New" w:hAnsi="Calibri" w:cs="Calibri"/>
                <w:color w:val="000000"/>
                <w:lang w:eastAsia="zh-CN" w:bidi="el-GR"/>
              </w:rPr>
              <w:t xml:space="preserve"> συγκεκριμένου οργανισμού για να έχει τη δυνατότητα να παράσχει τις σχετικές υπηρεσίες στη χώρα εγκατάστασής του.</w:t>
            </w:r>
          </w:p>
          <w:p w14:paraId="03096E9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p>
          <w:p w14:paraId="1BE53648"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Εάν η σχετική τεκμηρίωση διατίθεται ηλεκτρονικά, αναφέρετε:</w:t>
            </w:r>
          </w:p>
        </w:tc>
        <w:tc>
          <w:tcPr>
            <w:tcW w:w="4719" w:type="dxa"/>
            <w:tcBorders>
              <w:top w:val="single" w:sz="4" w:space="0" w:color="000000"/>
              <w:left w:val="single" w:sz="4" w:space="0" w:color="000000"/>
              <w:bottom w:val="single" w:sz="4" w:space="0" w:color="000000"/>
              <w:right w:val="single" w:sz="4" w:space="0" w:color="000000"/>
            </w:tcBorders>
            <w:shd w:val="clear" w:color="auto" w:fill="auto"/>
          </w:tcPr>
          <w:p w14:paraId="4360394E" w14:textId="77777777" w:rsidR="003B6D17" w:rsidRPr="003B6D17" w:rsidRDefault="003B6D17" w:rsidP="003B6D17">
            <w:pPr>
              <w:widowControl w:val="0"/>
              <w:suppressAutoHyphens/>
              <w:snapToGrid w:val="0"/>
              <w:spacing w:after="0" w:line="240" w:lineRule="auto"/>
              <w:rPr>
                <w:rFonts w:ascii="Calibri" w:eastAsia="Courier New" w:hAnsi="Calibri" w:cs="Calibri"/>
                <w:color w:val="000000"/>
                <w:lang w:eastAsia="zh-CN" w:bidi="el-GR"/>
              </w:rPr>
            </w:pPr>
          </w:p>
          <w:p w14:paraId="5D834B50"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Ναι [] Όχι</w:t>
            </w:r>
          </w:p>
          <w:p w14:paraId="10ED1E12"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xml:space="preserve">Εάν ναι, διευκρινίστε για ποια πρόκειται και δηλώστε αν τη διαθέτει ο οικονομικός φορέας: </w:t>
            </w:r>
          </w:p>
          <w:p w14:paraId="73A7627E"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color w:val="000000"/>
                <w:lang w:eastAsia="zh-CN" w:bidi="el-GR"/>
              </w:rPr>
              <w:t>[ …] [] Ναι [] Όχι</w:t>
            </w:r>
          </w:p>
          <w:p w14:paraId="777A6053" w14:textId="77777777" w:rsidR="003B6D17" w:rsidRPr="003B6D17" w:rsidRDefault="003B6D17" w:rsidP="003B6D17">
            <w:pPr>
              <w:widowControl w:val="0"/>
              <w:suppressAutoHyphens/>
              <w:spacing w:after="0" w:line="240" w:lineRule="auto"/>
              <w:rPr>
                <w:rFonts w:ascii="Calibri" w:eastAsia="Courier New" w:hAnsi="Calibri" w:cs="Calibri"/>
                <w:i/>
                <w:color w:val="000000"/>
                <w:lang w:eastAsia="zh-CN" w:bidi="el-GR"/>
              </w:rPr>
            </w:pPr>
          </w:p>
          <w:p w14:paraId="2CCE475D" w14:textId="77777777" w:rsidR="003B6D17" w:rsidRPr="003B6D17" w:rsidRDefault="003B6D17" w:rsidP="003B6D17">
            <w:pPr>
              <w:widowControl w:val="0"/>
              <w:suppressAutoHyphens/>
              <w:spacing w:after="0" w:line="240" w:lineRule="auto"/>
              <w:rPr>
                <w:rFonts w:ascii="Calibri" w:eastAsia="Courier New" w:hAnsi="Calibri" w:cs="Calibri"/>
                <w:color w:val="000000"/>
                <w:lang w:eastAsia="zh-CN" w:bidi="el-GR"/>
              </w:rPr>
            </w:pPr>
            <w:r w:rsidRPr="003B6D17">
              <w:rPr>
                <w:rFonts w:ascii="Calibri" w:eastAsia="Courier New" w:hAnsi="Calibri" w:cs="Calibri"/>
                <w:i/>
                <w:color w:val="000000"/>
                <w:lang w:eastAsia="zh-CN" w:bidi="el-GR"/>
              </w:rPr>
              <w:t>(διαδικτυακή διεύθυνση, αρχή ή φορέας έκδοσης, επακριβή στοιχεία αναφοράς των εγγράφων): [……][……][……]</w:t>
            </w:r>
          </w:p>
        </w:tc>
      </w:tr>
    </w:tbl>
    <w:p w14:paraId="2DAAC6EB" w14:textId="77777777" w:rsidR="008D7066" w:rsidRDefault="008D7066"/>
    <w:sectPr w:rsidR="008D70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C64B1" w14:textId="77777777" w:rsidR="003B6D17" w:rsidRDefault="003B6D17" w:rsidP="003B6D17">
      <w:pPr>
        <w:spacing w:after="0" w:line="240" w:lineRule="auto"/>
      </w:pPr>
      <w:r>
        <w:separator/>
      </w:r>
    </w:p>
  </w:endnote>
  <w:endnote w:type="continuationSeparator" w:id="0">
    <w:p w14:paraId="35919697" w14:textId="77777777" w:rsidR="003B6D17" w:rsidRDefault="003B6D17" w:rsidP="003B6D17">
      <w:pPr>
        <w:spacing w:after="0" w:line="240" w:lineRule="auto"/>
      </w:pPr>
      <w:r>
        <w:continuationSeparator/>
      </w:r>
    </w:p>
  </w:endnote>
  <w:endnote w:id="1">
    <w:p w14:paraId="5F0B1050" w14:textId="77777777" w:rsidR="003B6D17" w:rsidRDefault="003B6D17" w:rsidP="003B6D17">
      <w:pPr>
        <w:pStyle w:val="af5"/>
        <w:tabs>
          <w:tab w:val="left" w:pos="284"/>
        </w:tabs>
        <w:spacing w:line="240" w:lineRule="auto"/>
        <w:ind w:firstLine="0"/>
      </w:pPr>
      <w:r>
        <w:rPr>
          <w:rStyle w:val="a9"/>
        </w:rPr>
        <w:endnoteRef/>
      </w:r>
      <w:r>
        <w:tab/>
        <w:t>Επαναλάβετε τα στοιχεία των αρμοδίων, όνομα και επώνυμο, όσες φορές χρειάζεται.</w:t>
      </w:r>
    </w:p>
  </w:endnote>
  <w:endnote w:id="2">
    <w:p w14:paraId="467DB6F0" w14:textId="77777777" w:rsidR="003B6D17" w:rsidRDefault="003B6D17" w:rsidP="003B6D17">
      <w:pPr>
        <w:pStyle w:val="af5"/>
        <w:tabs>
          <w:tab w:val="left" w:pos="284"/>
        </w:tabs>
        <w:spacing w:line="240" w:lineRule="auto"/>
        <w:ind w:firstLine="0"/>
      </w:pPr>
      <w:r>
        <w:rPr>
          <w:rStyle w:val="a9"/>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FDFED60" w14:textId="77777777" w:rsidR="003B6D17" w:rsidRDefault="003B6D17" w:rsidP="003B6D17">
      <w:pPr>
        <w:pStyle w:val="af5"/>
        <w:tabs>
          <w:tab w:val="left" w:pos="284"/>
        </w:tabs>
        <w:spacing w:line="240" w:lineRule="auto"/>
        <w:ind w:firstLine="0"/>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CA27410" w14:textId="77777777" w:rsidR="003B6D17" w:rsidRDefault="003B6D17" w:rsidP="003B6D17">
      <w:pPr>
        <w:pStyle w:val="af5"/>
        <w:tabs>
          <w:tab w:val="left" w:pos="284"/>
        </w:tabs>
        <w:spacing w:line="240" w:lineRule="auto"/>
        <w:ind w:firstLine="0"/>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F4B4AC6" w14:textId="77777777" w:rsidR="003B6D17" w:rsidRDefault="003B6D17" w:rsidP="003B6D17">
      <w:pPr>
        <w:pStyle w:val="af5"/>
        <w:tabs>
          <w:tab w:val="left" w:pos="284"/>
        </w:tabs>
        <w:spacing w:line="240" w:lineRule="auto"/>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36807A47" w14:textId="77777777" w:rsidR="003B6D17" w:rsidRDefault="003B6D17" w:rsidP="003B6D17">
      <w:pPr>
        <w:pStyle w:val="af5"/>
        <w:tabs>
          <w:tab w:val="left" w:pos="284"/>
        </w:tabs>
        <w:spacing w:line="240" w:lineRule="auto"/>
        <w:ind w:firstLine="0"/>
      </w:pPr>
      <w:r>
        <w:rPr>
          <w:rStyle w:val="a9"/>
        </w:rPr>
        <w:endnoteRef/>
      </w:r>
      <w:r>
        <w:tab/>
        <w:t>Τα δικαιολογητικά και η κατάταξη, εάν υπάρχουν, αναφέρονται στην πιστοποίηση.</w:t>
      </w:r>
    </w:p>
  </w:endnote>
  <w:endnote w:id="4">
    <w:p w14:paraId="79DFC271" w14:textId="77777777" w:rsidR="003B6D17" w:rsidRDefault="003B6D17" w:rsidP="003B6D17">
      <w:pPr>
        <w:pStyle w:val="af5"/>
        <w:tabs>
          <w:tab w:val="left" w:pos="284"/>
        </w:tabs>
        <w:spacing w:line="240" w:lineRule="auto"/>
        <w:ind w:firstLine="0"/>
      </w:pPr>
      <w:r>
        <w:rPr>
          <w:rStyle w:val="a9"/>
        </w:rPr>
        <w:endnoteRef/>
      </w:r>
      <w:r>
        <w:tab/>
        <w:t>Ειδικότερα ως μέλος ένωσης ή κοινοπραξίας ή άλλου παρόμοιου καθεστώτος.</w:t>
      </w:r>
    </w:p>
  </w:endnote>
  <w:endnote w:id="5">
    <w:p w14:paraId="1833624A" w14:textId="77777777" w:rsidR="003B6D17" w:rsidRDefault="003B6D17" w:rsidP="003B6D17">
      <w:pPr>
        <w:pStyle w:val="af5"/>
        <w:tabs>
          <w:tab w:val="left" w:pos="284"/>
        </w:tabs>
        <w:spacing w:line="240" w:lineRule="auto"/>
        <w:ind w:firstLine="0"/>
      </w:pPr>
      <w:r>
        <w:rPr>
          <w:rStyle w:val="a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064E6077" w14:textId="77777777" w:rsidR="003B6D17" w:rsidRDefault="003B6D17" w:rsidP="003B6D17">
      <w:pPr>
        <w:pStyle w:val="af5"/>
        <w:tabs>
          <w:tab w:val="left" w:pos="284"/>
        </w:tabs>
        <w:spacing w:line="240" w:lineRule="auto"/>
        <w:ind w:firstLine="0"/>
      </w:pPr>
      <w:r>
        <w:rPr>
          <w:rStyle w:val="a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14:paraId="07D775D3" w14:textId="77777777" w:rsidR="003B6D17" w:rsidRDefault="003B6D17" w:rsidP="003B6D17">
      <w:pPr>
        <w:pStyle w:val="af5"/>
        <w:tabs>
          <w:tab w:val="left" w:pos="284"/>
        </w:tabs>
        <w:spacing w:line="240" w:lineRule="auto"/>
        <w:ind w:firstLine="0"/>
      </w:pPr>
      <w:r>
        <w:rPr>
          <w:rStyle w:val="a9"/>
        </w:rPr>
        <w:endnoteRef/>
      </w:r>
      <w:r>
        <w:tab/>
        <w:t>Σύμφωνα με άρθρο 73 παρ. 1 (β). Στον Κανονισμό ΕΕΕΣ (Κανονισμός ΕΕ 2016/7) αναφέρεται ως “διαφθορά”.</w:t>
      </w:r>
    </w:p>
  </w:endnote>
  <w:endnote w:id="8">
    <w:p w14:paraId="6FCFC2CB" w14:textId="77777777" w:rsidR="003B6D17" w:rsidRDefault="003B6D17" w:rsidP="003B6D17">
      <w:pPr>
        <w:pStyle w:val="af5"/>
        <w:tabs>
          <w:tab w:val="left" w:pos="284"/>
        </w:tabs>
        <w:spacing w:line="240" w:lineRule="auto"/>
        <w:ind w:firstLine="0"/>
      </w:pPr>
      <w:r>
        <w:rPr>
          <w:rStyle w:val="a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9">
    <w:p w14:paraId="1070C6DB" w14:textId="77777777" w:rsidR="003B6D17" w:rsidRDefault="003B6D17" w:rsidP="003B6D17">
      <w:pPr>
        <w:pStyle w:val="af5"/>
        <w:tabs>
          <w:tab w:val="left" w:pos="284"/>
        </w:tabs>
        <w:spacing w:line="240" w:lineRule="auto"/>
        <w:ind w:firstLine="0"/>
      </w:pPr>
      <w:r>
        <w:rPr>
          <w:rStyle w:val="a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8"/>
        </w:rPr>
        <w:t xml:space="preserve">  </w:t>
      </w:r>
      <w:r>
        <w:t>όπως κυρώθηκε με το ν. 2803/2000 (ΦΕΚ 48/Α) "</w:t>
      </w:r>
      <w:r>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0">
    <w:p w14:paraId="5189829E" w14:textId="77777777" w:rsidR="003B6D17" w:rsidRDefault="003B6D17" w:rsidP="003B6D17">
      <w:pPr>
        <w:pStyle w:val="af5"/>
        <w:tabs>
          <w:tab w:val="left" w:pos="284"/>
        </w:tabs>
        <w:spacing w:line="240" w:lineRule="auto"/>
        <w:ind w:firstLine="0"/>
      </w:pPr>
      <w:r>
        <w:rPr>
          <w:rStyle w:val="a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2364D70B" w14:textId="77777777" w:rsidR="003B6D17" w:rsidRDefault="003B6D17" w:rsidP="003B6D17">
      <w:pPr>
        <w:pStyle w:val="af5"/>
        <w:tabs>
          <w:tab w:val="left" w:pos="284"/>
        </w:tabs>
        <w:spacing w:line="240" w:lineRule="auto"/>
        <w:ind w:firstLine="0"/>
      </w:pPr>
      <w:r>
        <w:rPr>
          <w:rStyle w:val="a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8"/>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2">
    <w:p w14:paraId="6E9A8D32" w14:textId="77777777" w:rsidR="003B6D17" w:rsidRDefault="003B6D17" w:rsidP="003B6D17">
      <w:pPr>
        <w:pStyle w:val="af5"/>
        <w:tabs>
          <w:tab w:val="left" w:pos="284"/>
        </w:tabs>
        <w:spacing w:line="240" w:lineRule="auto"/>
        <w:ind w:firstLine="0"/>
      </w:pPr>
      <w:r>
        <w:rPr>
          <w:rStyle w:val="a9"/>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3">
    <w:p w14:paraId="3A27ACF4" w14:textId="77777777" w:rsidR="003B6D17" w:rsidRDefault="003B6D17" w:rsidP="003B6D17">
      <w:pPr>
        <w:pStyle w:val="af5"/>
        <w:tabs>
          <w:tab w:val="left" w:pos="284"/>
        </w:tabs>
        <w:spacing w:line="240" w:lineRule="auto"/>
        <w:ind w:firstLine="0"/>
      </w:pPr>
      <w:r>
        <w:rPr>
          <w:rStyle w:val="a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1F22D4CD" w14:textId="77777777" w:rsidR="003B6D17" w:rsidRDefault="003B6D17" w:rsidP="003B6D17">
      <w:pPr>
        <w:pStyle w:val="af5"/>
        <w:tabs>
          <w:tab w:val="left" w:pos="284"/>
        </w:tabs>
        <w:spacing w:line="240" w:lineRule="auto"/>
        <w:ind w:firstLine="0"/>
      </w:pPr>
      <w:r>
        <w:rPr>
          <w:rStyle w:val="a9"/>
        </w:rPr>
        <w:endnoteRef/>
      </w:r>
      <w:r>
        <w:tab/>
        <w:t>Επαναλάβετε όσες φορές χρειάζεται.</w:t>
      </w:r>
    </w:p>
  </w:endnote>
  <w:endnote w:id="15">
    <w:p w14:paraId="164A6CE1" w14:textId="77777777" w:rsidR="003B6D17" w:rsidRDefault="003B6D17" w:rsidP="003B6D17">
      <w:pPr>
        <w:pStyle w:val="af5"/>
        <w:tabs>
          <w:tab w:val="left" w:pos="284"/>
        </w:tabs>
        <w:spacing w:line="240" w:lineRule="auto"/>
        <w:ind w:firstLine="0"/>
      </w:pPr>
      <w:r>
        <w:rPr>
          <w:rStyle w:val="a9"/>
        </w:rPr>
        <w:endnoteRef/>
      </w:r>
      <w:r>
        <w:tab/>
        <w:t>Επαναλάβετε όσες φορές χρειάζεται.</w:t>
      </w:r>
    </w:p>
  </w:endnote>
  <w:endnote w:id="16">
    <w:p w14:paraId="403FB440" w14:textId="77777777" w:rsidR="003B6D17" w:rsidRDefault="003B6D17" w:rsidP="003B6D17">
      <w:pPr>
        <w:pStyle w:val="af5"/>
        <w:tabs>
          <w:tab w:val="left" w:pos="284"/>
        </w:tabs>
        <w:spacing w:line="240" w:lineRule="auto"/>
        <w:ind w:firstLine="0"/>
      </w:pPr>
      <w:r>
        <w:rPr>
          <w:rStyle w:val="a9"/>
        </w:rPr>
        <w:endnoteRef/>
      </w:r>
      <w:r>
        <w:tab/>
        <w:t>Επαναλάβετε όσες φορές χρειάζεται.</w:t>
      </w:r>
    </w:p>
  </w:endnote>
  <w:endnote w:id="17">
    <w:p w14:paraId="66F2E426" w14:textId="77777777" w:rsidR="003B6D17" w:rsidRDefault="003B6D17" w:rsidP="003B6D17">
      <w:pPr>
        <w:pStyle w:val="af5"/>
        <w:tabs>
          <w:tab w:val="left" w:pos="284"/>
        </w:tabs>
        <w:spacing w:line="240" w:lineRule="auto"/>
        <w:ind w:firstLine="0"/>
      </w:pPr>
      <w:r>
        <w:rPr>
          <w:rStyle w:val="a9"/>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0F276B09" w14:textId="77777777" w:rsidR="003B6D17" w:rsidRDefault="003B6D17" w:rsidP="003B6D17">
      <w:pPr>
        <w:pStyle w:val="af5"/>
        <w:tabs>
          <w:tab w:val="left" w:pos="284"/>
        </w:tabs>
        <w:spacing w:line="240" w:lineRule="auto"/>
        <w:ind w:firstLine="0"/>
      </w:pPr>
      <w:r>
        <w:rPr>
          <w:rStyle w:val="a9"/>
        </w:rPr>
        <w:endnoteRef/>
      </w:r>
      <w:r>
        <w:tab/>
        <w:t xml:space="preserve">Λαμβανομένου υπόψη του χαρακτήρα των εγκλημάτων που έχουν διαπραχθεί (μεμονωμένα, </w:t>
      </w:r>
      <w:r>
        <w:t xml:space="preserve">κατ᾽ εξακολούθηση, συστηματικά ...), η επεξήγηση πρέπει να καταδεικνύει την επάρκεια των μέτρων που λήφθηκαν. </w:t>
      </w:r>
    </w:p>
  </w:endnote>
  <w:endnote w:id="19">
    <w:p w14:paraId="7641FAF4" w14:textId="77777777" w:rsidR="003B6D17" w:rsidRDefault="003B6D17" w:rsidP="003B6D17">
      <w:pPr>
        <w:pStyle w:val="af5"/>
        <w:tabs>
          <w:tab w:val="left" w:pos="284"/>
        </w:tabs>
        <w:spacing w:line="240" w:lineRule="auto"/>
        <w:ind w:firstLine="0"/>
      </w:pPr>
      <w:r>
        <w:rPr>
          <w:rStyle w:val="a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5C4555CE" w14:textId="77777777" w:rsidR="003B6D17" w:rsidRDefault="003B6D17" w:rsidP="003B6D17">
      <w:pPr>
        <w:pStyle w:val="af5"/>
        <w:tabs>
          <w:tab w:val="left" w:pos="284"/>
        </w:tabs>
        <w:spacing w:line="240" w:lineRule="auto"/>
        <w:ind w:firstLine="0"/>
      </w:pPr>
      <w:r>
        <w:rPr>
          <w:rStyle w:val="a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6AF9A0B7" w14:textId="77777777" w:rsidR="003B6D17" w:rsidRDefault="003B6D17" w:rsidP="003B6D17">
      <w:pPr>
        <w:pStyle w:val="af5"/>
        <w:tabs>
          <w:tab w:val="left" w:pos="284"/>
        </w:tabs>
        <w:spacing w:line="240" w:lineRule="auto"/>
        <w:ind w:firstLine="0"/>
      </w:pPr>
      <w:r>
        <w:rPr>
          <w:rStyle w:val="a9"/>
        </w:rPr>
        <w:endnoteRef/>
      </w:r>
      <w:r>
        <w:tab/>
        <w:t>Επαναλάβετε όσες φορές χρειάζεται.</w:t>
      </w:r>
    </w:p>
  </w:endnote>
  <w:endnote w:id="22">
    <w:p w14:paraId="0597875E" w14:textId="77777777" w:rsidR="003B6D17" w:rsidRDefault="003B6D17" w:rsidP="003B6D17">
      <w:pPr>
        <w:pStyle w:val="af5"/>
        <w:tabs>
          <w:tab w:val="left" w:pos="284"/>
        </w:tabs>
        <w:spacing w:line="240" w:lineRule="auto"/>
        <w:ind w:firstLine="0"/>
      </w:pPr>
      <w:r>
        <w:rPr>
          <w:rStyle w:val="a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2130D06E" w14:textId="77777777" w:rsidR="003B6D17" w:rsidRDefault="003B6D17" w:rsidP="003B6D17">
      <w:pPr>
        <w:pStyle w:val="af5"/>
        <w:tabs>
          <w:tab w:val="left" w:pos="284"/>
        </w:tabs>
        <w:spacing w:line="240" w:lineRule="auto"/>
        <w:ind w:firstLine="0"/>
      </w:pPr>
      <w:r>
        <w:rPr>
          <w:rStyle w:val="a9"/>
        </w:rPr>
        <w:endnoteRef/>
      </w:r>
      <w:r>
        <w:tab/>
        <w:t>. Η απόδοση όρων είναι σύμφωνη με την παρ. 4 του άρθρου 73 που διαφοροποιείται από τον Κανονισμό ΕΕΕΣ (Κανονισμός ΕΕ 2016/7)</w:t>
      </w:r>
    </w:p>
  </w:endnote>
  <w:endnote w:id="24">
    <w:p w14:paraId="68B8D709" w14:textId="77777777" w:rsidR="003B6D17" w:rsidRDefault="003B6D17" w:rsidP="003B6D17">
      <w:pPr>
        <w:pStyle w:val="af5"/>
        <w:tabs>
          <w:tab w:val="left" w:pos="284"/>
        </w:tabs>
        <w:spacing w:line="240" w:lineRule="auto"/>
        <w:ind w:firstLine="0"/>
      </w:pPr>
      <w:r>
        <w:rPr>
          <w:rStyle w:val="a9"/>
        </w:rPr>
        <w:endnoteRef/>
      </w:r>
      <w:r>
        <w:tab/>
        <w:t>Άρθρο 73 παρ. 5.</w:t>
      </w:r>
    </w:p>
  </w:endnote>
  <w:endnote w:id="25">
    <w:p w14:paraId="161E74A0" w14:textId="77777777" w:rsidR="003B6D17" w:rsidRDefault="003B6D17" w:rsidP="003B6D17">
      <w:pPr>
        <w:pStyle w:val="af5"/>
        <w:tabs>
          <w:tab w:val="left" w:pos="284"/>
        </w:tabs>
        <w:spacing w:line="240" w:lineRule="auto"/>
        <w:ind w:firstLine="0"/>
      </w:pPr>
      <w:r>
        <w:rPr>
          <w:rStyle w:val="a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296CD75F" w14:textId="77777777" w:rsidR="003B6D17" w:rsidRDefault="003B6D17" w:rsidP="003B6D17">
      <w:pPr>
        <w:pStyle w:val="af5"/>
        <w:tabs>
          <w:tab w:val="left" w:pos="284"/>
        </w:tabs>
        <w:spacing w:line="240" w:lineRule="auto"/>
        <w:ind w:firstLine="0"/>
      </w:pPr>
      <w:r>
        <w:rPr>
          <w:rStyle w:val="a9"/>
        </w:rPr>
        <w:endnoteRef/>
      </w:r>
      <w:r>
        <w:tab/>
        <w:t>Όπως προσδιορίζεται στο άρθρο 24 ή στα έγγραφα της σύμβασης</w:t>
      </w:r>
      <w:r>
        <w:rPr>
          <w:b/>
          <w:i/>
        </w:rPr>
        <w:t>.</w:t>
      </w:r>
    </w:p>
  </w:endnote>
  <w:endnote w:id="27">
    <w:p w14:paraId="4F8F28A9" w14:textId="77777777" w:rsidR="003B6D17" w:rsidRDefault="003B6D17" w:rsidP="003B6D17">
      <w:pPr>
        <w:pStyle w:val="af5"/>
        <w:tabs>
          <w:tab w:val="left" w:pos="284"/>
        </w:tabs>
        <w:spacing w:line="240" w:lineRule="auto"/>
        <w:ind w:firstLine="0"/>
      </w:pPr>
      <w:r>
        <w:rPr>
          <w:rStyle w:val="a9"/>
        </w:rPr>
        <w:endnoteRef/>
      </w:r>
      <w:r>
        <w:tab/>
      </w:r>
      <w:r>
        <w:t>Πρβλ άρθρο 48.</w:t>
      </w:r>
    </w:p>
  </w:endnote>
  <w:endnote w:id="28">
    <w:p w14:paraId="4217AA5F" w14:textId="77777777" w:rsidR="003B6D17" w:rsidRDefault="003B6D17" w:rsidP="003B6D17">
      <w:pPr>
        <w:pStyle w:val="af5"/>
        <w:tabs>
          <w:tab w:val="left" w:pos="284"/>
        </w:tabs>
        <w:spacing w:line="240" w:lineRule="auto"/>
        <w:ind w:firstLine="0"/>
      </w:pPr>
      <w:r>
        <w:rPr>
          <w:rStyle w:val="a9"/>
        </w:rPr>
        <w:endnoteRef/>
      </w:r>
      <w:r>
        <w:tab/>
        <w:t xml:space="preserve"> Η απόδοση όρων είναι σύμφωνη με την </w:t>
      </w:r>
      <w:r>
        <w:t>περιπτ. στ παρ. 4 του άρθρου 73 που διαφοροποιείται από τον Κανονισμό ΕΕΕΣ (Κανονισμός ΕΕ 2016/7)</w:t>
      </w:r>
    </w:p>
  </w:endnote>
  <w:endnote w:id="29">
    <w:p w14:paraId="20EFC339" w14:textId="77777777" w:rsidR="003B6D17" w:rsidRDefault="003B6D17" w:rsidP="003B6D17">
      <w:pPr>
        <w:pStyle w:val="af5"/>
        <w:tabs>
          <w:tab w:val="left" w:pos="284"/>
        </w:tabs>
        <w:spacing w:line="240" w:lineRule="auto"/>
        <w:ind w:firstLine="0"/>
      </w:pPr>
      <w:r>
        <w:rPr>
          <w:rStyle w:val="a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ohit Hindi">
    <w:altName w:val="Arial Unicode MS"/>
    <w:charset w:val="80"/>
    <w:family w:val="auto"/>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316D6" w14:textId="77777777" w:rsidR="003B6D17" w:rsidRDefault="003B6D17" w:rsidP="003B6D17">
      <w:pPr>
        <w:spacing w:after="0" w:line="240" w:lineRule="auto"/>
      </w:pPr>
      <w:r>
        <w:separator/>
      </w:r>
    </w:p>
  </w:footnote>
  <w:footnote w:type="continuationSeparator" w:id="0">
    <w:p w14:paraId="2FD8F9DF" w14:textId="77777777" w:rsidR="003B6D17" w:rsidRDefault="003B6D17" w:rsidP="003B6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Roman"/>
      <w:lvlText w:val="%1."/>
      <w:lvlJc w:val="left"/>
      <w:pPr>
        <w:tabs>
          <w:tab w:val="num" w:pos="0"/>
        </w:tabs>
        <w:ind w:left="0" w:firstLine="0"/>
      </w:pPr>
      <w:rPr>
        <w:rFonts w:ascii="Arial" w:eastAsia="Arial" w:hAnsi="Arial" w:cs="Arial"/>
        <w:b/>
        <w:bCs/>
        <w:i w:val="0"/>
        <w:iCs w:val="0"/>
        <w:caps w:val="0"/>
        <w:smallCaps w:val="0"/>
        <w:strike w:val="0"/>
        <w:dstrike w:val="0"/>
        <w:color w:val="000000"/>
        <w:spacing w:val="0"/>
        <w:w w:val="100"/>
        <w:position w:val="0"/>
        <w:sz w:val="18"/>
        <w:szCs w:val="18"/>
        <w:u w:val="none"/>
        <w:vertAlign w:val="baseline"/>
        <w:lang w:val="el-GR" w:bidi="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25"/>
      <w:numFmt w:val="decimal"/>
      <w:lvlText w:val="%1"/>
      <w:lvlJc w:val="left"/>
      <w:pPr>
        <w:tabs>
          <w:tab w:val="num" w:pos="375"/>
        </w:tabs>
        <w:ind w:left="375" w:hanging="375"/>
      </w:pPr>
      <w:rPr>
        <w:rFonts w:hint="default"/>
      </w:rPr>
    </w:lvl>
    <w:lvl w:ilvl="1">
      <w:start w:val="4"/>
      <w:numFmt w:val="decimal"/>
      <w:lvlText w:val="%1.%2"/>
      <w:lvlJc w:val="left"/>
      <w:pPr>
        <w:tabs>
          <w:tab w:val="num" w:pos="375"/>
        </w:tabs>
        <w:ind w:left="375" w:hanging="375"/>
      </w:pPr>
      <w:rPr>
        <w:rFonts w:ascii="Times New Roman" w:hAnsi="Times New Roman" w:cs="Times New Roman"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6"/>
    <w:multiLevelType w:val="multilevel"/>
    <w:tmpl w:val="00000006"/>
    <w:name w:val="WW8Num6"/>
    <w:lvl w:ilvl="0">
      <w:start w:val="25"/>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ascii="Times New Roman" w:hAnsi="Times New Roman" w:cs="Times New Roman"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7"/>
    <w:multiLevelType w:val="singleLevel"/>
    <w:tmpl w:val="00000007"/>
    <w:name w:val="WW8Num7"/>
    <w:lvl w:ilvl="0">
      <w:start w:val="1"/>
      <w:numFmt w:val="decimal"/>
      <w:lvlText w:val="%1."/>
      <w:lvlJc w:val="left"/>
      <w:pPr>
        <w:tabs>
          <w:tab w:val="num" w:pos="780"/>
        </w:tabs>
        <w:ind w:left="780" w:hanging="360"/>
      </w:pPr>
      <w:rPr>
        <w:rFonts w:ascii="Times New Roman" w:hAnsi="Times New Roman" w:cs="Times New Roman"/>
        <w:b w:val="0"/>
        <w:sz w:val="22"/>
        <w:szCs w:val="22"/>
        <w:lang w:val="el-GR"/>
      </w:rPr>
    </w:lvl>
  </w:abstractNum>
  <w:abstractNum w:abstractNumId="6" w15:restartNumberingAfterBreak="0">
    <w:nsid w:val="00000008"/>
    <w:multiLevelType w:val="singleLevel"/>
    <w:tmpl w:val="00000008"/>
    <w:name w:val="WW8Num8"/>
    <w:lvl w:ilvl="0">
      <w:start w:val="1"/>
      <w:numFmt w:val="bullet"/>
      <w:lvlText w:val="o"/>
      <w:lvlJc w:val="left"/>
      <w:pPr>
        <w:tabs>
          <w:tab w:val="num" w:pos="780"/>
        </w:tabs>
        <w:ind w:left="780" w:hanging="360"/>
      </w:pPr>
      <w:rPr>
        <w:rFonts w:ascii="Courier New" w:hAnsi="Courier New" w:cs="Courier New" w:hint="default"/>
        <w:color w:val="auto"/>
        <w:sz w:val="22"/>
        <w:szCs w:val="22"/>
        <w:lang w:eastAsia="en-US" w:bidi="ar-SA"/>
      </w:rPr>
    </w:lvl>
  </w:abstractNum>
  <w:abstractNum w:abstractNumId="7" w15:restartNumberingAfterBreak="0">
    <w:nsid w:val="0000000A"/>
    <w:multiLevelType w:val="multilevel"/>
    <w:tmpl w:val="0000000A"/>
    <w:name w:val="WW8Num10"/>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842"/>
        </w:tabs>
        <w:ind w:left="842" w:hanging="390"/>
      </w:pPr>
      <w:rPr>
        <w:rFonts w:cs="Times New Roman" w:hint="default"/>
      </w:rPr>
    </w:lvl>
    <w:lvl w:ilvl="2">
      <w:start w:val="1"/>
      <w:numFmt w:val="decimal"/>
      <w:lvlText w:val="%1.%2.%3"/>
      <w:lvlJc w:val="left"/>
      <w:pPr>
        <w:tabs>
          <w:tab w:val="num" w:pos="1624"/>
        </w:tabs>
        <w:ind w:left="1624" w:hanging="720"/>
      </w:pPr>
      <w:rPr>
        <w:rFonts w:cs="Times New Roman" w:hint="default"/>
      </w:rPr>
    </w:lvl>
    <w:lvl w:ilvl="3">
      <w:start w:val="1"/>
      <w:numFmt w:val="decimal"/>
      <w:lvlText w:val="%1.%2.%3.%4"/>
      <w:lvlJc w:val="left"/>
      <w:pPr>
        <w:tabs>
          <w:tab w:val="num" w:pos="2076"/>
        </w:tabs>
        <w:ind w:left="2076" w:hanging="720"/>
      </w:pPr>
      <w:rPr>
        <w:rFonts w:cs="Times New Roman" w:hint="default"/>
      </w:rPr>
    </w:lvl>
    <w:lvl w:ilvl="4">
      <w:start w:val="1"/>
      <w:numFmt w:val="decimal"/>
      <w:lvlText w:val="%1.%2.%3.%4.%5"/>
      <w:lvlJc w:val="left"/>
      <w:pPr>
        <w:tabs>
          <w:tab w:val="num" w:pos="2888"/>
        </w:tabs>
        <w:ind w:left="2888" w:hanging="1080"/>
      </w:pPr>
      <w:rPr>
        <w:rFonts w:cs="Times New Roman" w:hint="default"/>
      </w:rPr>
    </w:lvl>
    <w:lvl w:ilvl="5">
      <w:start w:val="1"/>
      <w:numFmt w:val="decimal"/>
      <w:lvlText w:val="%1.%2.%3.%4.%5.%6"/>
      <w:lvlJc w:val="left"/>
      <w:pPr>
        <w:tabs>
          <w:tab w:val="num" w:pos="3340"/>
        </w:tabs>
        <w:ind w:left="3340" w:hanging="1080"/>
      </w:pPr>
      <w:rPr>
        <w:rFonts w:cs="Times New Roman" w:hint="default"/>
      </w:rPr>
    </w:lvl>
    <w:lvl w:ilvl="6">
      <w:start w:val="1"/>
      <w:numFmt w:val="decimal"/>
      <w:lvlText w:val="%1.%2.%3.%4.%5.%6.%7"/>
      <w:lvlJc w:val="left"/>
      <w:pPr>
        <w:tabs>
          <w:tab w:val="num" w:pos="4152"/>
        </w:tabs>
        <w:ind w:left="4152" w:hanging="1440"/>
      </w:pPr>
      <w:rPr>
        <w:rFonts w:cs="Times New Roman" w:hint="default"/>
      </w:rPr>
    </w:lvl>
    <w:lvl w:ilvl="7">
      <w:start w:val="1"/>
      <w:numFmt w:val="decimal"/>
      <w:lvlText w:val="%1.%2.%3.%4.%5.%6.%7.%8"/>
      <w:lvlJc w:val="left"/>
      <w:pPr>
        <w:tabs>
          <w:tab w:val="num" w:pos="4604"/>
        </w:tabs>
        <w:ind w:left="4604" w:hanging="1440"/>
      </w:pPr>
      <w:rPr>
        <w:rFonts w:cs="Times New Roman" w:hint="default"/>
      </w:rPr>
    </w:lvl>
    <w:lvl w:ilvl="8">
      <w:start w:val="1"/>
      <w:numFmt w:val="decimal"/>
      <w:lvlText w:val="%1.%2.%3.%4.%5.%6.%7.%8.%9"/>
      <w:lvlJc w:val="left"/>
      <w:pPr>
        <w:tabs>
          <w:tab w:val="num" w:pos="5056"/>
        </w:tabs>
        <w:ind w:left="5056" w:hanging="1440"/>
      </w:pPr>
      <w:rPr>
        <w:rFonts w:cs="Times New Roman" w:hint="default"/>
      </w:rPr>
    </w:lvl>
  </w:abstractNum>
  <w:abstractNum w:abstractNumId="8"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Times New Roman" w:hAnsi="Times New Roman" w:cs="Times New Roman"/>
        <w:b w:val="0"/>
        <w:sz w:val="22"/>
        <w:szCs w:val="22"/>
        <w:lang w:val="el-GR"/>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imes New Roman" w:hAnsi="Times New Roman" w:cs="Times New Roman" w:hint="default"/>
        <w:b/>
        <w:color w:val="92D050"/>
      </w:rPr>
    </w:lvl>
    <w:lvl w:ilvl="3">
      <w:start w:val="1"/>
      <w:numFmt w:val="bullet"/>
      <w:lvlText w:val=""/>
      <w:lvlJc w:val="left"/>
      <w:pPr>
        <w:tabs>
          <w:tab w:val="num" w:pos="2880"/>
        </w:tabs>
        <w:ind w:left="2880" w:hanging="360"/>
      </w:pPr>
      <w:rPr>
        <w:rFonts w:ascii="Symbol" w:hAnsi="Symbol" w:cs="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2"/>
        <w:szCs w:val="22"/>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11" w15:restartNumberingAfterBreak="0">
    <w:nsid w:val="0000000E"/>
    <w:multiLevelType w:val="singleLevel"/>
    <w:tmpl w:val="0000000E"/>
    <w:name w:val="WW8Num14"/>
    <w:lvl w:ilvl="0">
      <w:start w:val="1"/>
      <w:numFmt w:val="upperRoman"/>
      <w:lvlText w:val="%1."/>
      <w:lvlJc w:val="right"/>
      <w:pPr>
        <w:tabs>
          <w:tab w:val="num" w:pos="720"/>
        </w:tabs>
        <w:ind w:left="720" w:hanging="180"/>
      </w:pPr>
      <w:rPr>
        <w:rFonts w:ascii="Times New Roman" w:eastAsia="Calibri" w:hAnsi="Times New Roman" w:cs="Times New Roman"/>
        <w:sz w:val="22"/>
        <w:szCs w:val="22"/>
      </w:rPr>
    </w:lvl>
  </w:abstractNum>
  <w:abstractNum w:abstractNumId="12" w15:restartNumberingAfterBreak="0">
    <w:nsid w:val="0000000F"/>
    <w:multiLevelType w:val="multilevel"/>
    <w:tmpl w:val="0000000F"/>
    <w:name w:val="WW8Num15"/>
    <w:lvl w:ilvl="0">
      <w:start w:val="30"/>
      <w:numFmt w:val="decimal"/>
      <w:lvlText w:val="%1"/>
      <w:lvlJc w:val="left"/>
      <w:pPr>
        <w:tabs>
          <w:tab w:val="num" w:pos="720"/>
        </w:tabs>
        <w:ind w:left="720" w:hanging="720"/>
      </w:pPr>
      <w:rPr>
        <w:rFonts w:hint="default"/>
        <w:b/>
        <w:lang w:val="el-GR"/>
      </w:rPr>
    </w:lvl>
    <w:lvl w:ilvl="1">
      <w:start w:val="5"/>
      <w:numFmt w:val="decimal"/>
      <w:lvlText w:val="%1.%2"/>
      <w:lvlJc w:val="left"/>
      <w:pPr>
        <w:tabs>
          <w:tab w:val="num" w:pos="720"/>
        </w:tabs>
        <w:ind w:left="720" w:hanging="720"/>
      </w:pPr>
      <w:rPr>
        <w:rFonts w:hint="default"/>
        <w:b/>
        <w:lang w:val="el-GR"/>
      </w:rPr>
    </w:lvl>
    <w:lvl w:ilvl="2">
      <w:start w:val="1"/>
      <w:numFmt w:val="decimal"/>
      <w:lvlText w:val="%1.%2.%3"/>
      <w:lvlJc w:val="left"/>
      <w:pPr>
        <w:tabs>
          <w:tab w:val="num" w:pos="720"/>
        </w:tabs>
        <w:ind w:left="720" w:hanging="720"/>
      </w:pPr>
      <w:rPr>
        <w:rFonts w:hint="default"/>
        <w:b/>
        <w:lang w:val="el-GR"/>
      </w:rPr>
    </w:lvl>
    <w:lvl w:ilvl="3">
      <w:start w:val="1"/>
      <w:numFmt w:val="decimal"/>
      <w:lvlText w:val="%1.%2.%3.%4"/>
      <w:lvlJc w:val="left"/>
      <w:pPr>
        <w:tabs>
          <w:tab w:val="num" w:pos="720"/>
        </w:tabs>
        <w:ind w:left="720" w:hanging="720"/>
      </w:pPr>
      <w:rPr>
        <w:rFonts w:hint="default"/>
        <w:b/>
        <w:lang w:val="el-GR"/>
      </w:rPr>
    </w:lvl>
    <w:lvl w:ilvl="4">
      <w:start w:val="1"/>
      <w:numFmt w:val="decimal"/>
      <w:lvlText w:val="%1.%2.%3.%4.%5"/>
      <w:lvlJc w:val="left"/>
      <w:pPr>
        <w:tabs>
          <w:tab w:val="num" w:pos="1080"/>
        </w:tabs>
        <w:ind w:left="1080" w:hanging="1080"/>
      </w:pPr>
      <w:rPr>
        <w:rFonts w:hint="default"/>
        <w:b/>
        <w:lang w:val="el-GR"/>
      </w:rPr>
    </w:lvl>
    <w:lvl w:ilvl="5">
      <w:start w:val="1"/>
      <w:numFmt w:val="decimal"/>
      <w:lvlText w:val="%1.%2.%3.%4.%5.%6"/>
      <w:lvlJc w:val="left"/>
      <w:pPr>
        <w:tabs>
          <w:tab w:val="num" w:pos="1080"/>
        </w:tabs>
        <w:ind w:left="1080" w:hanging="1080"/>
      </w:pPr>
      <w:rPr>
        <w:rFonts w:hint="default"/>
        <w:b/>
        <w:lang w:val="el-GR"/>
      </w:rPr>
    </w:lvl>
    <w:lvl w:ilvl="6">
      <w:start w:val="1"/>
      <w:numFmt w:val="decimal"/>
      <w:lvlText w:val="%1.%2.%3.%4.%5.%6.%7"/>
      <w:lvlJc w:val="left"/>
      <w:pPr>
        <w:tabs>
          <w:tab w:val="num" w:pos="1440"/>
        </w:tabs>
        <w:ind w:left="1440" w:hanging="1440"/>
      </w:pPr>
      <w:rPr>
        <w:rFonts w:hint="default"/>
        <w:b/>
        <w:lang w:val="el-GR"/>
      </w:rPr>
    </w:lvl>
    <w:lvl w:ilvl="7">
      <w:start w:val="1"/>
      <w:numFmt w:val="decimal"/>
      <w:lvlText w:val="%1.%2.%3.%4.%5.%6.%7.%8"/>
      <w:lvlJc w:val="left"/>
      <w:pPr>
        <w:tabs>
          <w:tab w:val="num" w:pos="1440"/>
        </w:tabs>
        <w:ind w:left="1440" w:hanging="1440"/>
      </w:pPr>
      <w:rPr>
        <w:rFonts w:hint="default"/>
        <w:b/>
        <w:lang w:val="el-GR"/>
      </w:rPr>
    </w:lvl>
    <w:lvl w:ilvl="8">
      <w:start w:val="1"/>
      <w:numFmt w:val="decimal"/>
      <w:lvlText w:val="%1.%2.%3.%4.%5.%6.%7.%8.%9"/>
      <w:lvlJc w:val="left"/>
      <w:pPr>
        <w:tabs>
          <w:tab w:val="num" w:pos="1440"/>
        </w:tabs>
        <w:ind w:left="1440" w:hanging="1440"/>
      </w:pPr>
      <w:rPr>
        <w:rFonts w:hint="default"/>
        <w:b/>
        <w:lang w:val="el-GR"/>
      </w:rPr>
    </w:lvl>
  </w:abstractNum>
  <w:abstractNum w:abstractNumId="13" w15:restartNumberingAfterBreak="0">
    <w:nsid w:val="00000011"/>
    <w:multiLevelType w:val="multilevel"/>
    <w:tmpl w:val="00000011"/>
    <w:name w:val="WW8Num17"/>
    <w:lvl w:ilvl="0">
      <w:start w:val="14"/>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75" w:hanging="495"/>
      </w:pPr>
      <w:rPr>
        <w:rFonts w:hint="default"/>
        <w:b/>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3680"/>
        </w:tabs>
        <w:ind w:left="3680" w:hanging="1440"/>
      </w:pPr>
      <w:rPr>
        <w:rFonts w:hint="default"/>
      </w:rPr>
    </w:lvl>
  </w:abstractNum>
  <w:abstractNum w:abstractNumId="14" w15:restartNumberingAfterBreak="0">
    <w:nsid w:val="00000012"/>
    <w:multiLevelType w:val="multilevel"/>
    <w:tmpl w:val="00000012"/>
    <w:name w:val="WW8Num19"/>
    <w:lvl w:ilvl="0">
      <w:start w:val="23"/>
      <w:numFmt w:val="decimal"/>
      <w:lvlText w:val="%1"/>
      <w:lvlJc w:val="left"/>
      <w:pPr>
        <w:tabs>
          <w:tab w:val="num" w:pos="0"/>
        </w:tabs>
        <w:ind w:left="420" w:hanging="420"/>
      </w:pPr>
      <w:rPr>
        <w:rFonts w:eastAsia="Times New Roman" w:hint="default"/>
      </w:rPr>
    </w:lvl>
    <w:lvl w:ilvl="1">
      <w:start w:val="1"/>
      <w:numFmt w:val="decimal"/>
      <w:lvlText w:val="%1.%2"/>
      <w:lvlJc w:val="left"/>
      <w:pPr>
        <w:tabs>
          <w:tab w:val="num" w:pos="0"/>
        </w:tabs>
        <w:ind w:left="420" w:hanging="420"/>
      </w:pPr>
      <w:rPr>
        <w:rFonts w:eastAsia="Times New Roman" w:hint="default"/>
      </w:rPr>
    </w:lvl>
    <w:lvl w:ilvl="2">
      <w:start w:val="1"/>
      <w:numFmt w:val="decimal"/>
      <w:lvlText w:val="%1.%2.%3"/>
      <w:lvlJc w:val="left"/>
      <w:pPr>
        <w:tabs>
          <w:tab w:val="num" w:pos="0"/>
        </w:tabs>
        <w:ind w:left="720" w:hanging="720"/>
      </w:pPr>
      <w:rPr>
        <w:rFonts w:eastAsia="Times New Roman" w:hint="default"/>
      </w:rPr>
    </w:lvl>
    <w:lvl w:ilvl="3">
      <w:start w:val="1"/>
      <w:numFmt w:val="decimal"/>
      <w:lvlText w:val="%1.%2.%3.%4"/>
      <w:lvlJc w:val="left"/>
      <w:pPr>
        <w:tabs>
          <w:tab w:val="num" w:pos="0"/>
        </w:tabs>
        <w:ind w:left="720" w:hanging="720"/>
      </w:pPr>
      <w:rPr>
        <w:rFonts w:eastAsia="Times New Roman" w:hint="default"/>
      </w:rPr>
    </w:lvl>
    <w:lvl w:ilvl="4">
      <w:start w:val="1"/>
      <w:numFmt w:val="decimal"/>
      <w:lvlText w:val="%1.%2.%3.%4.%5"/>
      <w:lvlJc w:val="left"/>
      <w:pPr>
        <w:tabs>
          <w:tab w:val="num" w:pos="0"/>
        </w:tabs>
        <w:ind w:left="1080" w:hanging="1080"/>
      </w:pPr>
      <w:rPr>
        <w:rFonts w:eastAsia="Times New Roman" w:hint="default"/>
      </w:rPr>
    </w:lvl>
    <w:lvl w:ilvl="5">
      <w:start w:val="1"/>
      <w:numFmt w:val="decimal"/>
      <w:lvlText w:val="%1.%2.%3.%4.%5.%6"/>
      <w:lvlJc w:val="left"/>
      <w:pPr>
        <w:tabs>
          <w:tab w:val="num" w:pos="0"/>
        </w:tabs>
        <w:ind w:left="1080" w:hanging="1080"/>
      </w:pPr>
      <w:rPr>
        <w:rFonts w:eastAsia="Times New Roman" w:hint="default"/>
      </w:rPr>
    </w:lvl>
    <w:lvl w:ilvl="6">
      <w:start w:val="1"/>
      <w:numFmt w:val="decimal"/>
      <w:lvlText w:val="%1.%2.%3.%4.%5.%6.%7"/>
      <w:lvlJc w:val="left"/>
      <w:pPr>
        <w:tabs>
          <w:tab w:val="num" w:pos="0"/>
        </w:tabs>
        <w:ind w:left="1440" w:hanging="1440"/>
      </w:pPr>
      <w:rPr>
        <w:rFonts w:eastAsia="Times New Roman" w:hint="default"/>
      </w:rPr>
    </w:lvl>
    <w:lvl w:ilvl="7">
      <w:start w:val="1"/>
      <w:numFmt w:val="decimal"/>
      <w:lvlText w:val="%1.%2.%3.%4.%5.%6.%7.%8"/>
      <w:lvlJc w:val="left"/>
      <w:pPr>
        <w:tabs>
          <w:tab w:val="num" w:pos="0"/>
        </w:tabs>
        <w:ind w:left="1440" w:hanging="1440"/>
      </w:pPr>
      <w:rPr>
        <w:rFonts w:eastAsia="Times New Roman" w:hint="default"/>
      </w:rPr>
    </w:lvl>
    <w:lvl w:ilvl="8">
      <w:start w:val="1"/>
      <w:numFmt w:val="decimal"/>
      <w:lvlText w:val="%1.%2.%3.%4.%5.%6.%7.%8.%9"/>
      <w:lvlJc w:val="left"/>
      <w:pPr>
        <w:tabs>
          <w:tab w:val="num" w:pos="0"/>
        </w:tabs>
        <w:ind w:left="1440" w:hanging="1440"/>
      </w:pPr>
      <w:rPr>
        <w:rFonts w:eastAsia="Times New Roman" w:hint="default"/>
      </w:rPr>
    </w:lvl>
  </w:abstractNum>
  <w:abstractNum w:abstractNumId="15" w15:restartNumberingAfterBreak="0">
    <w:nsid w:val="036D0D5D"/>
    <w:multiLevelType w:val="hybridMultilevel"/>
    <w:tmpl w:val="D88AA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9B44602"/>
    <w:multiLevelType w:val="hybridMultilevel"/>
    <w:tmpl w:val="5BF63EA6"/>
    <w:lvl w:ilvl="0" w:tplc="E4AA0610">
      <w:start w:val="1"/>
      <w:numFmt w:val="decimal"/>
      <w:lvlText w:val="%1."/>
      <w:lvlJc w:val="left"/>
      <w:pPr>
        <w:tabs>
          <w:tab w:val="num" w:pos="360"/>
        </w:tabs>
        <w:ind w:left="360" w:hanging="360"/>
      </w:pPr>
      <w:rPr>
        <w:rFonts w:cs="Times New Roman" w:hint="default"/>
        <w:b/>
      </w:rPr>
    </w:lvl>
    <w:lvl w:ilvl="1" w:tplc="04080019" w:tentative="1">
      <w:start w:val="1"/>
      <w:numFmt w:val="lowerLetter"/>
      <w:lvlText w:val="%2."/>
      <w:lvlJc w:val="left"/>
      <w:pPr>
        <w:tabs>
          <w:tab w:val="num" w:pos="957"/>
        </w:tabs>
        <w:ind w:left="957" w:hanging="360"/>
      </w:pPr>
      <w:rPr>
        <w:rFonts w:cs="Times New Roman"/>
      </w:rPr>
    </w:lvl>
    <w:lvl w:ilvl="2" w:tplc="0408001B" w:tentative="1">
      <w:start w:val="1"/>
      <w:numFmt w:val="lowerRoman"/>
      <w:lvlText w:val="%3."/>
      <w:lvlJc w:val="right"/>
      <w:pPr>
        <w:tabs>
          <w:tab w:val="num" w:pos="1677"/>
        </w:tabs>
        <w:ind w:left="1677" w:hanging="180"/>
      </w:pPr>
      <w:rPr>
        <w:rFonts w:cs="Times New Roman"/>
      </w:rPr>
    </w:lvl>
    <w:lvl w:ilvl="3" w:tplc="0408000F" w:tentative="1">
      <w:start w:val="1"/>
      <w:numFmt w:val="decimal"/>
      <w:lvlText w:val="%4."/>
      <w:lvlJc w:val="left"/>
      <w:pPr>
        <w:tabs>
          <w:tab w:val="num" w:pos="2397"/>
        </w:tabs>
        <w:ind w:left="2397" w:hanging="360"/>
      </w:pPr>
      <w:rPr>
        <w:rFonts w:cs="Times New Roman"/>
      </w:rPr>
    </w:lvl>
    <w:lvl w:ilvl="4" w:tplc="04080019" w:tentative="1">
      <w:start w:val="1"/>
      <w:numFmt w:val="lowerLetter"/>
      <w:lvlText w:val="%5."/>
      <w:lvlJc w:val="left"/>
      <w:pPr>
        <w:tabs>
          <w:tab w:val="num" w:pos="3117"/>
        </w:tabs>
        <w:ind w:left="3117" w:hanging="360"/>
      </w:pPr>
      <w:rPr>
        <w:rFonts w:cs="Times New Roman"/>
      </w:rPr>
    </w:lvl>
    <w:lvl w:ilvl="5" w:tplc="0408001B" w:tentative="1">
      <w:start w:val="1"/>
      <w:numFmt w:val="lowerRoman"/>
      <w:lvlText w:val="%6."/>
      <w:lvlJc w:val="right"/>
      <w:pPr>
        <w:tabs>
          <w:tab w:val="num" w:pos="3837"/>
        </w:tabs>
        <w:ind w:left="3837" w:hanging="180"/>
      </w:pPr>
      <w:rPr>
        <w:rFonts w:cs="Times New Roman"/>
      </w:rPr>
    </w:lvl>
    <w:lvl w:ilvl="6" w:tplc="0408000F" w:tentative="1">
      <w:start w:val="1"/>
      <w:numFmt w:val="decimal"/>
      <w:lvlText w:val="%7."/>
      <w:lvlJc w:val="left"/>
      <w:pPr>
        <w:tabs>
          <w:tab w:val="num" w:pos="4557"/>
        </w:tabs>
        <w:ind w:left="4557" w:hanging="360"/>
      </w:pPr>
      <w:rPr>
        <w:rFonts w:cs="Times New Roman"/>
      </w:rPr>
    </w:lvl>
    <w:lvl w:ilvl="7" w:tplc="04080019" w:tentative="1">
      <w:start w:val="1"/>
      <w:numFmt w:val="lowerLetter"/>
      <w:lvlText w:val="%8."/>
      <w:lvlJc w:val="left"/>
      <w:pPr>
        <w:tabs>
          <w:tab w:val="num" w:pos="5277"/>
        </w:tabs>
        <w:ind w:left="5277" w:hanging="360"/>
      </w:pPr>
      <w:rPr>
        <w:rFonts w:cs="Times New Roman"/>
      </w:rPr>
    </w:lvl>
    <w:lvl w:ilvl="8" w:tplc="0408001B" w:tentative="1">
      <w:start w:val="1"/>
      <w:numFmt w:val="lowerRoman"/>
      <w:lvlText w:val="%9."/>
      <w:lvlJc w:val="right"/>
      <w:pPr>
        <w:tabs>
          <w:tab w:val="num" w:pos="5997"/>
        </w:tabs>
        <w:ind w:left="5997" w:hanging="180"/>
      </w:pPr>
      <w:rPr>
        <w:rFonts w:cs="Times New Roman"/>
      </w:rPr>
    </w:lvl>
  </w:abstractNum>
  <w:abstractNum w:abstractNumId="17" w15:restartNumberingAfterBreak="0">
    <w:nsid w:val="26E26FBB"/>
    <w:multiLevelType w:val="hybridMultilevel"/>
    <w:tmpl w:val="4FECA5F4"/>
    <w:lvl w:ilvl="0" w:tplc="0408000F">
      <w:start w:val="1"/>
      <w:numFmt w:val="decimal"/>
      <w:lvlText w:val="%1."/>
      <w:lvlJc w:val="left"/>
      <w:pPr>
        <w:ind w:left="720" w:hanging="360"/>
      </w:pPr>
      <w:rPr>
        <w:rFonts w:eastAsia="Times New Roman"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D91C00"/>
    <w:multiLevelType w:val="hybridMultilevel"/>
    <w:tmpl w:val="4DB20F3A"/>
    <w:lvl w:ilvl="0" w:tplc="04080001">
      <w:start w:val="1"/>
      <w:numFmt w:val="bullet"/>
      <w:lvlText w:val=""/>
      <w:lvlJc w:val="left"/>
      <w:pPr>
        <w:tabs>
          <w:tab w:val="num" w:pos="1070"/>
        </w:tabs>
        <w:ind w:left="1070" w:hanging="360"/>
      </w:pPr>
      <w:rPr>
        <w:rFonts w:ascii="Symbol" w:hAnsi="Symbol" w:hint="default"/>
      </w:rPr>
    </w:lvl>
    <w:lvl w:ilvl="1" w:tplc="04080003" w:tentative="1">
      <w:start w:val="1"/>
      <w:numFmt w:val="bullet"/>
      <w:lvlText w:val="o"/>
      <w:lvlJc w:val="left"/>
      <w:pPr>
        <w:tabs>
          <w:tab w:val="num" w:pos="1790"/>
        </w:tabs>
        <w:ind w:left="1790" w:hanging="360"/>
      </w:pPr>
      <w:rPr>
        <w:rFonts w:ascii="Courier New" w:hAnsi="Courier New" w:hint="default"/>
      </w:rPr>
    </w:lvl>
    <w:lvl w:ilvl="2" w:tplc="04080005" w:tentative="1">
      <w:start w:val="1"/>
      <w:numFmt w:val="bullet"/>
      <w:lvlText w:val=""/>
      <w:lvlJc w:val="left"/>
      <w:pPr>
        <w:tabs>
          <w:tab w:val="num" w:pos="2510"/>
        </w:tabs>
        <w:ind w:left="2510" w:hanging="360"/>
      </w:pPr>
      <w:rPr>
        <w:rFonts w:ascii="Wingdings" w:hAnsi="Wingdings" w:hint="default"/>
      </w:rPr>
    </w:lvl>
    <w:lvl w:ilvl="3" w:tplc="04080001" w:tentative="1">
      <w:start w:val="1"/>
      <w:numFmt w:val="bullet"/>
      <w:lvlText w:val=""/>
      <w:lvlJc w:val="left"/>
      <w:pPr>
        <w:tabs>
          <w:tab w:val="num" w:pos="3230"/>
        </w:tabs>
        <w:ind w:left="3230" w:hanging="360"/>
      </w:pPr>
      <w:rPr>
        <w:rFonts w:ascii="Symbol" w:hAnsi="Symbol" w:hint="default"/>
      </w:rPr>
    </w:lvl>
    <w:lvl w:ilvl="4" w:tplc="04080003" w:tentative="1">
      <w:start w:val="1"/>
      <w:numFmt w:val="bullet"/>
      <w:lvlText w:val="o"/>
      <w:lvlJc w:val="left"/>
      <w:pPr>
        <w:tabs>
          <w:tab w:val="num" w:pos="3950"/>
        </w:tabs>
        <w:ind w:left="3950" w:hanging="360"/>
      </w:pPr>
      <w:rPr>
        <w:rFonts w:ascii="Courier New" w:hAnsi="Courier New" w:hint="default"/>
      </w:rPr>
    </w:lvl>
    <w:lvl w:ilvl="5" w:tplc="04080005" w:tentative="1">
      <w:start w:val="1"/>
      <w:numFmt w:val="bullet"/>
      <w:lvlText w:val=""/>
      <w:lvlJc w:val="left"/>
      <w:pPr>
        <w:tabs>
          <w:tab w:val="num" w:pos="4670"/>
        </w:tabs>
        <w:ind w:left="4670" w:hanging="360"/>
      </w:pPr>
      <w:rPr>
        <w:rFonts w:ascii="Wingdings" w:hAnsi="Wingdings" w:hint="default"/>
      </w:rPr>
    </w:lvl>
    <w:lvl w:ilvl="6" w:tplc="04080001" w:tentative="1">
      <w:start w:val="1"/>
      <w:numFmt w:val="bullet"/>
      <w:lvlText w:val=""/>
      <w:lvlJc w:val="left"/>
      <w:pPr>
        <w:tabs>
          <w:tab w:val="num" w:pos="5390"/>
        </w:tabs>
        <w:ind w:left="5390" w:hanging="360"/>
      </w:pPr>
      <w:rPr>
        <w:rFonts w:ascii="Symbol" w:hAnsi="Symbol" w:hint="default"/>
      </w:rPr>
    </w:lvl>
    <w:lvl w:ilvl="7" w:tplc="04080003" w:tentative="1">
      <w:start w:val="1"/>
      <w:numFmt w:val="bullet"/>
      <w:lvlText w:val="o"/>
      <w:lvlJc w:val="left"/>
      <w:pPr>
        <w:tabs>
          <w:tab w:val="num" w:pos="6110"/>
        </w:tabs>
        <w:ind w:left="6110" w:hanging="360"/>
      </w:pPr>
      <w:rPr>
        <w:rFonts w:ascii="Courier New" w:hAnsi="Courier New" w:hint="default"/>
      </w:rPr>
    </w:lvl>
    <w:lvl w:ilvl="8" w:tplc="0408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3DB910F8"/>
    <w:multiLevelType w:val="multilevel"/>
    <w:tmpl w:val="E1565702"/>
    <w:lvl w:ilvl="0">
      <w:start w:val="19"/>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46AD1B49"/>
    <w:multiLevelType w:val="hybridMultilevel"/>
    <w:tmpl w:val="F1BC625C"/>
    <w:lvl w:ilvl="0" w:tplc="D14E5CF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BA128BC"/>
    <w:multiLevelType w:val="hybridMultilevel"/>
    <w:tmpl w:val="5384692E"/>
    <w:lvl w:ilvl="0" w:tplc="D14E5CF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E02598A"/>
    <w:multiLevelType w:val="hybridMultilevel"/>
    <w:tmpl w:val="A5E83F0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50395934"/>
    <w:multiLevelType w:val="hybridMultilevel"/>
    <w:tmpl w:val="F14C9C1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527920"/>
    <w:multiLevelType w:val="multilevel"/>
    <w:tmpl w:val="DB5A8B12"/>
    <w:lvl w:ilvl="0">
      <w:start w:val="19"/>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840"/>
        </w:tabs>
        <w:ind w:left="840" w:hanging="48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7BFD62C7"/>
    <w:multiLevelType w:val="hybridMultilevel"/>
    <w:tmpl w:val="80166B14"/>
    <w:lvl w:ilvl="0" w:tplc="B2CA77BA">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20"/>
  </w:num>
  <w:num w:numId="19">
    <w:abstractNumId w:val="21"/>
  </w:num>
  <w:num w:numId="20">
    <w:abstractNumId w:val="23"/>
  </w:num>
  <w:num w:numId="21">
    <w:abstractNumId w:val="17"/>
  </w:num>
  <w:num w:numId="22">
    <w:abstractNumId w:val="19"/>
  </w:num>
  <w:num w:numId="23">
    <w:abstractNumId w:val="24"/>
  </w:num>
  <w:num w:numId="24">
    <w:abstractNumId w:val="22"/>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7F"/>
    <w:rsid w:val="00221FDB"/>
    <w:rsid w:val="003B6D17"/>
    <w:rsid w:val="008D7066"/>
    <w:rsid w:val="009D4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904E"/>
  <w15:chartTrackingRefBased/>
  <w15:docId w15:val="{7F80E749-62A9-4E54-A935-FF7422E3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a">
    <w:name w:val="Normal"/>
    <w:qFormat/>
  </w:style>
  <w:style w:type="paragraph" w:styleId="1">
    <w:name w:val="heading 1"/>
    <w:basedOn w:val="a"/>
    <w:next w:val="a"/>
    <w:link w:val="1Char"/>
    <w:uiPriority w:val="99"/>
    <w:qFormat/>
    <w:rsid w:val="003B6D17"/>
    <w:pPr>
      <w:keepNext/>
      <w:numPr>
        <w:numId w:val="1"/>
      </w:numPr>
      <w:suppressAutoHyphens/>
      <w:spacing w:before="240" w:after="60" w:line="240" w:lineRule="auto"/>
      <w:outlineLvl w:val="0"/>
    </w:pPr>
    <w:rPr>
      <w:rFonts w:ascii="Cambria" w:eastAsia="Times New Roman" w:hAnsi="Cambria" w:cs="Times New Roman"/>
      <w:b/>
      <w:bCs/>
      <w:kern w:val="2"/>
      <w:sz w:val="32"/>
      <w:szCs w:val="32"/>
      <w:lang w:val="en-US" w:eastAsia="zh-CN"/>
    </w:rPr>
  </w:style>
  <w:style w:type="paragraph" w:styleId="2">
    <w:name w:val="heading 2"/>
    <w:basedOn w:val="a"/>
    <w:next w:val="a"/>
    <w:link w:val="2Char"/>
    <w:uiPriority w:val="99"/>
    <w:qFormat/>
    <w:rsid w:val="003B6D17"/>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val="en-US" w:eastAsia="zh-CN"/>
    </w:rPr>
  </w:style>
  <w:style w:type="paragraph" w:styleId="3">
    <w:name w:val="heading 3"/>
    <w:basedOn w:val="a"/>
    <w:next w:val="a"/>
    <w:link w:val="3Char"/>
    <w:uiPriority w:val="99"/>
    <w:qFormat/>
    <w:rsid w:val="003B6D17"/>
    <w:pPr>
      <w:keepNext/>
      <w:numPr>
        <w:ilvl w:val="2"/>
        <w:numId w:val="1"/>
      </w:numPr>
      <w:suppressAutoHyphens/>
      <w:spacing w:before="240" w:after="60" w:line="240" w:lineRule="auto"/>
      <w:outlineLvl w:val="2"/>
    </w:pPr>
    <w:rPr>
      <w:rFonts w:ascii="Cambria" w:eastAsia="Times New Roman" w:hAnsi="Cambria" w:cs="Times New Roman"/>
      <w:b/>
      <w:bCs/>
      <w:sz w:val="26"/>
      <w:szCs w:val="26"/>
      <w:lang w:val="en-US" w:eastAsia="zh-CN"/>
    </w:rPr>
  </w:style>
  <w:style w:type="paragraph" w:styleId="4">
    <w:name w:val="heading 4"/>
    <w:basedOn w:val="a"/>
    <w:next w:val="a"/>
    <w:link w:val="4Char"/>
    <w:uiPriority w:val="99"/>
    <w:qFormat/>
    <w:rsid w:val="003B6D17"/>
    <w:pPr>
      <w:keepNext/>
      <w:numPr>
        <w:ilvl w:val="3"/>
        <w:numId w:val="1"/>
      </w:numPr>
      <w:suppressAutoHyphens/>
      <w:spacing w:before="240" w:after="60" w:line="240" w:lineRule="auto"/>
      <w:outlineLvl w:val="3"/>
    </w:pPr>
    <w:rPr>
      <w:rFonts w:ascii="Calibri" w:eastAsia="Times New Roman" w:hAnsi="Calibri" w:cs="Times New Roman"/>
      <w:b/>
      <w:bCs/>
      <w:sz w:val="28"/>
      <w:szCs w:val="28"/>
      <w:lang w:val="en-US" w:eastAsia="zh-CN"/>
    </w:rPr>
  </w:style>
  <w:style w:type="paragraph" w:styleId="5">
    <w:name w:val="heading 5"/>
    <w:basedOn w:val="a"/>
    <w:next w:val="a"/>
    <w:link w:val="5Char"/>
    <w:uiPriority w:val="99"/>
    <w:qFormat/>
    <w:rsid w:val="003B6D17"/>
    <w:pPr>
      <w:numPr>
        <w:ilvl w:val="4"/>
        <w:numId w:val="1"/>
      </w:numPr>
      <w:suppressAutoHyphens/>
      <w:spacing w:before="240" w:after="60" w:line="240" w:lineRule="auto"/>
      <w:outlineLvl w:val="4"/>
    </w:pPr>
    <w:rPr>
      <w:rFonts w:ascii="Calibri" w:eastAsia="Times New Roman" w:hAnsi="Calibri" w:cs="Times New Roman"/>
      <w:b/>
      <w:bCs/>
      <w:i/>
      <w:iCs/>
      <w:sz w:val="26"/>
      <w:szCs w:val="26"/>
      <w:lang w:val="en-US" w:eastAsia="zh-CN"/>
    </w:rPr>
  </w:style>
  <w:style w:type="paragraph" w:styleId="6">
    <w:name w:val="heading 6"/>
    <w:basedOn w:val="a"/>
    <w:next w:val="a"/>
    <w:link w:val="6Char"/>
    <w:uiPriority w:val="99"/>
    <w:qFormat/>
    <w:rsid w:val="003B6D17"/>
    <w:pPr>
      <w:numPr>
        <w:ilvl w:val="5"/>
        <w:numId w:val="1"/>
      </w:numPr>
      <w:suppressAutoHyphens/>
      <w:spacing w:before="240" w:after="60" w:line="240" w:lineRule="auto"/>
      <w:outlineLvl w:val="5"/>
    </w:pPr>
    <w:rPr>
      <w:rFonts w:ascii="Times New Roman" w:eastAsia="Times New Roman" w:hAnsi="Times New Roman" w:cs="Times New Roman"/>
      <w:b/>
      <w:bCs/>
      <w:lang w:val="en-US" w:eastAsia="zh-CN"/>
    </w:rPr>
  </w:style>
  <w:style w:type="paragraph" w:styleId="7">
    <w:name w:val="heading 7"/>
    <w:basedOn w:val="a"/>
    <w:next w:val="a"/>
    <w:link w:val="7Char"/>
    <w:uiPriority w:val="99"/>
    <w:qFormat/>
    <w:rsid w:val="003B6D17"/>
    <w:pPr>
      <w:numPr>
        <w:ilvl w:val="6"/>
        <w:numId w:val="1"/>
      </w:numPr>
      <w:suppressAutoHyphens/>
      <w:spacing w:before="240" w:after="60" w:line="240" w:lineRule="auto"/>
      <w:outlineLvl w:val="6"/>
    </w:pPr>
    <w:rPr>
      <w:rFonts w:ascii="Calibri" w:eastAsia="Times New Roman" w:hAnsi="Calibri" w:cs="Times New Roman"/>
      <w:sz w:val="24"/>
      <w:szCs w:val="24"/>
      <w:lang w:val="en-US" w:eastAsia="zh-CN"/>
    </w:rPr>
  </w:style>
  <w:style w:type="paragraph" w:styleId="8">
    <w:name w:val="heading 8"/>
    <w:basedOn w:val="a"/>
    <w:next w:val="a"/>
    <w:link w:val="8Char"/>
    <w:uiPriority w:val="99"/>
    <w:qFormat/>
    <w:rsid w:val="003B6D17"/>
    <w:pPr>
      <w:numPr>
        <w:ilvl w:val="7"/>
        <w:numId w:val="1"/>
      </w:numPr>
      <w:suppressAutoHyphens/>
      <w:spacing w:before="240" w:after="60" w:line="240" w:lineRule="auto"/>
      <w:outlineLvl w:val="7"/>
    </w:pPr>
    <w:rPr>
      <w:rFonts w:ascii="Calibri" w:eastAsia="Times New Roman" w:hAnsi="Calibri" w:cs="Times New Roman"/>
      <w:i/>
      <w:iCs/>
      <w:sz w:val="24"/>
      <w:szCs w:val="24"/>
      <w:lang w:val="en-US" w:eastAsia="zh-CN"/>
    </w:rPr>
  </w:style>
  <w:style w:type="paragraph" w:styleId="9">
    <w:name w:val="heading 9"/>
    <w:basedOn w:val="a"/>
    <w:next w:val="a"/>
    <w:link w:val="9Char"/>
    <w:uiPriority w:val="99"/>
    <w:qFormat/>
    <w:rsid w:val="003B6D17"/>
    <w:pPr>
      <w:numPr>
        <w:ilvl w:val="8"/>
        <w:numId w:val="1"/>
      </w:numPr>
      <w:suppressAutoHyphens/>
      <w:spacing w:before="240" w:after="60" w:line="240" w:lineRule="auto"/>
      <w:outlineLvl w:val="8"/>
    </w:pPr>
    <w:rPr>
      <w:rFonts w:ascii="Cambria" w:eastAsia="Times New Roman" w:hAnsi="Cambria" w:cs="Times New Roman"/>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3B6D17"/>
    <w:rPr>
      <w:rFonts w:ascii="Cambria" w:eastAsia="Times New Roman" w:hAnsi="Cambria" w:cs="Times New Roman"/>
      <w:b/>
      <w:bCs/>
      <w:kern w:val="2"/>
      <w:sz w:val="32"/>
      <w:szCs w:val="32"/>
      <w:lang w:val="en-US" w:eastAsia="zh-CN"/>
    </w:rPr>
  </w:style>
  <w:style w:type="character" w:customStyle="1" w:styleId="2Char">
    <w:name w:val="Επικεφαλίδα 2 Char"/>
    <w:basedOn w:val="a0"/>
    <w:link w:val="2"/>
    <w:uiPriority w:val="99"/>
    <w:rsid w:val="003B6D17"/>
    <w:rPr>
      <w:rFonts w:ascii="Cambria" w:eastAsia="Times New Roman" w:hAnsi="Cambria" w:cs="Times New Roman"/>
      <w:b/>
      <w:bCs/>
      <w:i/>
      <w:iCs/>
      <w:sz w:val="28"/>
      <w:szCs w:val="28"/>
      <w:lang w:val="en-US" w:eastAsia="zh-CN"/>
    </w:rPr>
  </w:style>
  <w:style w:type="character" w:customStyle="1" w:styleId="3Char">
    <w:name w:val="Επικεφαλίδα 3 Char"/>
    <w:basedOn w:val="a0"/>
    <w:link w:val="3"/>
    <w:uiPriority w:val="99"/>
    <w:rsid w:val="003B6D17"/>
    <w:rPr>
      <w:rFonts w:ascii="Cambria" w:eastAsia="Times New Roman" w:hAnsi="Cambria" w:cs="Times New Roman"/>
      <w:b/>
      <w:bCs/>
      <w:sz w:val="26"/>
      <w:szCs w:val="26"/>
      <w:lang w:val="en-US" w:eastAsia="zh-CN"/>
    </w:rPr>
  </w:style>
  <w:style w:type="character" w:customStyle="1" w:styleId="4Char">
    <w:name w:val="Επικεφαλίδα 4 Char"/>
    <w:basedOn w:val="a0"/>
    <w:link w:val="4"/>
    <w:uiPriority w:val="99"/>
    <w:rsid w:val="003B6D17"/>
    <w:rPr>
      <w:rFonts w:ascii="Calibri" w:eastAsia="Times New Roman" w:hAnsi="Calibri" w:cs="Times New Roman"/>
      <w:b/>
      <w:bCs/>
      <w:sz w:val="28"/>
      <w:szCs w:val="28"/>
      <w:lang w:val="en-US" w:eastAsia="zh-CN"/>
    </w:rPr>
  </w:style>
  <w:style w:type="character" w:customStyle="1" w:styleId="5Char">
    <w:name w:val="Επικεφαλίδα 5 Char"/>
    <w:basedOn w:val="a0"/>
    <w:link w:val="5"/>
    <w:uiPriority w:val="99"/>
    <w:rsid w:val="003B6D17"/>
    <w:rPr>
      <w:rFonts w:ascii="Calibri" w:eastAsia="Times New Roman" w:hAnsi="Calibri" w:cs="Times New Roman"/>
      <w:b/>
      <w:bCs/>
      <w:i/>
      <w:iCs/>
      <w:sz w:val="26"/>
      <w:szCs w:val="26"/>
      <w:lang w:val="en-US" w:eastAsia="zh-CN"/>
    </w:rPr>
  </w:style>
  <w:style w:type="character" w:customStyle="1" w:styleId="6Char">
    <w:name w:val="Επικεφαλίδα 6 Char"/>
    <w:basedOn w:val="a0"/>
    <w:link w:val="6"/>
    <w:uiPriority w:val="99"/>
    <w:rsid w:val="003B6D17"/>
    <w:rPr>
      <w:rFonts w:ascii="Times New Roman" w:eastAsia="Times New Roman" w:hAnsi="Times New Roman" w:cs="Times New Roman"/>
      <w:b/>
      <w:bCs/>
      <w:lang w:val="en-US" w:eastAsia="zh-CN"/>
    </w:rPr>
  </w:style>
  <w:style w:type="character" w:customStyle="1" w:styleId="7Char">
    <w:name w:val="Επικεφαλίδα 7 Char"/>
    <w:basedOn w:val="a0"/>
    <w:link w:val="7"/>
    <w:uiPriority w:val="99"/>
    <w:rsid w:val="003B6D17"/>
    <w:rPr>
      <w:rFonts w:ascii="Calibri" w:eastAsia="Times New Roman" w:hAnsi="Calibri" w:cs="Times New Roman"/>
      <w:sz w:val="24"/>
      <w:szCs w:val="24"/>
      <w:lang w:val="en-US" w:eastAsia="zh-CN"/>
    </w:rPr>
  </w:style>
  <w:style w:type="character" w:customStyle="1" w:styleId="8Char">
    <w:name w:val="Επικεφαλίδα 8 Char"/>
    <w:basedOn w:val="a0"/>
    <w:link w:val="8"/>
    <w:uiPriority w:val="99"/>
    <w:rsid w:val="003B6D17"/>
    <w:rPr>
      <w:rFonts w:ascii="Calibri" w:eastAsia="Times New Roman" w:hAnsi="Calibri" w:cs="Times New Roman"/>
      <w:i/>
      <w:iCs/>
      <w:sz w:val="24"/>
      <w:szCs w:val="24"/>
      <w:lang w:val="en-US" w:eastAsia="zh-CN"/>
    </w:rPr>
  </w:style>
  <w:style w:type="character" w:customStyle="1" w:styleId="9Char">
    <w:name w:val="Επικεφαλίδα 9 Char"/>
    <w:basedOn w:val="a0"/>
    <w:link w:val="9"/>
    <w:uiPriority w:val="99"/>
    <w:rsid w:val="003B6D17"/>
    <w:rPr>
      <w:rFonts w:ascii="Cambria" w:eastAsia="Times New Roman" w:hAnsi="Cambria" w:cs="Times New Roman"/>
      <w:lang w:val="en-US" w:eastAsia="zh-CN"/>
    </w:rPr>
  </w:style>
  <w:style w:type="numbering" w:customStyle="1" w:styleId="10">
    <w:name w:val="Χωρίς λίστα1"/>
    <w:next w:val="a2"/>
    <w:uiPriority w:val="99"/>
    <w:semiHidden/>
    <w:unhideWhenUsed/>
    <w:rsid w:val="003B6D17"/>
  </w:style>
  <w:style w:type="character" w:customStyle="1" w:styleId="WW8Num1z0">
    <w:name w:val="WW8Num1z0"/>
    <w:rsid w:val="003B6D17"/>
  </w:style>
  <w:style w:type="character" w:customStyle="1" w:styleId="WW8Num1z1">
    <w:name w:val="WW8Num1z1"/>
    <w:rsid w:val="003B6D17"/>
  </w:style>
  <w:style w:type="character" w:customStyle="1" w:styleId="WW8Num1z2">
    <w:name w:val="WW8Num1z2"/>
    <w:rsid w:val="003B6D17"/>
  </w:style>
  <w:style w:type="character" w:customStyle="1" w:styleId="WW8Num1z3">
    <w:name w:val="WW8Num1z3"/>
    <w:rsid w:val="003B6D17"/>
  </w:style>
  <w:style w:type="character" w:customStyle="1" w:styleId="WW8Num1z4">
    <w:name w:val="WW8Num1z4"/>
    <w:rsid w:val="003B6D17"/>
  </w:style>
  <w:style w:type="character" w:customStyle="1" w:styleId="WW8Num1z5">
    <w:name w:val="WW8Num1z5"/>
    <w:rsid w:val="003B6D17"/>
  </w:style>
  <w:style w:type="character" w:customStyle="1" w:styleId="WW8Num1z6">
    <w:name w:val="WW8Num1z6"/>
    <w:rsid w:val="003B6D17"/>
  </w:style>
  <w:style w:type="character" w:customStyle="1" w:styleId="WW8Num1z7">
    <w:name w:val="WW8Num1z7"/>
    <w:rsid w:val="003B6D17"/>
  </w:style>
  <w:style w:type="character" w:customStyle="1" w:styleId="WW8Num1z8">
    <w:name w:val="WW8Num1z8"/>
    <w:rsid w:val="003B6D17"/>
  </w:style>
  <w:style w:type="character" w:customStyle="1" w:styleId="WW8Num2z0">
    <w:name w:val="WW8Num2z0"/>
    <w:rsid w:val="003B6D17"/>
    <w:rPr>
      <w:rFonts w:cs="Calibri"/>
      <w:b w:val="0"/>
      <w:bCs w:val="0"/>
      <w:i w:val="0"/>
      <w:iCs w:val="0"/>
      <w:color w:val="000000"/>
      <w:sz w:val="22"/>
      <w:szCs w:val="22"/>
    </w:rPr>
  </w:style>
  <w:style w:type="character" w:customStyle="1" w:styleId="WW8Num2z1">
    <w:name w:val="WW8Num2z1"/>
    <w:rsid w:val="003B6D17"/>
  </w:style>
  <w:style w:type="character" w:customStyle="1" w:styleId="WW8Num2z2">
    <w:name w:val="WW8Num2z2"/>
    <w:rsid w:val="003B6D17"/>
  </w:style>
  <w:style w:type="character" w:customStyle="1" w:styleId="WW8Num2z3">
    <w:name w:val="WW8Num2z3"/>
    <w:rsid w:val="003B6D17"/>
  </w:style>
  <w:style w:type="character" w:customStyle="1" w:styleId="WW8Num2z4">
    <w:name w:val="WW8Num2z4"/>
    <w:rsid w:val="003B6D17"/>
  </w:style>
  <w:style w:type="character" w:customStyle="1" w:styleId="WW8Num2z5">
    <w:name w:val="WW8Num2z5"/>
    <w:rsid w:val="003B6D17"/>
  </w:style>
  <w:style w:type="character" w:customStyle="1" w:styleId="WW8Num2z6">
    <w:name w:val="WW8Num2z6"/>
    <w:rsid w:val="003B6D17"/>
  </w:style>
  <w:style w:type="character" w:customStyle="1" w:styleId="WW8Num2z7">
    <w:name w:val="WW8Num2z7"/>
    <w:rsid w:val="003B6D17"/>
  </w:style>
  <w:style w:type="character" w:customStyle="1" w:styleId="WW8Num2z8">
    <w:name w:val="WW8Num2z8"/>
    <w:rsid w:val="003B6D17"/>
  </w:style>
  <w:style w:type="character" w:customStyle="1" w:styleId="WW8Num3z0">
    <w:name w:val="WW8Num3z0"/>
    <w:rsid w:val="003B6D17"/>
    <w:rPr>
      <w:rFonts w:ascii="Arial" w:eastAsia="Arial" w:hAnsi="Arial" w:cs="Arial"/>
      <w:b/>
      <w:bCs/>
      <w:i w:val="0"/>
      <w:iCs w:val="0"/>
      <w:caps w:val="0"/>
      <w:smallCaps w:val="0"/>
      <w:strike w:val="0"/>
      <w:dstrike w:val="0"/>
      <w:color w:val="000000"/>
      <w:spacing w:val="0"/>
      <w:w w:val="100"/>
      <w:position w:val="0"/>
      <w:sz w:val="18"/>
      <w:szCs w:val="18"/>
      <w:u w:val="none"/>
      <w:vertAlign w:val="baseline"/>
      <w:lang w:val="el-GR" w:bidi="el-GR"/>
    </w:rPr>
  </w:style>
  <w:style w:type="character" w:customStyle="1" w:styleId="WW8Num3z1">
    <w:name w:val="WW8Num3z1"/>
    <w:rsid w:val="003B6D17"/>
  </w:style>
  <w:style w:type="character" w:customStyle="1" w:styleId="WW8Num3z2">
    <w:name w:val="WW8Num3z2"/>
    <w:rsid w:val="003B6D17"/>
  </w:style>
  <w:style w:type="character" w:customStyle="1" w:styleId="WW8Num3z3">
    <w:name w:val="WW8Num3z3"/>
    <w:rsid w:val="003B6D17"/>
  </w:style>
  <w:style w:type="character" w:customStyle="1" w:styleId="WW8Num3z4">
    <w:name w:val="WW8Num3z4"/>
    <w:rsid w:val="003B6D17"/>
  </w:style>
  <w:style w:type="character" w:customStyle="1" w:styleId="WW8Num3z5">
    <w:name w:val="WW8Num3z5"/>
    <w:rsid w:val="003B6D17"/>
  </w:style>
  <w:style w:type="character" w:customStyle="1" w:styleId="WW8Num3z6">
    <w:name w:val="WW8Num3z6"/>
    <w:rsid w:val="003B6D17"/>
  </w:style>
  <w:style w:type="character" w:customStyle="1" w:styleId="WW8Num3z7">
    <w:name w:val="WW8Num3z7"/>
    <w:rsid w:val="003B6D17"/>
  </w:style>
  <w:style w:type="character" w:customStyle="1" w:styleId="WW8Num3z8">
    <w:name w:val="WW8Num3z8"/>
    <w:rsid w:val="003B6D17"/>
  </w:style>
  <w:style w:type="character" w:customStyle="1" w:styleId="WW8Num4z0">
    <w:name w:val="WW8Num4z0"/>
    <w:rsid w:val="003B6D17"/>
    <w:rPr>
      <w:rFonts w:ascii="Times New Roman" w:hAnsi="Times New Roman" w:cs="Times New Roman" w:hint="default"/>
      <w:b/>
      <w:sz w:val="22"/>
      <w:szCs w:val="22"/>
      <w:lang w:val="el-GR" w:eastAsia="en-US"/>
    </w:rPr>
  </w:style>
  <w:style w:type="character" w:customStyle="1" w:styleId="WW8Num5z0">
    <w:name w:val="WW8Num5z0"/>
    <w:rsid w:val="003B6D17"/>
    <w:rPr>
      <w:rFonts w:hint="default"/>
    </w:rPr>
  </w:style>
  <w:style w:type="character" w:customStyle="1" w:styleId="WW8Num5z1">
    <w:name w:val="WW8Num5z1"/>
    <w:rsid w:val="003B6D17"/>
    <w:rPr>
      <w:rFonts w:ascii="Times New Roman" w:hAnsi="Times New Roman" w:cs="Times New Roman" w:hint="default"/>
      <w:b/>
      <w:sz w:val="22"/>
      <w:szCs w:val="22"/>
    </w:rPr>
  </w:style>
  <w:style w:type="character" w:customStyle="1" w:styleId="WW8Num6z0">
    <w:name w:val="WW8Num6z0"/>
    <w:rsid w:val="003B6D17"/>
    <w:rPr>
      <w:rFonts w:hint="default"/>
    </w:rPr>
  </w:style>
  <w:style w:type="character" w:customStyle="1" w:styleId="WW8Num6z1">
    <w:name w:val="WW8Num6z1"/>
    <w:rsid w:val="003B6D17"/>
    <w:rPr>
      <w:rFonts w:ascii="Times New Roman" w:hAnsi="Times New Roman" w:cs="Times New Roman" w:hint="default"/>
      <w:b/>
      <w:sz w:val="22"/>
      <w:szCs w:val="22"/>
    </w:rPr>
  </w:style>
  <w:style w:type="character" w:customStyle="1" w:styleId="WW8Num7z0">
    <w:name w:val="WW8Num7z0"/>
    <w:rsid w:val="003B6D17"/>
    <w:rPr>
      <w:rFonts w:ascii="Times New Roman" w:hAnsi="Times New Roman" w:cs="Times New Roman"/>
      <w:b w:val="0"/>
      <w:sz w:val="22"/>
      <w:szCs w:val="22"/>
      <w:lang w:val="el-GR"/>
    </w:rPr>
  </w:style>
  <w:style w:type="character" w:customStyle="1" w:styleId="WW8Num8z0">
    <w:name w:val="WW8Num8z0"/>
    <w:rsid w:val="003B6D17"/>
    <w:rPr>
      <w:rFonts w:ascii="Courier New" w:hAnsi="Courier New" w:cs="Courier New" w:hint="default"/>
      <w:color w:val="auto"/>
      <w:sz w:val="22"/>
      <w:szCs w:val="22"/>
      <w:lang w:eastAsia="en-US" w:bidi="ar-SA"/>
    </w:rPr>
  </w:style>
  <w:style w:type="character" w:customStyle="1" w:styleId="WW8Num9z0">
    <w:name w:val="WW8Num9z0"/>
    <w:rsid w:val="003B6D17"/>
    <w:rPr>
      <w:rFonts w:hint="default"/>
    </w:rPr>
  </w:style>
  <w:style w:type="character" w:customStyle="1" w:styleId="WW8Num9z1">
    <w:name w:val="WW8Num9z1"/>
    <w:rsid w:val="003B6D17"/>
    <w:rPr>
      <w:rFonts w:ascii="Times New Roman" w:hAnsi="Times New Roman" w:cs="Times New Roman" w:hint="default"/>
      <w:b/>
      <w:sz w:val="22"/>
      <w:szCs w:val="22"/>
    </w:rPr>
  </w:style>
  <w:style w:type="character" w:customStyle="1" w:styleId="WW8Num10z0">
    <w:name w:val="WW8Num10z0"/>
    <w:rsid w:val="003B6D17"/>
    <w:rPr>
      <w:rFonts w:cs="Times New Roman" w:hint="default"/>
    </w:rPr>
  </w:style>
  <w:style w:type="character" w:customStyle="1" w:styleId="WW8Num11z0">
    <w:name w:val="WW8Num11z0"/>
    <w:rsid w:val="003B6D17"/>
    <w:rPr>
      <w:rFonts w:ascii="Times New Roman" w:hAnsi="Times New Roman" w:cs="Times New Roman"/>
      <w:b w:val="0"/>
      <w:sz w:val="22"/>
      <w:szCs w:val="22"/>
      <w:lang w:val="el-GR"/>
    </w:rPr>
  </w:style>
  <w:style w:type="character" w:customStyle="1" w:styleId="WW8Num12z0">
    <w:name w:val="WW8Num12z0"/>
    <w:rsid w:val="003B6D17"/>
    <w:rPr>
      <w:rFonts w:ascii="Symbol" w:hAnsi="Symbol" w:cs="Symbol" w:hint="default"/>
      <w:sz w:val="22"/>
      <w:szCs w:val="22"/>
    </w:rPr>
  </w:style>
  <w:style w:type="character" w:customStyle="1" w:styleId="WW8Num12z1">
    <w:name w:val="WW8Num12z1"/>
    <w:rsid w:val="003B6D17"/>
    <w:rPr>
      <w:rFonts w:ascii="Courier New" w:hAnsi="Courier New" w:cs="Courier New" w:hint="default"/>
    </w:rPr>
  </w:style>
  <w:style w:type="character" w:customStyle="1" w:styleId="WW8Num12z2">
    <w:name w:val="WW8Num12z2"/>
    <w:rsid w:val="003B6D17"/>
    <w:rPr>
      <w:rFonts w:ascii="Times New Roman" w:hAnsi="Times New Roman" w:cs="Times New Roman" w:hint="default"/>
      <w:b/>
      <w:color w:val="92D050"/>
    </w:rPr>
  </w:style>
  <w:style w:type="character" w:customStyle="1" w:styleId="WW8Num12z5">
    <w:name w:val="WW8Num12z5"/>
    <w:rsid w:val="003B6D17"/>
    <w:rPr>
      <w:rFonts w:ascii="Wingdings" w:hAnsi="Wingdings" w:cs="Wingdings" w:hint="default"/>
    </w:rPr>
  </w:style>
  <w:style w:type="character" w:customStyle="1" w:styleId="WW8Num13z0">
    <w:name w:val="WW8Num13z0"/>
    <w:rsid w:val="003B6D17"/>
    <w:rPr>
      <w:rFonts w:ascii="Wingdings" w:hAnsi="Wingdings" w:cs="Wingdings" w:hint="default"/>
      <w:sz w:val="22"/>
      <w:szCs w:val="22"/>
    </w:rPr>
  </w:style>
  <w:style w:type="character" w:customStyle="1" w:styleId="WW8Num14z0">
    <w:name w:val="WW8Num14z0"/>
    <w:rsid w:val="003B6D17"/>
    <w:rPr>
      <w:rFonts w:ascii="Times New Roman" w:eastAsia="Calibri" w:hAnsi="Times New Roman" w:cs="Times New Roman"/>
      <w:sz w:val="22"/>
      <w:szCs w:val="22"/>
    </w:rPr>
  </w:style>
  <w:style w:type="character" w:customStyle="1" w:styleId="WW8Num15z0">
    <w:name w:val="WW8Num15z0"/>
    <w:rsid w:val="003B6D17"/>
    <w:rPr>
      <w:rFonts w:hint="default"/>
      <w:b/>
      <w:lang w:val="el-GR"/>
    </w:rPr>
  </w:style>
  <w:style w:type="character" w:customStyle="1" w:styleId="WW8Num16z0">
    <w:name w:val="WW8Num16z0"/>
    <w:rsid w:val="003B6D17"/>
    <w:rPr>
      <w:rFonts w:hint="default"/>
    </w:rPr>
  </w:style>
  <w:style w:type="character" w:customStyle="1" w:styleId="WW8Num16z1">
    <w:name w:val="WW8Num16z1"/>
    <w:rsid w:val="003B6D17"/>
    <w:rPr>
      <w:rFonts w:ascii="Times New Roman" w:hAnsi="Times New Roman" w:cs="Times New Roman" w:hint="default"/>
      <w:b/>
      <w:sz w:val="22"/>
      <w:szCs w:val="22"/>
    </w:rPr>
  </w:style>
  <w:style w:type="character" w:customStyle="1" w:styleId="WW8Num17z0">
    <w:name w:val="WW8Num17z0"/>
    <w:rsid w:val="003B6D17"/>
    <w:rPr>
      <w:rFonts w:hint="default"/>
    </w:rPr>
  </w:style>
  <w:style w:type="character" w:customStyle="1" w:styleId="WW8Num17z1">
    <w:name w:val="WW8Num17z1"/>
    <w:rsid w:val="003B6D17"/>
    <w:rPr>
      <w:rFonts w:hint="default"/>
      <w:b/>
    </w:rPr>
  </w:style>
  <w:style w:type="character" w:customStyle="1" w:styleId="WW8Num18z0">
    <w:name w:val="WW8Num18z0"/>
    <w:rsid w:val="003B6D17"/>
    <w:rPr>
      <w:rFonts w:hint="default"/>
    </w:rPr>
  </w:style>
  <w:style w:type="character" w:customStyle="1" w:styleId="WW8Num18z1">
    <w:name w:val="WW8Num18z1"/>
    <w:rsid w:val="003B6D17"/>
    <w:rPr>
      <w:rFonts w:hint="default"/>
      <w:b/>
    </w:rPr>
  </w:style>
  <w:style w:type="character" w:customStyle="1" w:styleId="WW8Num19z0">
    <w:name w:val="WW8Num19z0"/>
    <w:rsid w:val="003B6D17"/>
    <w:rPr>
      <w:rFonts w:eastAsia="Times New Roman" w:hint="default"/>
    </w:rPr>
  </w:style>
  <w:style w:type="character" w:customStyle="1" w:styleId="20">
    <w:name w:val="Προεπιλεγμένη γραμματοσειρά2"/>
    <w:rsid w:val="003B6D17"/>
  </w:style>
  <w:style w:type="character" w:customStyle="1" w:styleId="WW8Num4z1">
    <w:name w:val="WW8Num4z1"/>
    <w:rsid w:val="003B6D17"/>
    <w:rPr>
      <w:rFonts w:ascii="Courier New" w:hAnsi="Courier New" w:cs="Courier New" w:hint="default"/>
    </w:rPr>
  </w:style>
  <w:style w:type="character" w:customStyle="1" w:styleId="WW8Num4z2">
    <w:name w:val="WW8Num4z2"/>
    <w:rsid w:val="003B6D17"/>
    <w:rPr>
      <w:rFonts w:ascii="Wingdings" w:hAnsi="Wingdings" w:cs="Wingdings" w:hint="default"/>
    </w:rPr>
  </w:style>
  <w:style w:type="character" w:customStyle="1" w:styleId="WW8Num5z2">
    <w:name w:val="WW8Num5z2"/>
    <w:rsid w:val="003B6D17"/>
  </w:style>
  <w:style w:type="character" w:customStyle="1" w:styleId="WW8Num5z3">
    <w:name w:val="WW8Num5z3"/>
    <w:rsid w:val="003B6D17"/>
  </w:style>
  <w:style w:type="character" w:customStyle="1" w:styleId="WW8Num5z4">
    <w:name w:val="WW8Num5z4"/>
    <w:rsid w:val="003B6D17"/>
  </w:style>
  <w:style w:type="character" w:customStyle="1" w:styleId="WW8Num5z5">
    <w:name w:val="WW8Num5z5"/>
    <w:rsid w:val="003B6D17"/>
  </w:style>
  <w:style w:type="character" w:customStyle="1" w:styleId="WW8Num5z6">
    <w:name w:val="WW8Num5z6"/>
    <w:rsid w:val="003B6D17"/>
  </w:style>
  <w:style w:type="character" w:customStyle="1" w:styleId="WW8Num5z7">
    <w:name w:val="WW8Num5z7"/>
    <w:rsid w:val="003B6D17"/>
  </w:style>
  <w:style w:type="character" w:customStyle="1" w:styleId="WW8Num5z8">
    <w:name w:val="WW8Num5z8"/>
    <w:rsid w:val="003B6D17"/>
  </w:style>
  <w:style w:type="character" w:customStyle="1" w:styleId="WW8Num10z1">
    <w:name w:val="WW8Num10z1"/>
    <w:rsid w:val="003B6D17"/>
    <w:rPr>
      <w:rFonts w:ascii="Times New Roman" w:hAnsi="Times New Roman" w:cs="Times New Roman" w:hint="default"/>
      <w:b/>
      <w:sz w:val="22"/>
      <w:szCs w:val="22"/>
    </w:rPr>
  </w:style>
  <w:style w:type="character" w:customStyle="1" w:styleId="WW8Num13z1">
    <w:name w:val="WW8Num13z1"/>
    <w:rsid w:val="003B6D17"/>
    <w:rPr>
      <w:rFonts w:ascii="Courier New" w:hAnsi="Courier New" w:cs="Courier New" w:hint="default"/>
    </w:rPr>
  </w:style>
  <w:style w:type="character" w:customStyle="1" w:styleId="WW8Num13z2">
    <w:name w:val="WW8Num13z2"/>
    <w:rsid w:val="003B6D17"/>
    <w:rPr>
      <w:rFonts w:ascii="Wingdings" w:hAnsi="Wingdings" w:cs="Wingdings" w:hint="default"/>
    </w:rPr>
  </w:style>
  <w:style w:type="character" w:customStyle="1" w:styleId="WW8Num14z1">
    <w:name w:val="WW8Num14z1"/>
    <w:rsid w:val="003B6D17"/>
    <w:rPr>
      <w:rFonts w:ascii="Times New Roman" w:hAnsi="Times New Roman" w:cs="Times New Roman" w:hint="default"/>
      <w:b/>
      <w:sz w:val="22"/>
      <w:szCs w:val="22"/>
    </w:rPr>
  </w:style>
  <w:style w:type="character" w:customStyle="1" w:styleId="WW8Num15z1">
    <w:name w:val="WW8Num15z1"/>
    <w:rsid w:val="003B6D17"/>
  </w:style>
  <w:style w:type="character" w:customStyle="1" w:styleId="WW8Num15z2">
    <w:name w:val="WW8Num15z2"/>
    <w:rsid w:val="003B6D17"/>
  </w:style>
  <w:style w:type="character" w:customStyle="1" w:styleId="WW8Num15z3">
    <w:name w:val="WW8Num15z3"/>
    <w:rsid w:val="003B6D17"/>
  </w:style>
  <w:style w:type="character" w:customStyle="1" w:styleId="WW8Num15z4">
    <w:name w:val="WW8Num15z4"/>
    <w:rsid w:val="003B6D17"/>
  </w:style>
  <w:style w:type="character" w:customStyle="1" w:styleId="WW8Num15z5">
    <w:name w:val="WW8Num15z5"/>
    <w:rsid w:val="003B6D17"/>
  </w:style>
  <w:style w:type="character" w:customStyle="1" w:styleId="WW8Num15z6">
    <w:name w:val="WW8Num15z6"/>
    <w:rsid w:val="003B6D17"/>
  </w:style>
  <w:style w:type="character" w:customStyle="1" w:styleId="WW8Num15z7">
    <w:name w:val="WW8Num15z7"/>
    <w:rsid w:val="003B6D17"/>
  </w:style>
  <w:style w:type="character" w:customStyle="1" w:styleId="WW8Num15z8">
    <w:name w:val="WW8Num15z8"/>
    <w:rsid w:val="003B6D17"/>
  </w:style>
  <w:style w:type="character" w:customStyle="1" w:styleId="WW8Num17z2">
    <w:name w:val="WW8Num17z2"/>
    <w:rsid w:val="003B6D17"/>
    <w:rPr>
      <w:rFonts w:ascii="Wingdings" w:hAnsi="Wingdings" w:cs="Wingdings" w:hint="default"/>
    </w:rPr>
  </w:style>
  <w:style w:type="character" w:customStyle="1" w:styleId="WW8Num17z3">
    <w:name w:val="WW8Num17z3"/>
    <w:rsid w:val="003B6D17"/>
    <w:rPr>
      <w:rFonts w:ascii="Symbol" w:hAnsi="Symbol" w:cs="Symbol" w:hint="default"/>
    </w:rPr>
  </w:style>
  <w:style w:type="character" w:customStyle="1" w:styleId="WW8Num18z2">
    <w:name w:val="WW8Num18z2"/>
    <w:rsid w:val="003B6D17"/>
    <w:rPr>
      <w:rFonts w:ascii="Wingdings" w:hAnsi="Wingdings" w:cs="Wingdings" w:hint="default"/>
    </w:rPr>
  </w:style>
  <w:style w:type="character" w:customStyle="1" w:styleId="WW8Num19z1">
    <w:name w:val="WW8Num19z1"/>
    <w:rsid w:val="003B6D17"/>
    <w:rPr>
      <w:rFonts w:ascii="Times New Roman" w:hAnsi="Times New Roman" w:cs="Times New Roman" w:hint="default"/>
      <w:b/>
      <w:sz w:val="22"/>
      <w:szCs w:val="22"/>
    </w:rPr>
  </w:style>
  <w:style w:type="character" w:customStyle="1" w:styleId="WW8Num20z0">
    <w:name w:val="WW8Num20z0"/>
    <w:rsid w:val="003B6D17"/>
    <w:rPr>
      <w:rFonts w:cs="Times New Roman" w:hint="default"/>
    </w:rPr>
  </w:style>
  <w:style w:type="character" w:customStyle="1" w:styleId="WW8Num21z0">
    <w:name w:val="WW8Num21z0"/>
    <w:rsid w:val="003B6D17"/>
    <w:rPr>
      <w:rFonts w:cs="Times New Roman"/>
    </w:rPr>
  </w:style>
  <w:style w:type="character" w:customStyle="1" w:styleId="WW8Num22z0">
    <w:name w:val="WW8Num22z0"/>
    <w:rsid w:val="003B6D17"/>
    <w:rPr>
      <w:rFonts w:ascii="Times New Roman" w:hAnsi="Times New Roman" w:cs="Times New Roman"/>
      <w:b w:val="0"/>
      <w:sz w:val="22"/>
      <w:szCs w:val="22"/>
      <w:lang w:val="el-GR"/>
    </w:rPr>
  </w:style>
  <w:style w:type="character" w:customStyle="1" w:styleId="WW8Num22z1">
    <w:name w:val="WW8Num22z1"/>
    <w:rsid w:val="003B6D17"/>
  </w:style>
  <w:style w:type="character" w:customStyle="1" w:styleId="WW8Num22z2">
    <w:name w:val="WW8Num22z2"/>
    <w:rsid w:val="003B6D17"/>
  </w:style>
  <w:style w:type="character" w:customStyle="1" w:styleId="WW8Num22z3">
    <w:name w:val="WW8Num22z3"/>
    <w:rsid w:val="003B6D17"/>
  </w:style>
  <w:style w:type="character" w:customStyle="1" w:styleId="WW8Num22z4">
    <w:name w:val="WW8Num22z4"/>
    <w:rsid w:val="003B6D17"/>
  </w:style>
  <w:style w:type="character" w:customStyle="1" w:styleId="WW8Num22z5">
    <w:name w:val="WW8Num22z5"/>
    <w:rsid w:val="003B6D17"/>
  </w:style>
  <w:style w:type="character" w:customStyle="1" w:styleId="WW8Num22z6">
    <w:name w:val="WW8Num22z6"/>
    <w:rsid w:val="003B6D17"/>
  </w:style>
  <w:style w:type="character" w:customStyle="1" w:styleId="WW8Num22z7">
    <w:name w:val="WW8Num22z7"/>
    <w:rsid w:val="003B6D17"/>
  </w:style>
  <w:style w:type="character" w:customStyle="1" w:styleId="WW8Num22z8">
    <w:name w:val="WW8Num22z8"/>
    <w:rsid w:val="003B6D17"/>
  </w:style>
  <w:style w:type="character" w:customStyle="1" w:styleId="WW8Num23z0">
    <w:name w:val="WW8Num23z0"/>
    <w:rsid w:val="003B6D17"/>
    <w:rPr>
      <w:rFonts w:ascii="Symbol" w:hAnsi="Symbol" w:cs="Symbol" w:hint="default"/>
    </w:rPr>
  </w:style>
  <w:style w:type="character" w:customStyle="1" w:styleId="WW8Num23z1">
    <w:name w:val="WW8Num23z1"/>
    <w:rsid w:val="003B6D17"/>
    <w:rPr>
      <w:rFonts w:ascii="Courier New" w:hAnsi="Courier New" w:cs="Courier New" w:hint="default"/>
    </w:rPr>
  </w:style>
  <w:style w:type="character" w:customStyle="1" w:styleId="WW8Num23z2">
    <w:name w:val="WW8Num23z2"/>
    <w:rsid w:val="003B6D17"/>
    <w:rPr>
      <w:rFonts w:ascii="Wingdings" w:hAnsi="Wingdings" w:cs="Wingdings" w:hint="default"/>
    </w:rPr>
  </w:style>
  <w:style w:type="character" w:customStyle="1" w:styleId="WW8Num24z0">
    <w:name w:val="WW8Num24z0"/>
    <w:rsid w:val="003B6D17"/>
    <w:rPr>
      <w:rFonts w:ascii="Symbol" w:hAnsi="Symbol" w:cs="Symbol" w:hint="default"/>
      <w:sz w:val="22"/>
      <w:szCs w:val="22"/>
    </w:rPr>
  </w:style>
  <w:style w:type="character" w:customStyle="1" w:styleId="WW8Num24z1">
    <w:name w:val="WW8Num24z1"/>
    <w:rsid w:val="003B6D17"/>
    <w:rPr>
      <w:rFonts w:ascii="Courier New" w:hAnsi="Courier New" w:cs="Courier New" w:hint="default"/>
    </w:rPr>
  </w:style>
  <w:style w:type="character" w:customStyle="1" w:styleId="WW8Num24z2">
    <w:name w:val="WW8Num24z2"/>
    <w:rsid w:val="003B6D17"/>
    <w:rPr>
      <w:rFonts w:ascii="Times New Roman" w:eastAsia="Calibri" w:hAnsi="Times New Roman" w:cs="Times New Roman" w:hint="default"/>
      <w:b/>
      <w:color w:val="92D050"/>
    </w:rPr>
  </w:style>
  <w:style w:type="character" w:customStyle="1" w:styleId="WW8Num24z5">
    <w:name w:val="WW8Num24z5"/>
    <w:rsid w:val="003B6D17"/>
    <w:rPr>
      <w:rFonts w:ascii="Wingdings" w:hAnsi="Wingdings" w:cs="Wingdings" w:hint="default"/>
    </w:rPr>
  </w:style>
  <w:style w:type="character" w:customStyle="1" w:styleId="WW8Num25z0">
    <w:name w:val="WW8Num25z0"/>
    <w:rsid w:val="003B6D17"/>
    <w:rPr>
      <w:rFonts w:ascii="Symbol" w:hAnsi="Symbol" w:cs="Symbol" w:hint="default"/>
    </w:rPr>
  </w:style>
  <w:style w:type="character" w:customStyle="1" w:styleId="WW8Num25z1">
    <w:name w:val="WW8Num25z1"/>
    <w:rsid w:val="003B6D17"/>
    <w:rPr>
      <w:rFonts w:ascii="Courier New" w:hAnsi="Courier New" w:cs="Courier New" w:hint="default"/>
    </w:rPr>
  </w:style>
  <w:style w:type="character" w:customStyle="1" w:styleId="WW8Num25z2">
    <w:name w:val="WW8Num25z2"/>
    <w:rsid w:val="003B6D17"/>
    <w:rPr>
      <w:rFonts w:ascii="Wingdings" w:hAnsi="Wingdings" w:cs="Wingdings" w:hint="default"/>
    </w:rPr>
  </w:style>
  <w:style w:type="character" w:customStyle="1" w:styleId="WW8Num26z0">
    <w:name w:val="WW8Num26z0"/>
    <w:rsid w:val="003B6D17"/>
    <w:rPr>
      <w:rFonts w:ascii="Wingdings" w:hAnsi="Wingdings" w:cs="Wingdings" w:hint="default"/>
      <w:sz w:val="22"/>
      <w:szCs w:val="22"/>
    </w:rPr>
  </w:style>
  <w:style w:type="character" w:customStyle="1" w:styleId="WW8Num26z1">
    <w:name w:val="WW8Num26z1"/>
    <w:rsid w:val="003B6D17"/>
    <w:rPr>
      <w:rFonts w:ascii="Courier New" w:hAnsi="Courier New" w:cs="Courier New" w:hint="default"/>
    </w:rPr>
  </w:style>
  <w:style w:type="character" w:customStyle="1" w:styleId="WW8Num26z3">
    <w:name w:val="WW8Num26z3"/>
    <w:rsid w:val="003B6D17"/>
    <w:rPr>
      <w:rFonts w:ascii="Symbol" w:hAnsi="Symbol" w:cs="Symbol" w:hint="default"/>
    </w:rPr>
  </w:style>
  <w:style w:type="character" w:customStyle="1" w:styleId="WW8Num27z0">
    <w:name w:val="WW8Num27z0"/>
    <w:rsid w:val="003B6D17"/>
    <w:rPr>
      <w:rFonts w:cs="Times New Roman"/>
    </w:rPr>
  </w:style>
  <w:style w:type="character" w:customStyle="1" w:styleId="WW8Num28z0">
    <w:name w:val="WW8Num28z0"/>
    <w:rsid w:val="003B6D17"/>
    <w:rPr>
      <w:rFonts w:ascii="Symbol" w:hAnsi="Symbol" w:cs="Symbol" w:hint="default"/>
    </w:rPr>
  </w:style>
  <w:style w:type="character" w:customStyle="1" w:styleId="WW8Num28z1">
    <w:name w:val="WW8Num28z1"/>
    <w:rsid w:val="003B6D17"/>
    <w:rPr>
      <w:rFonts w:ascii="Courier New" w:hAnsi="Courier New" w:cs="Courier New" w:hint="default"/>
    </w:rPr>
  </w:style>
  <w:style w:type="character" w:customStyle="1" w:styleId="WW8Num28z2">
    <w:name w:val="WW8Num28z2"/>
    <w:rsid w:val="003B6D17"/>
    <w:rPr>
      <w:rFonts w:ascii="Wingdings" w:hAnsi="Wingdings" w:cs="Wingdings" w:hint="default"/>
    </w:rPr>
  </w:style>
  <w:style w:type="character" w:customStyle="1" w:styleId="WW8Num29z0">
    <w:name w:val="WW8Num29z0"/>
    <w:rsid w:val="003B6D17"/>
    <w:rPr>
      <w:rFonts w:ascii="Symbol" w:hAnsi="Symbol" w:cs="Symbol" w:hint="default"/>
    </w:rPr>
  </w:style>
  <w:style w:type="character" w:customStyle="1" w:styleId="WW8Num29z1">
    <w:name w:val="WW8Num29z1"/>
    <w:rsid w:val="003B6D17"/>
    <w:rPr>
      <w:rFonts w:ascii="Courier New" w:hAnsi="Courier New" w:cs="Courier New" w:hint="default"/>
    </w:rPr>
  </w:style>
  <w:style w:type="character" w:customStyle="1" w:styleId="WW8Num29z2">
    <w:name w:val="WW8Num29z2"/>
    <w:rsid w:val="003B6D17"/>
    <w:rPr>
      <w:rFonts w:ascii="Wingdings" w:hAnsi="Wingdings" w:cs="Wingdings" w:hint="default"/>
    </w:rPr>
  </w:style>
  <w:style w:type="character" w:customStyle="1" w:styleId="WW8Num30z0">
    <w:name w:val="WW8Num30z0"/>
    <w:rsid w:val="003B6D17"/>
    <w:rPr>
      <w:rFonts w:ascii="Times New Roman" w:eastAsia="Calibri" w:hAnsi="Times New Roman" w:cs="Times New Roman"/>
      <w:sz w:val="22"/>
      <w:szCs w:val="22"/>
    </w:rPr>
  </w:style>
  <w:style w:type="character" w:customStyle="1" w:styleId="WW8Num30z1">
    <w:name w:val="WW8Num30z1"/>
    <w:rsid w:val="003B6D17"/>
  </w:style>
  <w:style w:type="character" w:customStyle="1" w:styleId="WW8Num30z2">
    <w:name w:val="WW8Num30z2"/>
    <w:rsid w:val="003B6D17"/>
  </w:style>
  <w:style w:type="character" w:customStyle="1" w:styleId="WW8Num30z3">
    <w:name w:val="WW8Num30z3"/>
    <w:rsid w:val="003B6D17"/>
  </w:style>
  <w:style w:type="character" w:customStyle="1" w:styleId="WW8Num30z4">
    <w:name w:val="WW8Num30z4"/>
    <w:rsid w:val="003B6D17"/>
  </w:style>
  <w:style w:type="character" w:customStyle="1" w:styleId="WW8Num30z5">
    <w:name w:val="WW8Num30z5"/>
    <w:rsid w:val="003B6D17"/>
  </w:style>
  <w:style w:type="character" w:customStyle="1" w:styleId="WW8Num30z6">
    <w:name w:val="WW8Num30z6"/>
    <w:rsid w:val="003B6D17"/>
  </w:style>
  <w:style w:type="character" w:customStyle="1" w:styleId="WW8Num30z7">
    <w:name w:val="WW8Num30z7"/>
    <w:rsid w:val="003B6D17"/>
  </w:style>
  <w:style w:type="character" w:customStyle="1" w:styleId="WW8Num30z8">
    <w:name w:val="WW8Num30z8"/>
    <w:rsid w:val="003B6D17"/>
  </w:style>
  <w:style w:type="character" w:customStyle="1" w:styleId="WW8Num31z0">
    <w:name w:val="WW8Num31z0"/>
    <w:rsid w:val="003B6D17"/>
    <w:rPr>
      <w:rFonts w:ascii="Wingdings" w:hAnsi="Wingdings" w:cs="Wingdings" w:hint="default"/>
    </w:rPr>
  </w:style>
  <w:style w:type="character" w:customStyle="1" w:styleId="WW8Num31z1">
    <w:name w:val="WW8Num31z1"/>
    <w:rsid w:val="003B6D17"/>
    <w:rPr>
      <w:rFonts w:ascii="Courier New" w:hAnsi="Courier New" w:cs="Courier New" w:hint="default"/>
    </w:rPr>
  </w:style>
  <w:style w:type="character" w:customStyle="1" w:styleId="WW8Num31z3">
    <w:name w:val="WW8Num31z3"/>
    <w:rsid w:val="003B6D17"/>
    <w:rPr>
      <w:rFonts w:ascii="Symbol" w:hAnsi="Symbol" w:cs="Symbol" w:hint="default"/>
    </w:rPr>
  </w:style>
  <w:style w:type="character" w:customStyle="1" w:styleId="WW8Num32z0">
    <w:name w:val="WW8Num32z0"/>
    <w:rsid w:val="003B6D17"/>
    <w:rPr>
      <w:rFonts w:ascii="Wingdings" w:hAnsi="Wingdings" w:cs="Wingdings" w:hint="default"/>
    </w:rPr>
  </w:style>
  <w:style w:type="character" w:customStyle="1" w:styleId="WW8Num32z1">
    <w:name w:val="WW8Num32z1"/>
    <w:rsid w:val="003B6D17"/>
    <w:rPr>
      <w:rFonts w:ascii="Courier New" w:hAnsi="Courier New" w:cs="Courier New" w:hint="default"/>
    </w:rPr>
  </w:style>
  <w:style w:type="character" w:customStyle="1" w:styleId="WW8Num32z3">
    <w:name w:val="WW8Num32z3"/>
    <w:rsid w:val="003B6D17"/>
    <w:rPr>
      <w:rFonts w:ascii="Symbol" w:hAnsi="Symbol" w:cs="Symbol" w:hint="default"/>
    </w:rPr>
  </w:style>
  <w:style w:type="character" w:customStyle="1" w:styleId="WW8Num33z0">
    <w:name w:val="WW8Num33z0"/>
    <w:rsid w:val="003B6D17"/>
    <w:rPr>
      <w:rFonts w:hint="default"/>
      <w:b/>
      <w:lang w:val="el-GR"/>
    </w:rPr>
  </w:style>
  <w:style w:type="character" w:customStyle="1" w:styleId="WW8Num34z0">
    <w:name w:val="WW8Num34z0"/>
    <w:rsid w:val="003B6D17"/>
  </w:style>
  <w:style w:type="character" w:customStyle="1" w:styleId="WW8Num34z1">
    <w:name w:val="WW8Num34z1"/>
    <w:rsid w:val="003B6D17"/>
  </w:style>
  <w:style w:type="character" w:customStyle="1" w:styleId="WW8Num34z2">
    <w:name w:val="WW8Num34z2"/>
    <w:rsid w:val="003B6D17"/>
  </w:style>
  <w:style w:type="character" w:customStyle="1" w:styleId="WW8Num34z3">
    <w:name w:val="WW8Num34z3"/>
    <w:rsid w:val="003B6D17"/>
  </w:style>
  <w:style w:type="character" w:customStyle="1" w:styleId="WW8Num34z4">
    <w:name w:val="WW8Num34z4"/>
    <w:rsid w:val="003B6D17"/>
  </w:style>
  <w:style w:type="character" w:customStyle="1" w:styleId="WW8Num34z5">
    <w:name w:val="WW8Num34z5"/>
    <w:rsid w:val="003B6D17"/>
  </w:style>
  <w:style w:type="character" w:customStyle="1" w:styleId="WW8Num34z6">
    <w:name w:val="WW8Num34z6"/>
    <w:rsid w:val="003B6D17"/>
  </w:style>
  <w:style w:type="character" w:customStyle="1" w:styleId="WW8Num34z7">
    <w:name w:val="WW8Num34z7"/>
    <w:rsid w:val="003B6D17"/>
  </w:style>
  <w:style w:type="character" w:customStyle="1" w:styleId="WW8Num34z8">
    <w:name w:val="WW8Num34z8"/>
    <w:rsid w:val="003B6D17"/>
  </w:style>
  <w:style w:type="character" w:customStyle="1" w:styleId="WW8Num35z0">
    <w:name w:val="WW8Num35z0"/>
    <w:rsid w:val="003B6D17"/>
    <w:rPr>
      <w:rFonts w:hint="default"/>
    </w:rPr>
  </w:style>
  <w:style w:type="character" w:customStyle="1" w:styleId="WW8Num35z1">
    <w:name w:val="WW8Num35z1"/>
    <w:rsid w:val="003B6D17"/>
    <w:rPr>
      <w:rFonts w:ascii="Times New Roman" w:hAnsi="Times New Roman" w:cs="Times New Roman" w:hint="default"/>
      <w:b/>
      <w:sz w:val="22"/>
      <w:szCs w:val="22"/>
    </w:rPr>
  </w:style>
  <w:style w:type="character" w:customStyle="1" w:styleId="WW8Num36z0">
    <w:name w:val="WW8Num36z0"/>
    <w:rsid w:val="003B6D17"/>
    <w:rPr>
      <w:rFonts w:cs="Times New Roman" w:hint="default"/>
    </w:rPr>
  </w:style>
  <w:style w:type="character" w:customStyle="1" w:styleId="WW8Num36z1">
    <w:name w:val="WW8Num36z1"/>
    <w:rsid w:val="003B6D17"/>
    <w:rPr>
      <w:rFonts w:cs="Times New Roman"/>
    </w:rPr>
  </w:style>
  <w:style w:type="character" w:customStyle="1" w:styleId="WW8Num37z0">
    <w:name w:val="WW8Num37z0"/>
    <w:rsid w:val="003B6D17"/>
    <w:rPr>
      <w:rFonts w:hint="default"/>
    </w:rPr>
  </w:style>
  <w:style w:type="character" w:customStyle="1" w:styleId="WW8Num37z1">
    <w:name w:val="WW8Num37z1"/>
    <w:rsid w:val="003B6D17"/>
    <w:rPr>
      <w:rFonts w:hint="default"/>
      <w:b/>
    </w:rPr>
  </w:style>
  <w:style w:type="character" w:customStyle="1" w:styleId="11">
    <w:name w:val="Προεπιλεγμένη γραμματοσειρά1"/>
    <w:rsid w:val="003B6D17"/>
  </w:style>
  <w:style w:type="character" w:customStyle="1" w:styleId="a3">
    <w:name w:val="Σώμα κειμένου_"/>
    <w:rsid w:val="003B6D17"/>
    <w:rPr>
      <w:rFonts w:ascii="Arial" w:eastAsia="Arial" w:hAnsi="Arial" w:cs="Arial"/>
      <w:b/>
      <w:bCs/>
      <w:sz w:val="18"/>
      <w:szCs w:val="18"/>
      <w:lang w:bidi="ar-SA"/>
    </w:rPr>
  </w:style>
  <w:style w:type="character" w:customStyle="1" w:styleId="12">
    <w:name w:val="Επικεφαλίδα #1_"/>
    <w:uiPriority w:val="99"/>
    <w:rsid w:val="003B6D17"/>
    <w:rPr>
      <w:rFonts w:ascii="Arial" w:eastAsia="Arial" w:hAnsi="Arial" w:cs="Arial"/>
      <w:b/>
      <w:bCs/>
      <w:i/>
      <w:iCs/>
      <w:sz w:val="21"/>
      <w:szCs w:val="21"/>
      <w:lang w:bidi="ar-SA"/>
    </w:rPr>
  </w:style>
  <w:style w:type="character" w:customStyle="1" w:styleId="110">
    <w:name w:val="Επικεφαλίδα #1 + 10 στ.;Χωρίς πλάγια γραφή"/>
    <w:rsid w:val="003B6D17"/>
    <w:rPr>
      <w:rFonts w:ascii="Arial" w:eastAsia="Arial" w:hAnsi="Arial" w:cs="Arial"/>
      <w:b/>
      <w:bCs/>
      <w:i/>
      <w:iCs/>
      <w:color w:val="000000"/>
      <w:spacing w:val="0"/>
      <w:w w:val="100"/>
      <w:position w:val="0"/>
      <w:sz w:val="20"/>
      <w:szCs w:val="20"/>
      <w:u w:val="single"/>
      <w:vertAlign w:val="baseline"/>
      <w:lang w:val="el-GR" w:bidi="el-GR"/>
    </w:rPr>
  </w:style>
  <w:style w:type="character" w:styleId="-">
    <w:name w:val="Hyperlink"/>
    <w:uiPriority w:val="99"/>
    <w:rsid w:val="003B6D17"/>
    <w:rPr>
      <w:color w:val="0066CC"/>
      <w:u w:val="single"/>
    </w:rPr>
  </w:style>
  <w:style w:type="character" w:customStyle="1" w:styleId="120">
    <w:name w:val="Επικεφαλίδα #1 (2)_"/>
    <w:uiPriority w:val="99"/>
    <w:rsid w:val="003B6D17"/>
    <w:rPr>
      <w:rFonts w:ascii="Arial" w:eastAsia="Arial" w:hAnsi="Arial" w:cs="Arial"/>
      <w:b/>
      <w:bCs/>
      <w:lang w:bidi="ar-SA"/>
    </w:rPr>
  </w:style>
  <w:style w:type="character" w:customStyle="1" w:styleId="50">
    <w:name w:val="Σώμα κειμένου5"/>
    <w:uiPriority w:val="99"/>
    <w:rsid w:val="003B6D17"/>
    <w:rPr>
      <w:rFonts w:ascii="Arial" w:eastAsia="Arial" w:hAnsi="Arial" w:cs="Arial"/>
      <w:b/>
      <w:bCs/>
      <w:color w:val="000000"/>
      <w:spacing w:val="0"/>
      <w:w w:val="100"/>
      <w:position w:val="0"/>
      <w:sz w:val="18"/>
      <w:szCs w:val="18"/>
      <w:vertAlign w:val="baseline"/>
      <w:lang w:val="el-GR" w:bidi="el-GR"/>
    </w:rPr>
  </w:style>
  <w:style w:type="character" w:customStyle="1" w:styleId="a4">
    <w:name w:val="Σώμα κειμένου + Χωρίς έντονη γραφή;Πλάγια γραφή"/>
    <w:rsid w:val="003B6D17"/>
    <w:rPr>
      <w:rFonts w:ascii="Arial" w:eastAsia="Arial" w:hAnsi="Arial" w:cs="Arial"/>
      <w:b/>
      <w:bCs/>
      <w:i/>
      <w:iCs/>
      <w:color w:val="000000"/>
      <w:spacing w:val="0"/>
      <w:w w:val="100"/>
      <w:position w:val="0"/>
      <w:sz w:val="18"/>
      <w:szCs w:val="18"/>
      <w:vertAlign w:val="baseline"/>
      <w:lang w:val="el-GR" w:bidi="el-GR"/>
    </w:rPr>
  </w:style>
  <w:style w:type="character" w:customStyle="1" w:styleId="21">
    <w:name w:val="Σώμα κειμένου (2)_"/>
    <w:rsid w:val="003B6D17"/>
    <w:rPr>
      <w:rFonts w:ascii="Arial" w:eastAsia="Arial" w:hAnsi="Arial" w:cs="Arial"/>
      <w:i/>
      <w:iCs/>
      <w:sz w:val="18"/>
      <w:szCs w:val="18"/>
      <w:lang w:bidi="ar-SA"/>
    </w:rPr>
  </w:style>
  <w:style w:type="character" w:customStyle="1" w:styleId="22">
    <w:name w:val="Σώμα κειμένου (2) + Έντονη γραφή;Χωρίς πλάγια γραφή"/>
    <w:rsid w:val="003B6D17"/>
    <w:rPr>
      <w:rFonts w:ascii="Arial" w:eastAsia="Arial" w:hAnsi="Arial" w:cs="Arial"/>
      <w:b/>
      <w:bCs/>
      <w:i/>
      <w:iCs/>
      <w:color w:val="000000"/>
      <w:spacing w:val="0"/>
      <w:w w:val="100"/>
      <w:position w:val="0"/>
      <w:sz w:val="18"/>
      <w:szCs w:val="18"/>
      <w:vertAlign w:val="baseline"/>
      <w:lang w:val="el-GR" w:bidi="el-GR"/>
    </w:rPr>
  </w:style>
  <w:style w:type="character" w:customStyle="1" w:styleId="30">
    <w:name w:val="Σώμα κειμένου3"/>
    <w:uiPriority w:val="99"/>
    <w:rsid w:val="003B6D17"/>
    <w:rPr>
      <w:rFonts w:ascii="Arial" w:eastAsia="Arial" w:hAnsi="Arial" w:cs="Arial"/>
      <w:b w:val="0"/>
      <w:bCs w:val="0"/>
      <w:i w:val="0"/>
      <w:iCs w:val="0"/>
      <w:caps w:val="0"/>
      <w:smallCaps w:val="0"/>
      <w:strike w:val="0"/>
      <w:dstrike w:val="0"/>
      <w:color w:val="000000"/>
      <w:spacing w:val="0"/>
      <w:w w:val="100"/>
      <w:position w:val="0"/>
      <w:sz w:val="18"/>
      <w:szCs w:val="18"/>
      <w:u w:val="single"/>
      <w:vertAlign w:val="baseline"/>
      <w:lang w:val="el-GR" w:bidi="el-GR"/>
    </w:rPr>
  </w:style>
  <w:style w:type="character" w:customStyle="1" w:styleId="a5">
    <w:name w:val="Σώμα κειμένου + Μικρά κεφαλαία"/>
    <w:uiPriority w:val="99"/>
    <w:rsid w:val="003B6D17"/>
    <w:rPr>
      <w:rFonts w:ascii="Arial" w:eastAsia="Arial" w:hAnsi="Arial" w:cs="Arial"/>
      <w:b w:val="0"/>
      <w:bCs w:val="0"/>
      <w:i w:val="0"/>
      <w:iCs w:val="0"/>
      <w:smallCaps/>
      <w:strike w:val="0"/>
      <w:dstrike w:val="0"/>
      <w:color w:val="000000"/>
      <w:spacing w:val="0"/>
      <w:w w:val="100"/>
      <w:position w:val="0"/>
      <w:sz w:val="18"/>
      <w:szCs w:val="18"/>
      <w:u w:val="none"/>
      <w:vertAlign w:val="baseline"/>
      <w:lang w:val="el-GR" w:bidi="el-GR"/>
    </w:rPr>
  </w:style>
  <w:style w:type="character" w:customStyle="1" w:styleId="13">
    <w:name w:val="Σώμα κειμένου1"/>
    <w:rsid w:val="003B6D17"/>
    <w:rPr>
      <w:rFonts w:ascii="Arial" w:eastAsia="Arial" w:hAnsi="Arial" w:cs="Arial"/>
      <w:b/>
      <w:bCs/>
      <w:i w:val="0"/>
      <w:iCs w:val="0"/>
      <w:caps w:val="0"/>
      <w:smallCaps w:val="0"/>
      <w:strike w:val="0"/>
      <w:dstrike w:val="0"/>
      <w:color w:val="000000"/>
      <w:spacing w:val="0"/>
      <w:w w:val="100"/>
      <w:position w:val="0"/>
      <w:sz w:val="20"/>
      <w:szCs w:val="20"/>
      <w:u w:val="single"/>
      <w:vertAlign w:val="baseline"/>
      <w:lang w:val="el-GR" w:bidi="el-GR"/>
    </w:rPr>
  </w:style>
  <w:style w:type="character" w:customStyle="1" w:styleId="100">
    <w:name w:val="Σώμα κειμένου + 10 στ."/>
    <w:uiPriority w:val="99"/>
    <w:rsid w:val="003B6D17"/>
    <w:rPr>
      <w:rFonts w:ascii="Arial" w:eastAsia="Arial" w:hAnsi="Arial" w:cs="Arial"/>
      <w:b/>
      <w:bCs/>
      <w:color w:val="000000"/>
      <w:spacing w:val="0"/>
      <w:w w:val="100"/>
      <w:position w:val="0"/>
      <w:sz w:val="20"/>
      <w:szCs w:val="20"/>
      <w:vertAlign w:val="baseline"/>
      <w:lang w:val="el-GR" w:bidi="el-GR"/>
    </w:rPr>
  </w:style>
  <w:style w:type="character" w:customStyle="1" w:styleId="BodytextSmallCaps">
    <w:name w:val="Body text + Small Caps"/>
    <w:uiPriority w:val="99"/>
    <w:rsid w:val="003B6D17"/>
    <w:rPr>
      <w:rFonts w:ascii="Arial" w:eastAsia="Arial" w:hAnsi="Arial" w:cs="Arial"/>
      <w:b/>
      <w:bCs/>
      <w:i w:val="0"/>
      <w:iCs w:val="0"/>
      <w:smallCaps/>
      <w:strike w:val="0"/>
      <w:dstrike w:val="0"/>
      <w:color w:val="000000"/>
      <w:spacing w:val="0"/>
      <w:w w:val="100"/>
      <w:position w:val="0"/>
      <w:sz w:val="20"/>
      <w:szCs w:val="20"/>
      <w:u w:val="none"/>
      <w:vertAlign w:val="baseline"/>
      <w:lang w:val="el-GR" w:bidi="el-GR"/>
    </w:rPr>
  </w:style>
  <w:style w:type="character" w:customStyle="1" w:styleId="23">
    <w:name w:val="Επικεφαλίδα #2_"/>
    <w:uiPriority w:val="99"/>
    <w:rsid w:val="003B6D17"/>
    <w:rPr>
      <w:rFonts w:ascii="Arial" w:eastAsia="Arial" w:hAnsi="Arial" w:cs="Arial"/>
      <w:b/>
      <w:bCs/>
      <w:sz w:val="18"/>
      <w:szCs w:val="18"/>
      <w:lang w:bidi="ar-SA"/>
    </w:rPr>
  </w:style>
  <w:style w:type="character" w:customStyle="1" w:styleId="31">
    <w:name w:val="Επικεφαλίδα #3_"/>
    <w:uiPriority w:val="99"/>
    <w:rsid w:val="003B6D17"/>
    <w:rPr>
      <w:sz w:val="21"/>
      <w:szCs w:val="21"/>
      <w:shd w:val="clear" w:color="auto" w:fill="FFFFFF"/>
      <w:lang w:bidi="ar-SA"/>
    </w:rPr>
  </w:style>
  <w:style w:type="character" w:styleId="a6">
    <w:name w:val="page number"/>
    <w:basedOn w:val="11"/>
    <w:uiPriority w:val="99"/>
    <w:rsid w:val="003B6D17"/>
  </w:style>
  <w:style w:type="character" w:customStyle="1" w:styleId="a7">
    <w:name w:val="Χαρακτήρες υποσημείωσης"/>
    <w:rsid w:val="003B6D17"/>
  </w:style>
  <w:style w:type="character" w:customStyle="1" w:styleId="DeltaViewInsertion">
    <w:name w:val="DeltaView Insertion"/>
    <w:rsid w:val="003B6D17"/>
    <w:rPr>
      <w:b/>
      <w:i/>
      <w:spacing w:val="0"/>
      <w:lang w:val="el-GR"/>
    </w:rPr>
  </w:style>
  <w:style w:type="character" w:customStyle="1" w:styleId="a8">
    <w:name w:val="Σύμβολο υποσημείωσης"/>
    <w:rsid w:val="003B6D17"/>
    <w:rPr>
      <w:vertAlign w:val="superscript"/>
    </w:rPr>
  </w:style>
  <w:style w:type="character" w:customStyle="1" w:styleId="NormalBoldChar">
    <w:name w:val="NormalBold Char"/>
    <w:rsid w:val="003B6D17"/>
    <w:rPr>
      <w:rFonts w:ascii="Times New Roman" w:eastAsia="Times New Roman" w:hAnsi="Times New Roman" w:cs="Times New Roman"/>
      <w:b/>
      <w:sz w:val="24"/>
      <w:lang w:val="el-GR"/>
    </w:rPr>
  </w:style>
  <w:style w:type="character" w:customStyle="1" w:styleId="a9">
    <w:name w:val="Χαρακτήρες σημείωσης τέλους"/>
    <w:rsid w:val="003B6D17"/>
    <w:rPr>
      <w:vertAlign w:val="superscript"/>
    </w:rPr>
  </w:style>
  <w:style w:type="character" w:customStyle="1" w:styleId="1100">
    <w:name w:val="Επικεφαλίδα #1 + 10 στ."/>
    <w:aliases w:val="Χωρίς πλάγια γραφή"/>
    <w:uiPriority w:val="99"/>
    <w:rsid w:val="003B6D17"/>
    <w:rPr>
      <w:rFonts w:ascii="Arial" w:eastAsia="Arial" w:hAnsi="Arial" w:cs="Times New Roman"/>
      <w:b w:val="0"/>
      <w:bCs w:val="0"/>
      <w:i w:val="0"/>
      <w:iCs w:val="0"/>
      <w:color w:val="000000"/>
      <w:spacing w:val="0"/>
      <w:w w:val="100"/>
      <w:position w:val="0"/>
      <w:sz w:val="20"/>
      <w:szCs w:val="20"/>
      <w:u w:val="single"/>
      <w:shd w:val="clear" w:color="auto" w:fill="FFFFFF"/>
      <w:vertAlign w:val="baseline"/>
      <w:lang w:val="el-GR" w:bidi="ar-SA"/>
    </w:rPr>
  </w:style>
  <w:style w:type="character" w:customStyle="1" w:styleId="aa">
    <w:name w:val="Σώμα κειμένου + Χωρίς έντονη γραφή"/>
    <w:aliases w:val="Πλάγια γραφή"/>
    <w:rsid w:val="003B6D17"/>
    <w:rPr>
      <w:rFonts w:ascii="Arial" w:hAnsi="Arial" w:cs="Times New Roman"/>
      <w:b/>
      <w:bCs/>
      <w:i/>
      <w:iCs/>
      <w:color w:val="000000"/>
      <w:spacing w:val="0"/>
      <w:w w:val="100"/>
      <w:position w:val="0"/>
      <w:sz w:val="18"/>
      <w:szCs w:val="18"/>
      <w:vertAlign w:val="baseline"/>
      <w:lang w:val="el-GR"/>
    </w:rPr>
  </w:style>
  <w:style w:type="character" w:customStyle="1" w:styleId="24">
    <w:name w:val="Σώμα κειμένου (2) + Έντονη γραφή"/>
    <w:aliases w:val="Χωρίς πλάγια γραφή1"/>
    <w:rsid w:val="003B6D17"/>
    <w:rPr>
      <w:rFonts w:ascii="Arial" w:hAnsi="Arial" w:cs="Times New Roman"/>
      <w:b/>
      <w:bCs/>
      <w:i/>
      <w:iCs/>
      <w:color w:val="000000"/>
      <w:spacing w:val="0"/>
      <w:w w:val="100"/>
      <w:position w:val="0"/>
      <w:sz w:val="18"/>
      <w:szCs w:val="18"/>
      <w:vertAlign w:val="baseline"/>
      <w:lang w:val="el-GR"/>
    </w:rPr>
  </w:style>
  <w:style w:type="character" w:customStyle="1" w:styleId="Char">
    <w:name w:val="Κείμενο πλαισίου Char"/>
    <w:uiPriority w:val="99"/>
    <w:rsid w:val="003B6D17"/>
    <w:rPr>
      <w:rFonts w:ascii="Segoe UI" w:eastAsia="Courier New" w:hAnsi="Segoe UI" w:cs="Segoe UI"/>
      <w:color w:val="000000"/>
      <w:sz w:val="18"/>
      <w:szCs w:val="18"/>
      <w:lang w:bidi="el-GR"/>
    </w:rPr>
  </w:style>
  <w:style w:type="character" w:customStyle="1" w:styleId="Char0">
    <w:name w:val="Κεφαλίδα Char"/>
    <w:uiPriority w:val="99"/>
    <w:rsid w:val="003B6D17"/>
    <w:rPr>
      <w:lang w:val="en-US"/>
    </w:rPr>
  </w:style>
  <w:style w:type="character" w:customStyle="1" w:styleId="Char1">
    <w:name w:val="Υποσέλιδο Char"/>
    <w:uiPriority w:val="99"/>
    <w:rsid w:val="003B6D17"/>
    <w:rPr>
      <w:lang w:val="en-US"/>
    </w:rPr>
  </w:style>
  <w:style w:type="character" w:styleId="ab">
    <w:name w:val="Unresolved Mention"/>
    <w:rsid w:val="003B6D17"/>
    <w:rPr>
      <w:color w:val="605E5C"/>
      <w:shd w:val="clear" w:color="auto" w:fill="E1DFDD"/>
    </w:rPr>
  </w:style>
  <w:style w:type="character" w:customStyle="1" w:styleId="-HTMLChar">
    <w:name w:val="Προ-διαμορφωμένο HTML Char"/>
    <w:rsid w:val="003B6D17"/>
    <w:rPr>
      <w:rFonts w:ascii="Courier New" w:eastAsia="Courier New" w:hAnsi="Courier New" w:cs="Courier New"/>
      <w:color w:val="000000"/>
      <w:lang w:bidi="el-GR"/>
    </w:rPr>
  </w:style>
  <w:style w:type="character" w:customStyle="1" w:styleId="14">
    <w:name w:val="Παραπομπή σημείωσης τέλους1"/>
    <w:rsid w:val="003B6D17"/>
    <w:rPr>
      <w:vertAlign w:val="superscript"/>
    </w:rPr>
  </w:style>
  <w:style w:type="character" w:customStyle="1" w:styleId="15">
    <w:name w:val="Παραπομπή υποσημείωσης1"/>
    <w:rsid w:val="003B6D17"/>
    <w:rPr>
      <w:vertAlign w:val="superscript"/>
    </w:rPr>
  </w:style>
  <w:style w:type="character" w:styleId="ac">
    <w:name w:val="endnote reference"/>
    <w:rsid w:val="003B6D17"/>
    <w:rPr>
      <w:vertAlign w:val="superscript"/>
    </w:rPr>
  </w:style>
  <w:style w:type="character" w:styleId="ad">
    <w:name w:val="footnote reference"/>
    <w:rsid w:val="003B6D17"/>
    <w:rPr>
      <w:vertAlign w:val="superscript"/>
    </w:rPr>
  </w:style>
  <w:style w:type="paragraph" w:customStyle="1" w:styleId="ae">
    <w:name w:val="Επικεφαλίδα"/>
    <w:basedOn w:val="a"/>
    <w:next w:val="af"/>
    <w:rsid w:val="003B6D17"/>
    <w:pPr>
      <w:keepNext/>
      <w:widowControl w:val="0"/>
      <w:suppressAutoHyphens/>
      <w:spacing w:before="240" w:after="120" w:line="240" w:lineRule="auto"/>
    </w:pPr>
    <w:rPr>
      <w:rFonts w:ascii="Liberation Sans" w:eastAsia="Microsoft YaHei" w:hAnsi="Liberation Sans" w:cs="Mangal"/>
      <w:color w:val="000000"/>
      <w:sz w:val="28"/>
      <w:szCs w:val="28"/>
      <w:lang w:eastAsia="zh-CN" w:bidi="el-GR"/>
    </w:rPr>
  </w:style>
  <w:style w:type="paragraph" w:styleId="af">
    <w:name w:val="Body Text"/>
    <w:basedOn w:val="a"/>
    <w:link w:val="Char2"/>
    <w:uiPriority w:val="99"/>
    <w:rsid w:val="003B6D17"/>
    <w:pPr>
      <w:widowControl w:val="0"/>
      <w:suppressAutoHyphens/>
      <w:spacing w:after="140" w:line="276" w:lineRule="auto"/>
    </w:pPr>
    <w:rPr>
      <w:rFonts w:ascii="Courier New" w:eastAsia="Courier New" w:hAnsi="Courier New" w:cs="Courier New"/>
      <w:color w:val="000000"/>
      <w:sz w:val="24"/>
      <w:szCs w:val="24"/>
      <w:lang w:eastAsia="zh-CN" w:bidi="el-GR"/>
    </w:rPr>
  </w:style>
  <w:style w:type="character" w:customStyle="1" w:styleId="Char2">
    <w:name w:val="Σώμα κειμένου Char"/>
    <w:basedOn w:val="a0"/>
    <w:link w:val="af"/>
    <w:uiPriority w:val="99"/>
    <w:rsid w:val="003B6D17"/>
    <w:rPr>
      <w:rFonts w:ascii="Courier New" w:eastAsia="Courier New" w:hAnsi="Courier New" w:cs="Courier New"/>
      <w:color w:val="000000"/>
      <w:sz w:val="24"/>
      <w:szCs w:val="24"/>
      <w:lang w:eastAsia="zh-CN" w:bidi="el-GR"/>
    </w:rPr>
  </w:style>
  <w:style w:type="paragraph" w:styleId="af0">
    <w:name w:val="List"/>
    <w:basedOn w:val="af"/>
    <w:rsid w:val="003B6D17"/>
    <w:rPr>
      <w:rFonts w:cs="Mangal"/>
    </w:rPr>
  </w:style>
  <w:style w:type="paragraph" w:styleId="af1">
    <w:name w:val="caption"/>
    <w:basedOn w:val="a"/>
    <w:qFormat/>
    <w:rsid w:val="003B6D17"/>
    <w:pPr>
      <w:widowControl w:val="0"/>
      <w:suppressLineNumbers/>
      <w:suppressAutoHyphens/>
      <w:spacing w:before="120" w:after="120" w:line="240" w:lineRule="auto"/>
    </w:pPr>
    <w:rPr>
      <w:rFonts w:ascii="Courier New" w:eastAsia="Courier New" w:hAnsi="Courier New" w:cs="Mangal"/>
      <w:i/>
      <w:iCs/>
      <w:color w:val="000000"/>
      <w:sz w:val="24"/>
      <w:szCs w:val="24"/>
      <w:lang w:eastAsia="zh-CN" w:bidi="el-GR"/>
    </w:rPr>
  </w:style>
  <w:style w:type="paragraph" w:customStyle="1" w:styleId="af2">
    <w:name w:val="Ευρετήριο"/>
    <w:basedOn w:val="a"/>
    <w:rsid w:val="003B6D17"/>
    <w:pPr>
      <w:widowControl w:val="0"/>
      <w:suppressLineNumbers/>
      <w:suppressAutoHyphens/>
      <w:spacing w:after="0" w:line="240" w:lineRule="auto"/>
    </w:pPr>
    <w:rPr>
      <w:rFonts w:ascii="Courier New" w:eastAsia="Courier New" w:hAnsi="Courier New" w:cs="Mangal"/>
      <w:color w:val="000000"/>
      <w:sz w:val="24"/>
      <w:szCs w:val="24"/>
      <w:lang w:eastAsia="zh-CN" w:bidi="el-GR"/>
    </w:rPr>
  </w:style>
  <w:style w:type="paragraph" w:customStyle="1" w:styleId="16">
    <w:name w:val="Λεζάντα1"/>
    <w:basedOn w:val="a"/>
    <w:rsid w:val="003B6D17"/>
    <w:pPr>
      <w:widowControl w:val="0"/>
      <w:suppressLineNumbers/>
      <w:suppressAutoHyphens/>
      <w:spacing w:before="120" w:after="120" w:line="240" w:lineRule="auto"/>
    </w:pPr>
    <w:rPr>
      <w:rFonts w:ascii="Courier New" w:eastAsia="Courier New" w:hAnsi="Courier New" w:cs="Mangal"/>
      <w:i/>
      <w:iCs/>
      <w:color w:val="000000"/>
      <w:sz w:val="24"/>
      <w:szCs w:val="24"/>
      <w:lang w:eastAsia="zh-CN" w:bidi="el-GR"/>
    </w:rPr>
  </w:style>
  <w:style w:type="paragraph" w:customStyle="1" w:styleId="17">
    <w:name w:val="Σώμα κειμένου1"/>
    <w:basedOn w:val="a"/>
    <w:rsid w:val="003B6D17"/>
    <w:pPr>
      <w:widowControl w:val="0"/>
      <w:shd w:val="clear" w:color="auto" w:fill="FFFFFF"/>
      <w:suppressAutoHyphens/>
      <w:spacing w:after="0" w:line="250" w:lineRule="exact"/>
      <w:ind w:hanging="560"/>
    </w:pPr>
    <w:rPr>
      <w:rFonts w:ascii="Arial" w:eastAsia="Arial" w:hAnsi="Arial" w:cs="Times New Roman"/>
      <w:b/>
      <w:bCs/>
      <w:sz w:val="18"/>
      <w:szCs w:val="18"/>
      <w:lang w:eastAsia="el-GR"/>
    </w:rPr>
  </w:style>
  <w:style w:type="paragraph" w:customStyle="1" w:styleId="18">
    <w:name w:val="Επικεφαλίδα #1"/>
    <w:basedOn w:val="a"/>
    <w:uiPriority w:val="99"/>
    <w:rsid w:val="003B6D17"/>
    <w:pPr>
      <w:widowControl w:val="0"/>
      <w:shd w:val="clear" w:color="auto" w:fill="FFFFFF"/>
      <w:suppressAutoHyphens/>
      <w:spacing w:after="420" w:line="0" w:lineRule="atLeast"/>
      <w:ind w:firstLine="3600"/>
    </w:pPr>
    <w:rPr>
      <w:rFonts w:ascii="Arial" w:eastAsia="Arial" w:hAnsi="Arial" w:cs="Times New Roman"/>
      <w:b/>
      <w:bCs/>
      <w:i/>
      <w:iCs/>
      <w:sz w:val="21"/>
      <w:szCs w:val="21"/>
      <w:lang w:eastAsia="el-GR"/>
    </w:rPr>
  </w:style>
  <w:style w:type="paragraph" w:customStyle="1" w:styleId="121">
    <w:name w:val="Επικεφαλίδα #1 (2)"/>
    <w:basedOn w:val="a"/>
    <w:uiPriority w:val="99"/>
    <w:rsid w:val="003B6D17"/>
    <w:pPr>
      <w:widowControl w:val="0"/>
      <w:shd w:val="clear" w:color="auto" w:fill="FFFFFF"/>
      <w:suppressAutoHyphens/>
      <w:spacing w:before="240" w:after="0" w:line="0" w:lineRule="atLeast"/>
    </w:pPr>
    <w:rPr>
      <w:rFonts w:ascii="Arial" w:eastAsia="Arial" w:hAnsi="Arial" w:cs="Times New Roman"/>
      <w:b/>
      <w:bCs/>
      <w:sz w:val="20"/>
      <w:szCs w:val="20"/>
      <w:lang w:eastAsia="el-GR"/>
    </w:rPr>
  </w:style>
  <w:style w:type="paragraph" w:styleId="af3">
    <w:name w:val="header"/>
    <w:basedOn w:val="a"/>
    <w:link w:val="Char10"/>
    <w:uiPriority w:val="99"/>
    <w:rsid w:val="003B6D17"/>
    <w:pPr>
      <w:tabs>
        <w:tab w:val="center" w:pos="4153"/>
        <w:tab w:val="right" w:pos="8306"/>
      </w:tabs>
      <w:suppressAutoHyphens/>
      <w:spacing w:after="0" w:line="240" w:lineRule="auto"/>
    </w:pPr>
    <w:rPr>
      <w:rFonts w:ascii="Times New Roman" w:eastAsia="Times New Roman" w:hAnsi="Times New Roman" w:cs="Times New Roman"/>
      <w:sz w:val="20"/>
      <w:szCs w:val="20"/>
      <w:lang w:val="en-US" w:eastAsia="zh-CN"/>
    </w:rPr>
  </w:style>
  <w:style w:type="character" w:customStyle="1" w:styleId="Char10">
    <w:name w:val="Κεφαλίδα Char1"/>
    <w:basedOn w:val="a0"/>
    <w:link w:val="af3"/>
    <w:uiPriority w:val="99"/>
    <w:rsid w:val="003B6D17"/>
    <w:rPr>
      <w:rFonts w:ascii="Times New Roman" w:eastAsia="Times New Roman" w:hAnsi="Times New Roman" w:cs="Times New Roman"/>
      <w:sz w:val="20"/>
      <w:szCs w:val="20"/>
      <w:lang w:val="en-US" w:eastAsia="zh-CN"/>
    </w:rPr>
  </w:style>
  <w:style w:type="paragraph" w:styleId="af4">
    <w:name w:val="footer"/>
    <w:basedOn w:val="a"/>
    <w:link w:val="Char11"/>
    <w:uiPriority w:val="99"/>
    <w:rsid w:val="003B6D17"/>
    <w:pPr>
      <w:tabs>
        <w:tab w:val="center" w:pos="4153"/>
        <w:tab w:val="right" w:pos="8306"/>
      </w:tabs>
      <w:suppressAutoHyphens/>
      <w:spacing w:after="0" w:line="240" w:lineRule="auto"/>
    </w:pPr>
    <w:rPr>
      <w:rFonts w:ascii="Times New Roman" w:eastAsia="Times New Roman" w:hAnsi="Times New Roman" w:cs="Times New Roman"/>
      <w:sz w:val="20"/>
      <w:szCs w:val="20"/>
      <w:lang w:val="en-US" w:eastAsia="zh-CN"/>
    </w:rPr>
  </w:style>
  <w:style w:type="character" w:customStyle="1" w:styleId="Char11">
    <w:name w:val="Υποσέλιδο Char1"/>
    <w:basedOn w:val="a0"/>
    <w:link w:val="af4"/>
    <w:uiPriority w:val="99"/>
    <w:rsid w:val="003B6D17"/>
    <w:rPr>
      <w:rFonts w:ascii="Times New Roman" w:eastAsia="Times New Roman" w:hAnsi="Times New Roman" w:cs="Times New Roman"/>
      <w:sz w:val="20"/>
      <w:szCs w:val="20"/>
      <w:lang w:val="en-US" w:eastAsia="zh-CN"/>
    </w:rPr>
  </w:style>
  <w:style w:type="paragraph" w:customStyle="1" w:styleId="25">
    <w:name w:val="Σώμα κειμένου (2)"/>
    <w:basedOn w:val="a"/>
    <w:rsid w:val="003B6D17"/>
    <w:pPr>
      <w:widowControl w:val="0"/>
      <w:shd w:val="clear" w:color="auto" w:fill="FFFFFF"/>
      <w:suppressAutoHyphens/>
      <w:spacing w:after="0" w:line="230" w:lineRule="exact"/>
      <w:ind w:hanging="560"/>
      <w:jc w:val="both"/>
    </w:pPr>
    <w:rPr>
      <w:rFonts w:ascii="Arial" w:eastAsia="Arial" w:hAnsi="Arial" w:cs="Times New Roman"/>
      <w:i/>
      <w:iCs/>
      <w:sz w:val="18"/>
      <w:szCs w:val="18"/>
      <w:lang w:eastAsia="el-GR"/>
    </w:rPr>
  </w:style>
  <w:style w:type="paragraph" w:customStyle="1" w:styleId="310">
    <w:name w:val="Σώμα κείμενου 31"/>
    <w:basedOn w:val="a"/>
    <w:rsid w:val="003B6D17"/>
    <w:pPr>
      <w:suppressAutoHyphens/>
      <w:overflowPunct w:val="0"/>
      <w:autoSpaceDE w:val="0"/>
      <w:spacing w:after="120" w:line="240" w:lineRule="auto"/>
      <w:jc w:val="both"/>
      <w:textAlignment w:val="baseline"/>
    </w:pPr>
    <w:rPr>
      <w:rFonts w:ascii="Times New Roman" w:eastAsia="Times New Roman" w:hAnsi="Times New Roman" w:cs="Times New Roman"/>
      <w:lang w:eastAsia="zh-CN"/>
    </w:rPr>
  </w:style>
  <w:style w:type="paragraph" w:customStyle="1" w:styleId="26">
    <w:name w:val="Επικεφαλίδα #2"/>
    <w:basedOn w:val="a"/>
    <w:uiPriority w:val="99"/>
    <w:rsid w:val="003B6D17"/>
    <w:pPr>
      <w:widowControl w:val="0"/>
      <w:shd w:val="clear" w:color="auto" w:fill="FFFFFF"/>
      <w:suppressAutoHyphens/>
      <w:spacing w:after="240" w:line="235" w:lineRule="exact"/>
      <w:jc w:val="both"/>
    </w:pPr>
    <w:rPr>
      <w:rFonts w:ascii="Arial" w:eastAsia="Arial" w:hAnsi="Arial" w:cs="Times New Roman"/>
      <w:b/>
      <w:bCs/>
      <w:sz w:val="18"/>
      <w:szCs w:val="18"/>
      <w:lang w:eastAsia="el-GR"/>
    </w:rPr>
  </w:style>
  <w:style w:type="paragraph" w:customStyle="1" w:styleId="32">
    <w:name w:val="Επικεφαλίδα #3"/>
    <w:basedOn w:val="a"/>
    <w:uiPriority w:val="99"/>
    <w:rsid w:val="003B6D17"/>
    <w:pPr>
      <w:widowControl w:val="0"/>
      <w:shd w:val="clear" w:color="auto" w:fill="FFFFFF"/>
      <w:suppressAutoHyphens/>
      <w:spacing w:before="60" w:after="420" w:line="0" w:lineRule="atLeast"/>
      <w:jc w:val="center"/>
    </w:pPr>
    <w:rPr>
      <w:rFonts w:ascii="Times New Roman" w:eastAsia="Times New Roman" w:hAnsi="Times New Roman" w:cs="Times New Roman"/>
      <w:sz w:val="21"/>
      <w:szCs w:val="21"/>
      <w:shd w:val="clear" w:color="auto" w:fill="FFFFFF"/>
      <w:lang w:eastAsia="el-GR"/>
    </w:rPr>
  </w:style>
  <w:style w:type="paragraph" w:customStyle="1" w:styleId="19">
    <w:name w:val="Παράγραφος λίστας1"/>
    <w:basedOn w:val="a"/>
    <w:rsid w:val="003B6D17"/>
    <w:pPr>
      <w:suppressAutoHyphens/>
      <w:spacing w:after="200" w:line="276" w:lineRule="auto"/>
      <w:ind w:left="720"/>
      <w:contextualSpacing/>
    </w:pPr>
    <w:rPr>
      <w:rFonts w:ascii="Calibri" w:eastAsia="Times New Roman" w:hAnsi="Calibri" w:cs="Times New Roman"/>
      <w:lang w:eastAsia="zh-CN"/>
    </w:rPr>
  </w:style>
  <w:style w:type="paragraph" w:styleId="af5">
    <w:name w:val="endnote text"/>
    <w:basedOn w:val="a"/>
    <w:link w:val="Char3"/>
    <w:rsid w:val="003B6D17"/>
    <w:pPr>
      <w:suppressAutoHyphens/>
      <w:spacing w:after="200" w:line="276" w:lineRule="auto"/>
      <w:ind w:firstLine="397"/>
      <w:jc w:val="both"/>
    </w:pPr>
    <w:rPr>
      <w:rFonts w:ascii="Calibri" w:eastAsia="Times New Roman" w:hAnsi="Calibri" w:cs="Calibri"/>
      <w:kern w:val="2"/>
      <w:sz w:val="20"/>
      <w:szCs w:val="20"/>
      <w:lang w:eastAsia="zh-CN"/>
    </w:rPr>
  </w:style>
  <w:style w:type="character" w:customStyle="1" w:styleId="Char3">
    <w:name w:val="Κείμενο σημείωσης τέλους Char"/>
    <w:basedOn w:val="a0"/>
    <w:link w:val="af5"/>
    <w:rsid w:val="003B6D17"/>
    <w:rPr>
      <w:rFonts w:ascii="Calibri" w:eastAsia="Times New Roman" w:hAnsi="Calibri" w:cs="Calibri"/>
      <w:kern w:val="2"/>
      <w:sz w:val="20"/>
      <w:szCs w:val="20"/>
      <w:lang w:eastAsia="zh-CN"/>
    </w:rPr>
  </w:style>
  <w:style w:type="paragraph" w:customStyle="1" w:styleId="ChapterTitle">
    <w:name w:val="ChapterTitle"/>
    <w:basedOn w:val="a"/>
    <w:next w:val="a"/>
    <w:rsid w:val="003B6D17"/>
    <w:pPr>
      <w:keepNext/>
      <w:suppressAutoHyphens/>
      <w:spacing w:before="120" w:after="360" w:line="276" w:lineRule="auto"/>
      <w:jc w:val="center"/>
    </w:pPr>
    <w:rPr>
      <w:rFonts w:ascii="Calibri" w:eastAsia="Times New Roman" w:hAnsi="Calibri" w:cs="Calibri"/>
      <w:b/>
      <w:kern w:val="2"/>
      <w:lang w:eastAsia="zh-CN"/>
    </w:rPr>
  </w:style>
  <w:style w:type="paragraph" w:customStyle="1" w:styleId="SectionTitle">
    <w:name w:val="SectionTitle"/>
    <w:basedOn w:val="a"/>
    <w:next w:val="1"/>
    <w:rsid w:val="003B6D17"/>
    <w:pPr>
      <w:keepNext/>
      <w:suppressAutoHyphens/>
      <w:spacing w:before="120" w:after="360" w:line="276" w:lineRule="auto"/>
      <w:ind w:firstLine="397"/>
      <w:jc w:val="center"/>
    </w:pPr>
    <w:rPr>
      <w:rFonts w:ascii="Calibri" w:eastAsia="Times New Roman" w:hAnsi="Calibri" w:cs="Calibri"/>
      <w:b/>
      <w:smallCaps/>
      <w:kern w:val="2"/>
      <w:sz w:val="28"/>
      <w:lang w:eastAsia="zh-CN"/>
    </w:rPr>
  </w:style>
  <w:style w:type="paragraph" w:customStyle="1" w:styleId="210">
    <w:name w:val="Σώμα κείμενου 21"/>
    <w:basedOn w:val="a"/>
    <w:rsid w:val="003B6D17"/>
    <w:pPr>
      <w:tabs>
        <w:tab w:val="left" w:pos="284"/>
        <w:tab w:val="left" w:pos="567"/>
      </w:tabs>
      <w:suppressAutoHyphens/>
      <w:spacing w:after="0" w:line="240" w:lineRule="auto"/>
      <w:ind w:right="-852"/>
      <w:jc w:val="both"/>
    </w:pPr>
    <w:rPr>
      <w:rFonts w:ascii="Arial" w:eastAsia="Times New Roman" w:hAnsi="Arial" w:cs="Times New Roman"/>
      <w:szCs w:val="20"/>
      <w:lang w:eastAsia="zh-CN"/>
    </w:rPr>
  </w:style>
  <w:style w:type="paragraph" w:styleId="Web">
    <w:name w:val="Normal (Web)"/>
    <w:basedOn w:val="a"/>
    <w:rsid w:val="003B6D17"/>
    <w:pPr>
      <w:suppressAutoHyphens/>
      <w:spacing w:before="280" w:after="119" w:line="240" w:lineRule="auto"/>
    </w:pPr>
    <w:rPr>
      <w:rFonts w:ascii="Times New Roman" w:eastAsia="Calibri" w:hAnsi="Times New Roman" w:cs="Times New Roman"/>
      <w:sz w:val="24"/>
      <w:szCs w:val="24"/>
      <w:lang w:eastAsia="zh-CN"/>
    </w:rPr>
  </w:style>
  <w:style w:type="paragraph" w:styleId="af6">
    <w:name w:val="List Paragraph"/>
    <w:basedOn w:val="a"/>
    <w:uiPriority w:val="34"/>
    <w:qFormat/>
    <w:rsid w:val="003B6D17"/>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TableContents">
    <w:name w:val="Table Contents"/>
    <w:basedOn w:val="a"/>
    <w:rsid w:val="003B6D17"/>
    <w:pPr>
      <w:widowControl w:val="0"/>
      <w:suppressLineNumbers/>
      <w:suppressAutoHyphens/>
      <w:spacing w:after="0" w:line="240" w:lineRule="auto"/>
    </w:pPr>
    <w:rPr>
      <w:rFonts w:ascii="Times New Roman" w:eastAsia="Arial Unicode MS" w:hAnsi="Times New Roman" w:cs="Lohit Hindi"/>
      <w:kern w:val="2"/>
      <w:sz w:val="24"/>
      <w:szCs w:val="24"/>
      <w:lang w:eastAsia="zh-CN" w:bidi="hi-IN"/>
    </w:rPr>
  </w:style>
  <w:style w:type="paragraph" w:styleId="af7">
    <w:name w:val="Balloon Text"/>
    <w:basedOn w:val="a"/>
    <w:link w:val="Char12"/>
    <w:uiPriority w:val="99"/>
    <w:rsid w:val="003B6D17"/>
    <w:pPr>
      <w:widowControl w:val="0"/>
      <w:suppressAutoHyphens/>
      <w:spacing w:after="0" w:line="240" w:lineRule="auto"/>
    </w:pPr>
    <w:rPr>
      <w:rFonts w:ascii="Segoe UI" w:eastAsia="Courier New" w:hAnsi="Segoe UI" w:cs="Segoe UI"/>
      <w:color w:val="000000"/>
      <w:sz w:val="18"/>
      <w:szCs w:val="18"/>
      <w:lang w:eastAsia="zh-CN" w:bidi="el-GR"/>
    </w:rPr>
  </w:style>
  <w:style w:type="character" w:customStyle="1" w:styleId="Char12">
    <w:name w:val="Κείμενο πλαισίου Char1"/>
    <w:basedOn w:val="a0"/>
    <w:link w:val="af7"/>
    <w:uiPriority w:val="99"/>
    <w:rsid w:val="003B6D17"/>
    <w:rPr>
      <w:rFonts w:ascii="Segoe UI" w:eastAsia="Courier New" w:hAnsi="Segoe UI" w:cs="Segoe UI"/>
      <w:color w:val="000000"/>
      <w:sz w:val="18"/>
      <w:szCs w:val="18"/>
      <w:lang w:eastAsia="zh-CN" w:bidi="el-GR"/>
    </w:rPr>
  </w:style>
  <w:style w:type="paragraph" w:styleId="-HTML">
    <w:name w:val="HTML Preformatted"/>
    <w:basedOn w:val="a"/>
    <w:link w:val="-HTMLChar1"/>
    <w:rsid w:val="003B6D17"/>
    <w:pPr>
      <w:widowControl w:val="0"/>
      <w:suppressAutoHyphens/>
      <w:spacing w:after="0" w:line="240" w:lineRule="auto"/>
    </w:pPr>
    <w:rPr>
      <w:rFonts w:ascii="Courier New" w:eastAsia="Courier New" w:hAnsi="Courier New" w:cs="Courier New"/>
      <w:color w:val="000000"/>
      <w:sz w:val="20"/>
      <w:szCs w:val="20"/>
      <w:lang w:eastAsia="zh-CN" w:bidi="el-GR"/>
    </w:rPr>
  </w:style>
  <w:style w:type="character" w:customStyle="1" w:styleId="-HTMLChar1">
    <w:name w:val="Προ-διαμορφωμένο HTML Char1"/>
    <w:basedOn w:val="a0"/>
    <w:link w:val="-HTML"/>
    <w:rsid w:val="003B6D17"/>
    <w:rPr>
      <w:rFonts w:ascii="Courier New" w:eastAsia="Courier New" w:hAnsi="Courier New" w:cs="Courier New"/>
      <w:color w:val="000000"/>
      <w:sz w:val="20"/>
      <w:szCs w:val="20"/>
      <w:lang w:eastAsia="zh-CN" w:bidi="el-GR"/>
    </w:rPr>
  </w:style>
  <w:style w:type="paragraph" w:customStyle="1" w:styleId="af8">
    <w:name w:val="Περιεχόμενα πλαισίου"/>
    <w:basedOn w:val="a"/>
    <w:rsid w:val="003B6D17"/>
    <w:pPr>
      <w:widowControl w:val="0"/>
      <w:suppressAutoHyphens/>
      <w:spacing w:after="0" w:line="240" w:lineRule="auto"/>
    </w:pPr>
    <w:rPr>
      <w:rFonts w:ascii="Courier New" w:eastAsia="Courier New" w:hAnsi="Courier New" w:cs="Courier New"/>
      <w:color w:val="000000"/>
      <w:sz w:val="24"/>
      <w:szCs w:val="24"/>
      <w:lang w:eastAsia="zh-CN" w:bidi="el-GR"/>
    </w:rPr>
  </w:style>
  <w:style w:type="paragraph" w:customStyle="1" w:styleId="af9">
    <w:name w:val="Περιεχόμενα πίνακα"/>
    <w:basedOn w:val="a"/>
    <w:rsid w:val="003B6D17"/>
    <w:pPr>
      <w:widowControl w:val="0"/>
      <w:suppressLineNumbers/>
      <w:suppressAutoHyphens/>
      <w:spacing w:after="0" w:line="240" w:lineRule="auto"/>
    </w:pPr>
    <w:rPr>
      <w:rFonts w:ascii="Courier New" w:eastAsia="Courier New" w:hAnsi="Courier New" w:cs="Courier New"/>
      <w:color w:val="000000"/>
      <w:sz w:val="24"/>
      <w:szCs w:val="24"/>
      <w:lang w:eastAsia="zh-CN" w:bidi="el-GR"/>
    </w:rPr>
  </w:style>
  <w:style w:type="paragraph" w:customStyle="1" w:styleId="afa">
    <w:name w:val="Επικεφαλίδα πίνακα"/>
    <w:basedOn w:val="af9"/>
    <w:rsid w:val="003B6D17"/>
    <w:pPr>
      <w:jc w:val="center"/>
    </w:pPr>
    <w:rPr>
      <w:b/>
      <w:bCs/>
    </w:rPr>
  </w:style>
  <w:style w:type="table" w:styleId="afb">
    <w:name w:val="Table Grid"/>
    <w:basedOn w:val="a1"/>
    <w:uiPriority w:val="99"/>
    <w:rsid w:val="003B6D17"/>
    <w:pPr>
      <w:widowControl w:val="0"/>
      <w:spacing w:after="0" w:line="240" w:lineRule="auto"/>
    </w:pPr>
    <w:rPr>
      <w:rFonts w:ascii="Courier New" w:eastAsia="Times New Roman" w:hAnsi="Courier New" w:cs="Courier New"/>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Σώμα κειμένου2"/>
    <w:uiPriority w:val="99"/>
    <w:rsid w:val="003B6D17"/>
    <w:rPr>
      <w:rFonts w:ascii="Arial" w:hAnsi="Arial" w:cs="Arial"/>
      <w:b/>
      <w:bCs/>
      <w:color w:val="000000"/>
      <w:spacing w:val="0"/>
      <w:w w:val="100"/>
      <w:position w:val="0"/>
      <w:sz w:val="20"/>
      <w:szCs w:val="20"/>
      <w:u w:val="single"/>
      <w:lang w:val="el-GR" w:eastAsia="el-GR"/>
    </w:rPr>
  </w:style>
  <w:style w:type="paragraph" w:customStyle="1" w:styleId="1a">
    <w:name w:val="Παράγραφος λίστας1"/>
    <w:basedOn w:val="a"/>
    <w:uiPriority w:val="99"/>
    <w:rsid w:val="003B6D17"/>
    <w:pPr>
      <w:spacing w:after="200" w:line="276" w:lineRule="auto"/>
      <w:ind w:left="720"/>
      <w:contextualSpacing/>
    </w:pPr>
    <w:rPr>
      <w:rFonts w:ascii="Calibri" w:eastAsia="Times New Roman" w:hAnsi="Calibri" w:cs="Times New Roman"/>
    </w:rPr>
  </w:style>
  <w:style w:type="paragraph" w:styleId="28">
    <w:name w:val="Body Text 2"/>
    <w:basedOn w:val="a"/>
    <w:link w:val="2Char0"/>
    <w:uiPriority w:val="99"/>
    <w:rsid w:val="003B6D17"/>
    <w:pPr>
      <w:tabs>
        <w:tab w:val="left" w:pos="284"/>
        <w:tab w:val="left" w:pos="567"/>
      </w:tabs>
      <w:spacing w:after="0" w:line="240" w:lineRule="auto"/>
      <w:ind w:right="-852"/>
      <w:jc w:val="both"/>
    </w:pPr>
    <w:rPr>
      <w:rFonts w:ascii="Arial" w:eastAsia="Times New Roman" w:hAnsi="Arial" w:cs="Times New Roman"/>
      <w:szCs w:val="20"/>
      <w:lang w:eastAsia="el-GR"/>
    </w:rPr>
  </w:style>
  <w:style w:type="character" w:customStyle="1" w:styleId="2Char0">
    <w:name w:val="Σώμα κείμενου 2 Char"/>
    <w:basedOn w:val="a0"/>
    <w:link w:val="28"/>
    <w:uiPriority w:val="99"/>
    <w:rsid w:val="003B6D17"/>
    <w:rPr>
      <w:rFonts w:ascii="Arial" w:eastAsia="Times New Roman" w:hAnsi="Arial" w:cs="Times New Roman"/>
      <w:szCs w:val="20"/>
      <w:lang w:eastAsia="el-GR"/>
    </w:rPr>
  </w:style>
  <w:style w:type="paragraph" w:styleId="33">
    <w:name w:val="Body Text Indent 3"/>
    <w:basedOn w:val="a"/>
    <w:link w:val="3Char0"/>
    <w:uiPriority w:val="99"/>
    <w:rsid w:val="003B6D17"/>
    <w:pPr>
      <w:widowControl w:val="0"/>
      <w:spacing w:after="120" w:line="240" w:lineRule="auto"/>
      <w:ind w:left="283"/>
    </w:pPr>
    <w:rPr>
      <w:rFonts w:ascii="Courier New" w:eastAsia="Times New Roman" w:hAnsi="Courier New" w:cs="Courier New"/>
      <w:color w:val="000000"/>
      <w:sz w:val="16"/>
      <w:szCs w:val="16"/>
      <w:lang w:eastAsia="el-GR"/>
    </w:rPr>
  </w:style>
  <w:style w:type="character" w:customStyle="1" w:styleId="3Char0">
    <w:name w:val="Σώμα κείμενου με εσοχή 3 Char"/>
    <w:basedOn w:val="a0"/>
    <w:link w:val="33"/>
    <w:uiPriority w:val="99"/>
    <w:rsid w:val="003B6D17"/>
    <w:rPr>
      <w:rFonts w:ascii="Courier New" w:eastAsia="Times New Roman" w:hAnsi="Courier New" w:cs="Courier New"/>
      <w:color w:val="000000"/>
      <w:sz w:val="16"/>
      <w:szCs w:val="16"/>
      <w:lang w:eastAsia="el-GR"/>
    </w:rPr>
  </w:style>
  <w:style w:type="paragraph" w:customStyle="1" w:styleId="Default">
    <w:name w:val="Default"/>
    <w:uiPriority w:val="99"/>
    <w:rsid w:val="003B6D1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apple-converted-space">
    <w:name w:val="apple-converted-space"/>
    <w:rsid w:val="003B6D17"/>
    <w:rPr>
      <w:rFonts w:cs="Times New Roman"/>
    </w:rPr>
  </w:style>
  <w:style w:type="character" w:customStyle="1" w:styleId="CharChar">
    <w:name w:val="Char Char"/>
    <w:uiPriority w:val="99"/>
    <w:rsid w:val="003B6D17"/>
    <w:rPr>
      <w:rFonts w:ascii="Calibri" w:hAnsi="Calibri"/>
      <w:kern w:val="1"/>
      <w:lang w:eastAsia="zh-CN"/>
    </w:rPr>
  </w:style>
  <w:style w:type="character" w:customStyle="1" w:styleId="1101">
    <w:name w:val="Επικεφαλίδα #1 + 10 στ.1"/>
    <w:aliases w:val="Χωρίς πλάγια γραφή3"/>
    <w:uiPriority w:val="99"/>
    <w:rsid w:val="003B6D17"/>
    <w:rPr>
      <w:rFonts w:ascii="Arial" w:hAnsi="Arial" w:cs="Times New Roman"/>
      <w:b/>
      <w:bCs/>
      <w:i/>
      <w:iCs/>
      <w:color w:val="000000"/>
      <w:spacing w:val="0"/>
      <w:w w:val="100"/>
      <w:position w:val="0"/>
      <w:sz w:val="20"/>
      <w:szCs w:val="20"/>
      <w:u w:val="single"/>
      <w:lang w:val="el-GR" w:eastAsia="el-GR" w:bidi="ar-SA"/>
    </w:rPr>
  </w:style>
  <w:style w:type="character" w:customStyle="1" w:styleId="CharChar8">
    <w:name w:val="Char Char8"/>
    <w:uiPriority w:val="99"/>
    <w:rsid w:val="003B6D17"/>
    <w:rPr>
      <w:rFonts w:ascii="Cambria" w:hAnsi="Cambria"/>
      <w:b/>
      <w:kern w:val="32"/>
      <w:sz w:val="32"/>
      <w:lang w:val="en-US" w:eastAsia="en-US"/>
    </w:rPr>
  </w:style>
  <w:style w:type="character" w:customStyle="1" w:styleId="CharChar3">
    <w:name w:val="Char Char3"/>
    <w:uiPriority w:val="99"/>
    <w:rsid w:val="003B6D17"/>
    <w:rPr>
      <w:b/>
      <w:sz w:val="22"/>
      <w:lang w:val="en-US" w:eastAsia="en-US"/>
    </w:rPr>
  </w:style>
  <w:style w:type="character" w:customStyle="1" w:styleId="1b">
    <w:name w:val="Σώμα κειμένου + Χωρίς έντονη γραφή1"/>
    <w:aliases w:val="Πλάγια γραφή1"/>
    <w:uiPriority w:val="99"/>
    <w:rsid w:val="003B6D17"/>
    <w:rPr>
      <w:rFonts w:ascii="Arial" w:hAnsi="Arial" w:cs="Times New Roman"/>
      <w:b/>
      <w:bCs/>
      <w:i/>
      <w:iCs/>
      <w:color w:val="000000"/>
      <w:spacing w:val="0"/>
      <w:w w:val="100"/>
      <w:position w:val="0"/>
      <w:sz w:val="18"/>
      <w:szCs w:val="18"/>
      <w:lang w:val="el-GR" w:eastAsia="el-GR" w:bidi="ar-SA"/>
    </w:rPr>
  </w:style>
  <w:style w:type="character" w:customStyle="1" w:styleId="211">
    <w:name w:val="Σώμα κειμένου (2) + Έντονη γραφή1"/>
    <w:aliases w:val="Χωρίς πλάγια γραφή2"/>
    <w:uiPriority w:val="99"/>
    <w:rsid w:val="003B6D17"/>
    <w:rPr>
      <w:rFonts w:ascii="Arial" w:hAnsi="Arial" w:cs="Times New Roman"/>
      <w:b/>
      <w:bCs/>
      <w:i/>
      <w:iCs/>
      <w:color w:val="000000"/>
      <w:spacing w:val="0"/>
      <w:w w:val="100"/>
      <w:position w:val="0"/>
      <w:sz w:val="18"/>
      <w:szCs w:val="18"/>
      <w:lang w:val="el-GR" w:eastAsia="el-GR" w:bidi="ar-SA"/>
    </w:rPr>
  </w:style>
  <w:style w:type="paragraph" w:styleId="34">
    <w:name w:val="Body Text 3"/>
    <w:basedOn w:val="a"/>
    <w:link w:val="3Char1"/>
    <w:uiPriority w:val="99"/>
    <w:rsid w:val="003B6D17"/>
    <w:pPr>
      <w:spacing w:after="120" w:line="276" w:lineRule="auto"/>
    </w:pPr>
    <w:rPr>
      <w:rFonts w:ascii="Calibri" w:eastAsia="Times New Roman" w:hAnsi="Calibri" w:cs="Times New Roman"/>
      <w:sz w:val="16"/>
      <w:szCs w:val="16"/>
    </w:rPr>
  </w:style>
  <w:style w:type="character" w:customStyle="1" w:styleId="3Char1">
    <w:name w:val="Σώμα κείμενου 3 Char"/>
    <w:basedOn w:val="a0"/>
    <w:link w:val="34"/>
    <w:uiPriority w:val="99"/>
    <w:rsid w:val="003B6D17"/>
    <w:rPr>
      <w:rFonts w:ascii="Calibri" w:eastAsia="Times New Roman" w:hAnsi="Calibri" w:cs="Times New Roman"/>
      <w:sz w:val="16"/>
      <w:szCs w:val="16"/>
    </w:rPr>
  </w:style>
  <w:style w:type="paragraph" w:customStyle="1" w:styleId="normalwithoutspacing">
    <w:name w:val="normal_without_spacing"/>
    <w:basedOn w:val="a"/>
    <w:qFormat/>
    <w:rsid w:val="003B6D17"/>
    <w:pPr>
      <w:suppressAutoHyphens/>
      <w:spacing w:after="60" w:line="240" w:lineRule="auto"/>
      <w:jc w:val="both"/>
    </w:pPr>
    <w:rPr>
      <w:rFonts w:ascii="Calibri" w:eastAsia="Times New Roman" w:hAnsi="Calibri" w:cs="Calibri"/>
      <w:szCs w:val="24"/>
      <w:lang w:eastAsia="zh-CN"/>
    </w:rPr>
  </w:style>
  <w:style w:type="paragraph" w:styleId="afc">
    <w:name w:val="Body Text Indent"/>
    <w:basedOn w:val="a"/>
    <w:link w:val="Char4"/>
    <w:uiPriority w:val="99"/>
    <w:semiHidden/>
    <w:unhideWhenUsed/>
    <w:rsid w:val="003B6D17"/>
    <w:pPr>
      <w:widowControl w:val="0"/>
      <w:suppressAutoHyphens/>
      <w:spacing w:after="120" w:line="240" w:lineRule="auto"/>
      <w:ind w:left="283"/>
    </w:pPr>
    <w:rPr>
      <w:rFonts w:ascii="Courier New" w:eastAsia="Courier New" w:hAnsi="Courier New" w:cs="Courier New"/>
      <w:color w:val="000000"/>
      <w:sz w:val="24"/>
      <w:szCs w:val="24"/>
      <w:lang w:eastAsia="zh-CN" w:bidi="el-GR"/>
    </w:rPr>
  </w:style>
  <w:style w:type="character" w:customStyle="1" w:styleId="Char4">
    <w:name w:val="Σώμα κείμενου με εσοχή Char"/>
    <w:basedOn w:val="a0"/>
    <w:link w:val="afc"/>
    <w:uiPriority w:val="99"/>
    <w:semiHidden/>
    <w:rsid w:val="003B6D17"/>
    <w:rPr>
      <w:rFonts w:ascii="Courier New" w:eastAsia="Courier New" w:hAnsi="Courier New" w:cs="Courier New"/>
      <w:color w:val="000000"/>
      <w:sz w:val="24"/>
      <w:szCs w:val="24"/>
      <w:lang w:eastAsia="zh-CN"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blounas@1dyp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2250</Words>
  <Characters>12155</Characters>
  <Application>Microsoft Office Word</Application>
  <DocSecurity>0</DocSecurity>
  <Lines>101</Lines>
  <Paragraphs>28</Paragraphs>
  <ScaleCrop>false</ScaleCrop>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Μπλούνας Παναγιώτης</cp:lastModifiedBy>
  <cp:revision>3</cp:revision>
  <dcterms:created xsi:type="dcterms:W3CDTF">2020-09-17T07:53:00Z</dcterms:created>
  <dcterms:modified xsi:type="dcterms:W3CDTF">2020-09-18T05:51:00Z</dcterms:modified>
</cp:coreProperties>
</file>