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1B9B" w14:textId="77777777" w:rsidR="00DA0AB9" w:rsidRPr="00DA0AB9" w:rsidRDefault="00DA0AB9" w:rsidP="00DA0AB9">
      <w:pPr>
        <w:spacing w:before="4" w:line="276" w:lineRule="auto"/>
        <w:ind w:left="4196" w:right="2520" w:hanging="1644"/>
        <w:jc w:val="center"/>
        <w:rPr>
          <w:rFonts w:asciiTheme="minorHAnsi" w:hAnsiTheme="minorHAnsi" w:cstheme="minorHAnsi"/>
        </w:rPr>
      </w:pPr>
      <w:r w:rsidRPr="00DA0AB9">
        <w:rPr>
          <w:rFonts w:asciiTheme="minorHAnsi" w:eastAsia="Calibri" w:hAnsiTheme="minorHAnsi" w:cstheme="minorHAnsi"/>
          <w:b/>
          <w:color w:val="000009"/>
          <w:u w:val="thick" w:color="000009"/>
        </w:rPr>
        <w:t>ΠΑ</w:t>
      </w:r>
      <w:r w:rsidRPr="00DA0AB9">
        <w:rPr>
          <w:rFonts w:asciiTheme="minorHAnsi" w:eastAsia="Calibri" w:hAnsiTheme="minorHAnsi" w:cstheme="minorHAnsi"/>
          <w:b/>
          <w:color w:val="000009"/>
          <w:spacing w:val="-19"/>
          <w:u w:val="thick" w:color="000009"/>
        </w:rPr>
        <w:t>Ρ</w:t>
      </w:r>
      <w:r w:rsidRPr="00DA0AB9">
        <w:rPr>
          <w:rFonts w:asciiTheme="minorHAnsi" w:eastAsia="Calibri" w:hAnsiTheme="minorHAnsi" w:cstheme="minorHAnsi"/>
          <w:b/>
          <w:color w:val="000009"/>
          <w:u w:val="thick" w:color="000009"/>
        </w:rPr>
        <w:t>ΑΡ</w:t>
      </w:r>
      <w:r w:rsidRPr="00DA0AB9">
        <w:rPr>
          <w:rFonts w:asciiTheme="minorHAnsi" w:eastAsia="Calibri" w:hAnsiTheme="minorHAnsi" w:cstheme="minorHAnsi"/>
          <w:b/>
          <w:color w:val="000009"/>
          <w:spacing w:val="-3"/>
          <w:u w:val="thick" w:color="000009"/>
        </w:rPr>
        <w:t>Τ</w:t>
      </w:r>
      <w:r w:rsidRPr="00DA0AB9">
        <w:rPr>
          <w:rFonts w:asciiTheme="minorHAnsi" w:eastAsia="Calibri" w:hAnsiTheme="minorHAnsi" w:cstheme="minorHAnsi"/>
          <w:b/>
          <w:color w:val="000009"/>
          <w:u w:val="thick" w:color="000009"/>
        </w:rPr>
        <w:t xml:space="preserve">ΗΜΑ </w:t>
      </w:r>
      <w:r w:rsidRPr="00DA0AB9">
        <w:rPr>
          <w:rFonts w:asciiTheme="minorHAnsi" w:eastAsia="Calibri" w:hAnsiTheme="minorHAnsi" w:cstheme="minorHAnsi"/>
          <w:b/>
          <w:color w:val="000009"/>
          <w:spacing w:val="-1"/>
          <w:u w:val="thick" w:color="000009"/>
        </w:rPr>
        <w:t xml:space="preserve"> Δ</w:t>
      </w:r>
      <w:r w:rsidRPr="00DA0AB9">
        <w:rPr>
          <w:rFonts w:asciiTheme="minorHAnsi" w:eastAsia="Calibri" w:hAnsiTheme="minorHAnsi" w:cstheme="minorHAnsi"/>
          <w:b/>
          <w:color w:val="000009"/>
          <w:u w:val="thick" w:color="000009"/>
        </w:rPr>
        <w:t>΄</w:t>
      </w:r>
    </w:p>
    <w:p w14:paraId="4E7AB5F7" w14:textId="77777777" w:rsidR="00DA0AB9" w:rsidRPr="00DA0AB9" w:rsidRDefault="00DA0AB9" w:rsidP="00DA0AB9">
      <w:pPr>
        <w:spacing w:line="276" w:lineRule="auto"/>
        <w:ind w:right="100"/>
        <w:jc w:val="center"/>
        <w:rPr>
          <w:rFonts w:asciiTheme="minorHAnsi" w:hAnsiTheme="minorHAnsi" w:cstheme="minorHAnsi"/>
        </w:rPr>
      </w:pPr>
      <w:r w:rsidRPr="00DA0AB9">
        <w:rPr>
          <w:rFonts w:asciiTheme="minorHAnsi" w:eastAsia="Times New Roman" w:hAnsiTheme="minorHAnsi" w:cstheme="minorHAnsi"/>
          <w:b/>
          <w:color w:val="000009"/>
          <w:position w:val="1"/>
          <w:u w:val="single" w:color="000009"/>
        </w:rPr>
        <w:t xml:space="preserve"> </w:t>
      </w:r>
      <w:r w:rsidRPr="00DA0AB9">
        <w:rPr>
          <w:rFonts w:asciiTheme="minorHAnsi" w:eastAsia="Calibri" w:hAnsiTheme="minorHAnsi" w:cstheme="minorHAnsi"/>
          <w:b/>
          <w:color w:val="000009"/>
          <w:position w:val="1"/>
          <w:u w:val="single" w:color="000009"/>
        </w:rPr>
        <w:t>ΤΥΠΟΠΟΙΗ</w:t>
      </w:r>
      <w:r w:rsidRPr="00DA0AB9">
        <w:rPr>
          <w:rFonts w:asciiTheme="minorHAnsi" w:eastAsia="Calibri" w:hAnsiTheme="minorHAnsi" w:cstheme="minorHAnsi"/>
          <w:b/>
          <w:color w:val="000009"/>
          <w:spacing w:val="-1"/>
          <w:position w:val="1"/>
          <w:u w:val="single" w:color="000009"/>
        </w:rPr>
        <w:t>Μ</w:t>
      </w:r>
      <w:r w:rsidRPr="00DA0AB9">
        <w:rPr>
          <w:rFonts w:asciiTheme="minorHAnsi" w:eastAsia="Calibri" w:hAnsiTheme="minorHAnsi" w:cstheme="minorHAnsi"/>
          <w:b/>
          <w:color w:val="000009"/>
          <w:position w:val="1"/>
          <w:u w:val="single" w:color="000009"/>
        </w:rPr>
        <w:t>Ε</w:t>
      </w:r>
      <w:r w:rsidRPr="00DA0AB9">
        <w:rPr>
          <w:rFonts w:asciiTheme="minorHAnsi" w:eastAsia="Calibri" w:hAnsiTheme="minorHAnsi" w:cstheme="minorHAnsi"/>
          <w:b/>
          <w:color w:val="000009"/>
          <w:spacing w:val="-2"/>
          <w:position w:val="1"/>
          <w:u w:val="single" w:color="000009"/>
        </w:rPr>
        <w:t>Ν</w:t>
      </w:r>
      <w:r w:rsidRPr="00DA0AB9">
        <w:rPr>
          <w:rFonts w:asciiTheme="minorHAnsi" w:eastAsia="Calibri" w:hAnsiTheme="minorHAnsi" w:cstheme="minorHAnsi"/>
          <w:b/>
          <w:color w:val="000009"/>
          <w:position w:val="1"/>
          <w:u w:val="single" w:color="000009"/>
        </w:rPr>
        <w:t xml:space="preserve">Ο </w:t>
      </w:r>
      <w:r w:rsidRPr="00DA0AB9">
        <w:rPr>
          <w:rFonts w:asciiTheme="minorHAnsi" w:eastAsia="Calibri" w:hAnsiTheme="minorHAnsi" w:cstheme="minorHAnsi"/>
          <w:b/>
          <w:color w:val="000009"/>
          <w:spacing w:val="1"/>
          <w:position w:val="1"/>
          <w:u w:val="single" w:color="000009"/>
        </w:rPr>
        <w:t xml:space="preserve"> </w:t>
      </w:r>
      <w:r w:rsidRPr="00DA0AB9">
        <w:rPr>
          <w:rFonts w:asciiTheme="minorHAnsi" w:eastAsia="Calibri" w:hAnsiTheme="minorHAnsi" w:cstheme="minorHAnsi"/>
          <w:b/>
          <w:color w:val="000009"/>
          <w:position w:val="1"/>
          <w:u w:val="single" w:color="000009"/>
        </w:rPr>
        <w:t>Ε</w:t>
      </w:r>
      <w:r w:rsidRPr="00DA0AB9">
        <w:rPr>
          <w:rFonts w:asciiTheme="minorHAnsi" w:eastAsia="Calibri" w:hAnsiTheme="minorHAnsi" w:cstheme="minorHAnsi"/>
          <w:b/>
          <w:color w:val="000009"/>
          <w:spacing w:val="-2"/>
          <w:position w:val="1"/>
          <w:u w:val="single" w:color="000009"/>
        </w:rPr>
        <w:t>Ν</w:t>
      </w:r>
      <w:r w:rsidRPr="00DA0AB9">
        <w:rPr>
          <w:rFonts w:asciiTheme="minorHAnsi" w:eastAsia="Calibri" w:hAnsiTheme="minorHAnsi" w:cstheme="minorHAnsi"/>
          <w:b/>
          <w:color w:val="000009"/>
          <w:position w:val="1"/>
          <w:u w:val="single" w:color="000009"/>
        </w:rPr>
        <w:t>Τ</w:t>
      </w:r>
      <w:r w:rsidRPr="00DA0AB9">
        <w:rPr>
          <w:rFonts w:asciiTheme="minorHAnsi" w:eastAsia="Calibri" w:hAnsiTheme="minorHAnsi" w:cstheme="minorHAnsi"/>
          <w:b/>
          <w:color w:val="000009"/>
          <w:spacing w:val="-2"/>
          <w:position w:val="1"/>
          <w:u w:val="single" w:color="000009"/>
        </w:rPr>
        <w:t>Υ</w:t>
      </w:r>
      <w:r w:rsidRPr="00DA0AB9">
        <w:rPr>
          <w:rFonts w:asciiTheme="minorHAnsi" w:eastAsia="Calibri" w:hAnsiTheme="minorHAnsi" w:cstheme="minorHAnsi"/>
          <w:b/>
          <w:color w:val="000009"/>
          <w:position w:val="1"/>
          <w:u w:val="single" w:color="000009"/>
        </w:rPr>
        <w:t xml:space="preserve">ΠΟ </w:t>
      </w:r>
      <w:r w:rsidRPr="00DA0AB9">
        <w:rPr>
          <w:rFonts w:asciiTheme="minorHAnsi" w:eastAsia="Calibri" w:hAnsiTheme="minorHAnsi" w:cstheme="minorHAnsi"/>
          <w:b/>
          <w:color w:val="000009"/>
          <w:spacing w:val="1"/>
          <w:position w:val="1"/>
          <w:u w:val="single" w:color="000009"/>
        </w:rPr>
        <w:t xml:space="preserve"> </w:t>
      </w:r>
      <w:r w:rsidRPr="00DA0AB9">
        <w:rPr>
          <w:rFonts w:asciiTheme="minorHAnsi" w:eastAsia="Calibri" w:hAnsiTheme="minorHAnsi" w:cstheme="minorHAnsi"/>
          <w:b/>
          <w:color w:val="000009"/>
          <w:position w:val="1"/>
          <w:u w:val="single" w:color="000009"/>
        </w:rPr>
        <w:t>ΥΠΕ</w:t>
      </w:r>
      <w:r w:rsidRPr="00DA0AB9">
        <w:rPr>
          <w:rFonts w:asciiTheme="minorHAnsi" w:eastAsia="Calibri" w:hAnsiTheme="minorHAnsi" w:cstheme="minorHAnsi"/>
          <w:b/>
          <w:color w:val="000009"/>
          <w:spacing w:val="-7"/>
          <w:position w:val="1"/>
          <w:u w:val="single" w:color="000009"/>
        </w:rPr>
        <w:t>Υ</w:t>
      </w:r>
      <w:r w:rsidRPr="00DA0AB9">
        <w:rPr>
          <w:rFonts w:asciiTheme="minorHAnsi" w:eastAsia="Calibri" w:hAnsiTheme="minorHAnsi" w:cstheme="minorHAnsi"/>
          <w:b/>
          <w:color w:val="000009"/>
          <w:spacing w:val="-6"/>
          <w:position w:val="1"/>
          <w:u w:val="single" w:color="000009"/>
        </w:rPr>
        <w:t>Θ</w:t>
      </w:r>
      <w:r w:rsidRPr="00DA0AB9">
        <w:rPr>
          <w:rFonts w:asciiTheme="minorHAnsi" w:eastAsia="Calibri" w:hAnsiTheme="minorHAnsi" w:cstheme="minorHAnsi"/>
          <w:b/>
          <w:color w:val="000009"/>
          <w:spacing w:val="-2"/>
          <w:position w:val="1"/>
          <w:u w:val="single" w:color="000009"/>
        </w:rPr>
        <w:t>Υ</w:t>
      </w:r>
      <w:r w:rsidRPr="00DA0AB9">
        <w:rPr>
          <w:rFonts w:asciiTheme="minorHAnsi" w:eastAsia="Calibri" w:hAnsiTheme="minorHAnsi" w:cstheme="minorHAnsi"/>
          <w:b/>
          <w:color w:val="000009"/>
          <w:position w:val="1"/>
          <w:u w:val="single" w:color="000009"/>
        </w:rPr>
        <w:t xml:space="preserve">ΝΗΣ </w:t>
      </w:r>
      <w:r w:rsidRPr="00DA0AB9">
        <w:rPr>
          <w:rFonts w:asciiTheme="minorHAnsi" w:eastAsia="Calibri" w:hAnsiTheme="minorHAnsi" w:cstheme="minorHAnsi"/>
          <w:b/>
          <w:color w:val="000009"/>
          <w:spacing w:val="1"/>
          <w:position w:val="1"/>
          <w:u w:val="single" w:color="000009"/>
        </w:rPr>
        <w:t xml:space="preserve"> </w:t>
      </w:r>
      <w:r w:rsidRPr="00DA0AB9">
        <w:rPr>
          <w:rFonts w:asciiTheme="minorHAnsi" w:eastAsia="Calibri" w:hAnsiTheme="minorHAnsi" w:cstheme="minorHAnsi"/>
          <w:b/>
          <w:color w:val="000009"/>
          <w:position w:val="1"/>
          <w:u w:val="single" w:color="000009"/>
        </w:rPr>
        <w:t>ΔΗΛ</w:t>
      </w:r>
      <w:r w:rsidRPr="00DA0AB9">
        <w:rPr>
          <w:rFonts w:asciiTheme="minorHAnsi" w:eastAsia="Calibri" w:hAnsiTheme="minorHAnsi" w:cstheme="minorHAnsi"/>
          <w:b/>
          <w:color w:val="000009"/>
          <w:spacing w:val="-1"/>
          <w:position w:val="1"/>
          <w:u w:val="single" w:color="000009"/>
        </w:rPr>
        <w:t>Ω</w:t>
      </w:r>
      <w:r w:rsidRPr="00DA0AB9">
        <w:rPr>
          <w:rFonts w:asciiTheme="minorHAnsi" w:eastAsia="Calibri" w:hAnsiTheme="minorHAnsi" w:cstheme="minorHAnsi"/>
          <w:b/>
          <w:color w:val="000009"/>
          <w:spacing w:val="-2"/>
          <w:position w:val="1"/>
          <w:u w:val="single" w:color="000009"/>
        </w:rPr>
        <w:t>Σ</w:t>
      </w:r>
      <w:r w:rsidRPr="00DA0AB9">
        <w:rPr>
          <w:rFonts w:asciiTheme="minorHAnsi" w:eastAsia="Calibri" w:hAnsiTheme="minorHAnsi" w:cstheme="minorHAnsi"/>
          <w:b/>
          <w:color w:val="000009"/>
          <w:position w:val="1"/>
          <w:u w:val="single" w:color="000009"/>
        </w:rPr>
        <w:t>ΗΣ  (TE</w:t>
      </w:r>
      <w:r w:rsidRPr="00DA0AB9">
        <w:rPr>
          <w:rFonts w:asciiTheme="minorHAnsi" w:eastAsia="Calibri" w:hAnsiTheme="minorHAnsi" w:cstheme="minorHAnsi"/>
          <w:b/>
          <w:color w:val="000009"/>
          <w:spacing w:val="-17"/>
          <w:position w:val="1"/>
          <w:u w:val="single" w:color="000009"/>
        </w:rPr>
        <w:t>Υ</w:t>
      </w:r>
      <w:r w:rsidRPr="00DA0AB9">
        <w:rPr>
          <w:rFonts w:asciiTheme="minorHAnsi" w:eastAsia="Calibri" w:hAnsiTheme="minorHAnsi" w:cstheme="minorHAnsi"/>
          <w:b/>
          <w:color w:val="000009"/>
          <w:position w:val="1"/>
          <w:u w:val="single" w:color="000009"/>
        </w:rPr>
        <w:t>Δ)</w:t>
      </w:r>
      <w:r w:rsidRPr="00DA0AB9">
        <w:rPr>
          <w:rFonts w:asciiTheme="minorHAnsi" w:eastAsia="Calibri" w:hAnsiTheme="minorHAnsi" w:cstheme="minorHAnsi"/>
          <w:b/>
          <w:color w:val="000009"/>
          <w:spacing w:val="1"/>
          <w:position w:val="1"/>
          <w:u w:val="single" w:color="000009"/>
        </w:rPr>
        <w:t xml:space="preserve"> </w:t>
      </w:r>
    </w:p>
    <w:p w14:paraId="54A3A876" w14:textId="77777777" w:rsidR="00DA0AB9" w:rsidRPr="00DA0AB9" w:rsidRDefault="00DA0AB9" w:rsidP="00DA0AB9">
      <w:pPr>
        <w:spacing w:line="276" w:lineRule="auto"/>
        <w:ind w:left="3344"/>
        <w:rPr>
          <w:rFonts w:asciiTheme="minorHAnsi" w:hAnsiTheme="minorHAnsi" w:cstheme="minorHAnsi"/>
        </w:rPr>
      </w:pPr>
      <w:r w:rsidRPr="00DA0AB9">
        <w:rPr>
          <w:rFonts w:asciiTheme="minorHAnsi" w:eastAsia="Calibri" w:hAnsiTheme="minorHAnsi" w:cstheme="minorHAnsi"/>
          <w:b/>
          <w:spacing w:val="-1"/>
        </w:rPr>
        <w:t>[</w:t>
      </w:r>
      <w:r w:rsidRPr="00DA0AB9">
        <w:rPr>
          <w:rFonts w:asciiTheme="minorHAnsi" w:eastAsia="Calibri" w:hAnsiTheme="minorHAnsi" w:cstheme="minorHAnsi"/>
          <w:b/>
        </w:rPr>
        <w:t>άρ</w:t>
      </w:r>
      <w:r w:rsidRPr="00DA0AB9">
        <w:rPr>
          <w:rFonts w:asciiTheme="minorHAnsi" w:eastAsia="Calibri" w:hAnsiTheme="minorHAnsi" w:cstheme="minorHAnsi"/>
          <w:b/>
          <w:spacing w:val="1"/>
        </w:rPr>
        <w:t>θ</w:t>
      </w:r>
      <w:r w:rsidRPr="00DA0AB9">
        <w:rPr>
          <w:rFonts w:asciiTheme="minorHAnsi" w:eastAsia="Calibri" w:hAnsiTheme="minorHAnsi" w:cstheme="minorHAnsi"/>
          <w:b/>
        </w:rPr>
        <w:t>ρου</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rPr>
        <w:t xml:space="preserve">79 </w:t>
      </w:r>
      <w:r w:rsidRPr="00DA0AB9">
        <w:rPr>
          <w:rFonts w:asciiTheme="minorHAnsi" w:eastAsia="Calibri" w:hAnsiTheme="minorHAnsi" w:cstheme="minorHAnsi"/>
          <w:b/>
          <w:spacing w:val="-2"/>
        </w:rPr>
        <w:t>π</w:t>
      </w:r>
      <w:r w:rsidRPr="00DA0AB9">
        <w:rPr>
          <w:rFonts w:asciiTheme="minorHAnsi" w:eastAsia="Calibri" w:hAnsiTheme="minorHAnsi" w:cstheme="minorHAnsi"/>
          <w:b/>
        </w:rPr>
        <w:t>αρ.</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rPr>
        <w:t>4</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rPr>
        <w:t>ν.</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spacing w:val="-2"/>
        </w:rPr>
        <w:t>44</w:t>
      </w:r>
      <w:r w:rsidRPr="00DA0AB9">
        <w:rPr>
          <w:rFonts w:asciiTheme="minorHAnsi" w:eastAsia="Calibri" w:hAnsiTheme="minorHAnsi" w:cstheme="minorHAnsi"/>
          <w:b/>
        </w:rPr>
        <w:t>1</w:t>
      </w:r>
      <w:r w:rsidRPr="00DA0AB9">
        <w:rPr>
          <w:rFonts w:asciiTheme="minorHAnsi" w:eastAsia="Calibri" w:hAnsiTheme="minorHAnsi" w:cstheme="minorHAnsi"/>
          <w:b/>
          <w:spacing w:val="-35"/>
        </w:rPr>
        <w:t>2</w:t>
      </w:r>
      <w:r w:rsidRPr="00DA0AB9">
        <w:rPr>
          <w:rFonts w:asciiTheme="minorHAnsi" w:eastAsia="Calibri" w:hAnsiTheme="minorHAnsi" w:cstheme="minorHAnsi"/>
          <w:b/>
          <w:spacing w:val="-34"/>
        </w:rPr>
        <w:t>/</w:t>
      </w:r>
      <w:r w:rsidRPr="00DA0AB9">
        <w:rPr>
          <w:rFonts w:asciiTheme="minorHAnsi" w:eastAsia="Calibri" w:hAnsiTheme="minorHAnsi" w:cstheme="minorHAnsi"/>
          <w:b/>
        </w:rPr>
        <w:t>2</w:t>
      </w:r>
      <w:r w:rsidRPr="00DA0AB9">
        <w:rPr>
          <w:rFonts w:asciiTheme="minorHAnsi" w:eastAsia="Calibri" w:hAnsiTheme="minorHAnsi" w:cstheme="minorHAnsi"/>
          <w:b/>
          <w:spacing w:val="-1"/>
        </w:rPr>
        <w:t>0</w:t>
      </w:r>
      <w:r w:rsidRPr="00DA0AB9">
        <w:rPr>
          <w:rFonts w:asciiTheme="minorHAnsi" w:eastAsia="Calibri" w:hAnsiTheme="minorHAnsi" w:cstheme="minorHAnsi"/>
          <w:b/>
        </w:rPr>
        <w:t>16</w:t>
      </w:r>
      <w:r w:rsidRPr="00DA0AB9">
        <w:rPr>
          <w:rFonts w:asciiTheme="minorHAnsi" w:eastAsia="Calibri" w:hAnsiTheme="minorHAnsi" w:cstheme="minorHAnsi"/>
          <w:b/>
          <w:spacing w:val="2"/>
        </w:rPr>
        <w:t xml:space="preserve"> </w:t>
      </w:r>
      <w:r w:rsidRPr="00DA0AB9">
        <w:rPr>
          <w:rFonts w:asciiTheme="minorHAnsi" w:eastAsia="Calibri" w:hAnsiTheme="minorHAnsi" w:cstheme="minorHAnsi"/>
          <w:b/>
          <w:spacing w:val="-3"/>
        </w:rPr>
        <w:t>(</w:t>
      </w:r>
      <w:r w:rsidRPr="00DA0AB9">
        <w:rPr>
          <w:rFonts w:asciiTheme="minorHAnsi" w:eastAsia="Calibri" w:hAnsiTheme="minorHAnsi" w:cstheme="minorHAnsi"/>
          <w:b/>
        </w:rPr>
        <w:t>Α</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spacing w:val="-2"/>
        </w:rPr>
        <w:t>1</w:t>
      </w:r>
      <w:r w:rsidRPr="00DA0AB9">
        <w:rPr>
          <w:rFonts w:asciiTheme="minorHAnsi" w:eastAsia="Calibri" w:hAnsiTheme="minorHAnsi" w:cstheme="minorHAnsi"/>
          <w:b/>
          <w:spacing w:val="-4"/>
        </w:rPr>
        <w:t>4</w:t>
      </w:r>
      <w:r w:rsidRPr="00DA0AB9">
        <w:rPr>
          <w:rFonts w:asciiTheme="minorHAnsi" w:eastAsia="Calibri" w:hAnsiTheme="minorHAnsi" w:cstheme="minorHAnsi"/>
          <w:b/>
        </w:rPr>
        <w:t>7)]</w:t>
      </w:r>
    </w:p>
    <w:p w14:paraId="25829EA5" w14:textId="77777777" w:rsidR="00DA0AB9" w:rsidRPr="00DA0AB9" w:rsidRDefault="00DA0AB9" w:rsidP="00DA0AB9">
      <w:pPr>
        <w:spacing w:before="5" w:line="276" w:lineRule="auto"/>
        <w:rPr>
          <w:rFonts w:asciiTheme="minorHAnsi" w:eastAsia="Calibri" w:hAnsiTheme="minorHAnsi" w:cstheme="minorHAnsi"/>
        </w:rPr>
      </w:pPr>
    </w:p>
    <w:p w14:paraId="1F0CE960" w14:textId="5A6C32A1" w:rsidR="00DA0AB9" w:rsidRPr="00DA0AB9" w:rsidRDefault="00DA0AB9" w:rsidP="00DA0AB9">
      <w:pPr>
        <w:spacing w:line="276" w:lineRule="auto"/>
        <w:ind w:left="1316" w:right="959"/>
        <w:jc w:val="center"/>
        <w:rPr>
          <w:rFonts w:asciiTheme="minorHAnsi" w:hAnsiTheme="minorHAnsi" w:cstheme="minorHAnsi"/>
        </w:rPr>
      </w:pPr>
      <w:r w:rsidRPr="00DA0AB9">
        <w:rPr>
          <w:rFonts w:asciiTheme="minorHAnsi" w:eastAsia="Times New Roman" w:hAnsiTheme="minorHAnsi" w:cstheme="minorHAnsi"/>
          <w:b/>
          <w:noProof/>
          <w:color w:val="000009"/>
          <w:u w:val="single" w:color="000009"/>
        </w:rPr>
        <mc:AlternateContent>
          <mc:Choice Requires="wpg">
            <w:drawing>
              <wp:anchor distT="0" distB="0" distL="0" distR="0" simplePos="0" relativeHeight="251659264" behindDoc="0" locked="0" layoutInCell="1" allowOverlap="1" wp14:anchorId="195C376D" wp14:editId="0F841D7E">
                <wp:simplePos x="0" y="0"/>
                <wp:positionH relativeFrom="page">
                  <wp:posOffset>1510665</wp:posOffset>
                </wp:positionH>
                <wp:positionV relativeFrom="paragraph">
                  <wp:posOffset>167005</wp:posOffset>
                </wp:positionV>
                <wp:extent cx="20955" cy="635"/>
                <wp:effectExtent l="15240" t="13970" r="11430" b="1397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635"/>
                          <a:chOff x="2379" y="263"/>
                          <a:chExt cx="33" cy="1"/>
                        </a:xfrm>
                      </wpg:grpSpPr>
                      <wps:wsp>
                        <wps:cNvPr id="2" name="Freeform 3"/>
                        <wps:cNvSpPr>
                          <a:spLocks noChangeArrowheads="1"/>
                        </wps:cNvSpPr>
                        <wps:spPr bwMode="auto">
                          <a:xfrm>
                            <a:off x="2379" y="263"/>
                            <a:ext cx="32"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2240" cap="sq">
                            <a:solidFill>
                              <a:srgbClr val="6699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5E9D4" id="Ομάδα 1" o:spid="_x0000_s1026" style="position:absolute;margin-left:118.95pt;margin-top:13.15pt;width:1.65pt;height:.05pt;z-index:251659264;mso-wrap-distance-left:0;mso-wrap-distance-right:0;mso-position-horizontal-relative:page" coordorigin="2379,263" coordsize="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">
                <v:shape id="Freeform 3" o:spid="_x0000_s1027" style="position:absolute;left:2379;top:263;width:32;height:0;visibility:visible;mso-wrap-style:none;v-text-anchor:middle"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" path="m,l55,e" filled="f" strokecolor="#690" strokeweight=".34mm">
                  <v:stroke endcap="square"/>
                  <v:path o:connecttype="custom" o:connectlocs="0,0;32,0" o:connectangles="0,0"/>
                </v:shape>
                <w10:wrap anchorx="page"/>
              </v:group>
            </w:pict>
          </mc:Fallback>
        </mc:AlternateContent>
      </w:r>
      <w:r w:rsidRPr="00DA0AB9">
        <w:rPr>
          <w:rFonts w:asciiTheme="minorHAnsi" w:eastAsia="Calibri" w:hAnsiTheme="minorHAnsi" w:cstheme="minorHAnsi"/>
          <w:b/>
          <w:color w:val="000009"/>
          <w:u w:val="single" w:color="000009"/>
        </w:rPr>
        <w:t xml:space="preserve"> για</w:t>
      </w:r>
      <w:r w:rsidRPr="00DA0AB9">
        <w:rPr>
          <w:rFonts w:asciiTheme="minorHAnsi" w:eastAsia="Calibri" w:hAnsiTheme="minorHAnsi" w:cstheme="minorHAnsi"/>
          <w:b/>
          <w:color w:val="000009"/>
          <w:spacing w:val="54"/>
          <w:u w:val="single" w:color="000009"/>
        </w:rPr>
        <w:t xml:space="preserve"> </w:t>
      </w:r>
      <w:r w:rsidRPr="00DA0AB9">
        <w:rPr>
          <w:rFonts w:asciiTheme="minorHAnsi" w:eastAsia="Calibri" w:hAnsiTheme="minorHAnsi" w:cstheme="minorHAnsi"/>
          <w:b/>
          <w:color w:val="000009"/>
          <w:spacing w:val="-1"/>
          <w:u w:val="single" w:color="000009"/>
        </w:rPr>
        <w:t>δ</w:t>
      </w:r>
      <w:r w:rsidRPr="00DA0AB9">
        <w:rPr>
          <w:rFonts w:asciiTheme="minorHAnsi" w:eastAsia="Calibri" w:hAnsiTheme="minorHAnsi" w:cstheme="minorHAnsi"/>
          <w:b/>
          <w:color w:val="000009"/>
          <w:u w:val="single" w:color="000009"/>
        </w:rPr>
        <w:t>ι</w:t>
      </w:r>
      <w:r w:rsidRPr="00DA0AB9">
        <w:rPr>
          <w:rFonts w:asciiTheme="minorHAnsi" w:eastAsia="Calibri" w:hAnsiTheme="minorHAnsi" w:cstheme="minorHAnsi"/>
          <w:b/>
          <w:color w:val="000009"/>
          <w:spacing w:val="-3"/>
          <w:u w:val="single" w:color="000009"/>
        </w:rPr>
        <w:t>αδ</w:t>
      </w:r>
      <w:r w:rsidRPr="00DA0AB9">
        <w:rPr>
          <w:rFonts w:asciiTheme="minorHAnsi" w:eastAsia="Calibri" w:hAnsiTheme="minorHAnsi" w:cstheme="minorHAnsi"/>
          <w:b/>
          <w:color w:val="000009"/>
          <w:u w:val="single" w:color="000009"/>
        </w:rPr>
        <w:t>ι</w:t>
      </w:r>
      <w:r w:rsidRPr="00DA0AB9">
        <w:rPr>
          <w:rFonts w:asciiTheme="minorHAnsi" w:eastAsia="Calibri" w:hAnsiTheme="minorHAnsi" w:cstheme="minorHAnsi"/>
          <w:b/>
          <w:color w:val="000009"/>
          <w:spacing w:val="-7"/>
          <w:u w:val="single" w:color="000009"/>
        </w:rPr>
        <w:t>κ</w:t>
      </w:r>
      <w:r w:rsidRPr="00DA0AB9">
        <w:rPr>
          <w:rFonts w:asciiTheme="minorHAnsi" w:eastAsia="Calibri" w:hAnsiTheme="minorHAnsi" w:cstheme="minorHAnsi"/>
          <w:b/>
          <w:color w:val="000009"/>
          <w:spacing w:val="-3"/>
          <w:u w:val="single" w:color="000009"/>
        </w:rPr>
        <w:t>α</w:t>
      </w:r>
      <w:r w:rsidRPr="00DA0AB9">
        <w:rPr>
          <w:rFonts w:asciiTheme="minorHAnsi" w:eastAsia="Calibri" w:hAnsiTheme="minorHAnsi" w:cstheme="minorHAnsi"/>
          <w:b/>
          <w:color w:val="000009"/>
          <w:spacing w:val="-1"/>
          <w:u w:val="single" w:color="000009"/>
        </w:rPr>
        <w:t>σ</w:t>
      </w:r>
      <w:r w:rsidRPr="00DA0AB9">
        <w:rPr>
          <w:rFonts w:asciiTheme="minorHAnsi" w:eastAsia="Calibri" w:hAnsiTheme="minorHAnsi" w:cstheme="minorHAnsi"/>
          <w:b/>
          <w:color w:val="000009"/>
          <w:u w:val="single" w:color="000009"/>
        </w:rPr>
        <w:t xml:space="preserve">ίες </w:t>
      </w:r>
      <w:r w:rsidRPr="00DA0AB9">
        <w:rPr>
          <w:rFonts w:asciiTheme="minorHAnsi" w:eastAsia="Calibri" w:hAnsiTheme="minorHAnsi" w:cstheme="minorHAnsi"/>
          <w:b/>
          <w:color w:val="000009"/>
          <w:spacing w:val="2"/>
          <w:u w:val="single" w:color="000009"/>
        </w:rPr>
        <w:t xml:space="preserve"> </w:t>
      </w:r>
      <w:r w:rsidRPr="00DA0AB9">
        <w:rPr>
          <w:rFonts w:asciiTheme="minorHAnsi" w:eastAsia="Calibri" w:hAnsiTheme="minorHAnsi" w:cstheme="minorHAnsi"/>
          <w:b/>
          <w:color w:val="000009"/>
          <w:spacing w:val="-1"/>
          <w:u w:val="single" w:color="000009"/>
        </w:rPr>
        <w:t>σ</w:t>
      </w:r>
      <w:r w:rsidRPr="00DA0AB9">
        <w:rPr>
          <w:rFonts w:asciiTheme="minorHAnsi" w:eastAsia="Calibri" w:hAnsiTheme="minorHAnsi" w:cstheme="minorHAnsi"/>
          <w:b/>
          <w:color w:val="000009"/>
          <w:u w:val="single" w:color="000009"/>
        </w:rPr>
        <w:t>ύνα</w:t>
      </w:r>
      <w:r w:rsidRPr="00DA0AB9">
        <w:rPr>
          <w:rFonts w:asciiTheme="minorHAnsi" w:eastAsia="Calibri" w:hAnsiTheme="minorHAnsi" w:cstheme="minorHAnsi"/>
          <w:b/>
          <w:color w:val="000009"/>
          <w:spacing w:val="-2"/>
          <w:u w:val="single" w:color="000009"/>
        </w:rPr>
        <w:t>ψ</w:t>
      </w:r>
      <w:r w:rsidRPr="00DA0AB9">
        <w:rPr>
          <w:rFonts w:asciiTheme="minorHAnsi" w:eastAsia="Calibri" w:hAnsiTheme="minorHAnsi" w:cstheme="minorHAnsi"/>
          <w:b/>
          <w:color w:val="000009"/>
          <w:spacing w:val="-1"/>
          <w:u w:val="single" w:color="000009"/>
        </w:rPr>
        <w:t>η</w:t>
      </w:r>
      <w:r w:rsidRPr="00DA0AB9">
        <w:rPr>
          <w:rFonts w:asciiTheme="minorHAnsi" w:eastAsia="Calibri" w:hAnsiTheme="minorHAnsi" w:cstheme="minorHAnsi"/>
          <w:b/>
          <w:color w:val="000009"/>
          <w:u w:val="single" w:color="000009"/>
        </w:rPr>
        <w:t xml:space="preserve">ς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1"/>
          <w:u w:val="single" w:color="000009"/>
        </w:rPr>
        <w:t>δη</w:t>
      </w:r>
      <w:r w:rsidRPr="00DA0AB9">
        <w:rPr>
          <w:rFonts w:asciiTheme="minorHAnsi" w:eastAsia="Calibri" w:hAnsiTheme="minorHAnsi" w:cstheme="minorHAnsi"/>
          <w:b/>
          <w:color w:val="000009"/>
          <w:spacing w:val="-3"/>
          <w:u w:val="single" w:color="000009"/>
        </w:rPr>
        <w:t>μ</w:t>
      </w:r>
      <w:r w:rsidRPr="00DA0AB9">
        <w:rPr>
          <w:rFonts w:asciiTheme="minorHAnsi" w:eastAsia="Calibri" w:hAnsiTheme="minorHAnsi" w:cstheme="minorHAnsi"/>
          <w:b/>
          <w:color w:val="000009"/>
          <w:u w:val="single" w:color="000009"/>
        </w:rPr>
        <w:t xml:space="preserve">όσιας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1"/>
          <w:u w:val="single" w:color="000009"/>
        </w:rPr>
        <w:t>σ</w:t>
      </w:r>
      <w:r w:rsidRPr="00DA0AB9">
        <w:rPr>
          <w:rFonts w:asciiTheme="minorHAnsi" w:eastAsia="Calibri" w:hAnsiTheme="minorHAnsi" w:cstheme="minorHAnsi"/>
          <w:b/>
          <w:color w:val="000009"/>
          <w:u w:val="single" w:color="000009"/>
        </w:rPr>
        <w:t>ύμβ</w:t>
      </w:r>
      <w:r w:rsidRPr="00DA0AB9">
        <w:rPr>
          <w:rFonts w:asciiTheme="minorHAnsi" w:eastAsia="Calibri" w:hAnsiTheme="minorHAnsi" w:cstheme="minorHAnsi"/>
          <w:b/>
          <w:color w:val="000009"/>
          <w:spacing w:val="-3"/>
          <w:u w:val="single" w:color="000009"/>
        </w:rPr>
        <w:t>α</w:t>
      </w:r>
      <w:r w:rsidRPr="00DA0AB9">
        <w:rPr>
          <w:rFonts w:asciiTheme="minorHAnsi" w:eastAsia="Calibri" w:hAnsiTheme="minorHAnsi" w:cstheme="minorHAnsi"/>
          <w:b/>
          <w:color w:val="000009"/>
          <w:u w:val="single" w:color="000009"/>
        </w:rPr>
        <w:t>σ</w:t>
      </w:r>
      <w:r w:rsidRPr="00DA0AB9">
        <w:rPr>
          <w:rFonts w:asciiTheme="minorHAnsi" w:eastAsia="Calibri" w:hAnsiTheme="minorHAnsi" w:cstheme="minorHAnsi"/>
          <w:b/>
          <w:color w:val="000009"/>
          <w:spacing w:val="-1"/>
          <w:u w:val="single" w:color="000009"/>
        </w:rPr>
        <w:t>η</w:t>
      </w:r>
      <w:r w:rsidRPr="00DA0AB9">
        <w:rPr>
          <w:rFonts w:asciiTheme="minorHAnsi" w:eastAsia="Calibri" w:hAnsiTheme="minorHAnsi" w:cstheme="minorHAnsi"/>
          <w:b/>
          <w:color w:val="000009"/>
          <w:u w:val="single" w:color="000009"/>
        </w:rPr>
        <w:t xml:space="preserve">ς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7"/>
          <w:u w:val="single" w:color="000009"/>
        </w:rPr>
        <w:t>κ</w:t>
      </w:r>
      <w:r w:rsidRPr="00DA0AB9">
        <w:rPr>
          <w:rFonts w:asciiTheme="minorHAnsi" w:eastAsia="Calibri" w:hAnsiTheme="minorHAnsi" w:cstheme="minorHAnsi"/>
          <w:b/>
          <w:color w:val="000009"/>
          <w:u w:val="single" w:color="000009"/>
        </w:rPr>
        <w:t>ά</w:t>
      </w:r>
      <w:r w:rsidRPr="00DA0AB9">
        <w:rPr>
          <w:rFonts w:asciiTheme="minorHAnsi" w:eastAsia="Calibri" w:hAnsiTheme="minorHAnsi" w:cstheme="minorHAnsi"/>
          <w:b/>
          <w:color w:val="000009"/>
          <w:spacing w:val="-3"/>
          <w:u w:val="single" w:color="000009"/>
        </w:rPr>
        <w:t>τ</w:t>
      </w:r>
      <w:r w:rsidRPr="00DA0AB9">
        <w:rPr>
          <w:rFonts w:asciiTheme="minorHAnsi" w:eastAsia="Calibri" w:hAnsiTheme="minorHAnsi" w:cstheme="minorHAnsi"/>
          <w:b/>
          <w:color w:val="000009"/>
          <w:u w:val="single" w:color="000009"/>
        </w:rPr>
        <w:t xml:space="preserve">ω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3"/>
          <w:u w:val="single" w:color="000009"/>
        </w:rPr>
        <w:t>τ</w:t>
      </w:r>
      <w:r w:rsidRPr="00DA0AB9">
        <w:rPr>
          <w:rFonts w:asciiTheme="minorHAnsi" w:eastAsia="Calibri" w:hAnsiTheme="minorHAnsi" w:cstheme="minorHAnsi"/>
          <w:b/>
          <w:color w:val="000009"/>
          <w:u w:val="single" w:color="000009"/>
        </w:rPr>
        <w:t xml:space="preserve">ων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u w:val="single" w:color="000009"/>
        </w:rPr>
        <w:t>ορ</w:t>
      </w:r>
      <w:r w:rsidRPr="00DA0AB9">
        <w:rPr>
          <w:rFonts w:asciiTheme="minorHAnsi" w:eastAsia="Calibri" w:hAnsiTheme="minorHAnsi" w:cstheme="minorHAnsi"/>
          <w:b/>
          <w:color w:val="000009"/>
          <w:spacing w:val="-1"/>
          <w:u w:val="single" w:color="000009"/>
        </w:rPr>
        <w:t>ί</w:t>
      </w:r>
      <w:r w:rsidRPr="00DA0AB9">
        <w:rPr>
          <w:rFonts w:asciiTheme="minorHAnsi" w:eastAsia="Calibri" w:hAnsiTheme="minorHAnsi" w:cstheme="minorHAnsi"/>
          <w:b/>
          <w:color w:val="000009"/>
          <w:u w:val="single" w:color="000009"/>
        </w:rPr>
        <w:t xml:space="preserve">ων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3"/>
          <w:u w:val="single" w:color="000009"/>
        </w:rPr>
        <w:t>τ</w:t>
      </w:r>
      <w:r w:rsidRPr="00DA0AB9">
        <w:rPr>
          <w:rFonts w:asciiTheme="minorHAnsi" w:eastAsia="Calibri" w:hAnsiTheme="minorHAnsi" w:cstheme="minorHAnsi"/>
          <w:b/>
          <w:color w:val="000009"/>
          <w:u w:val="single" w:color="000009"/>
        </w:rPr>
        <w:t xml:space="preserve">ων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u w:val="single" w:color="000009"/>
        </w:rPr>
        <w:t>ο</w:t>
      </w:r>
      <w:r w:rsidRPr="00DA0AB9">
        <w:rPr>
          <w:rFonts w:asciiTheme="minorHAnsi" w:eastAsia="Calibri" w:hAnsiTheme="minorHAnsi" w:cstheme="minorHAnsi"/>
          <w:b/>
          <w:color w:val="000009"/>
          <w:spacing w:val="-3"/>
          <w:u w:val="single" w:color="000009"/>
        </w:rPr>
        <w:t>δ</w:t>
      </w:r>
      <w:r w:rsidRPr="00DA0AB9">
        <w:rPr>
          <w:rFonts w:asciiTheme="minorHAnsi" w:eastAsia="Calibri" w:hAnsiTheme="minorHAnsi" w:cstheme="minorHAnsi"/>
          <w:b/>
          <w:color w:val="000009"/>
          <w:spacing w:val="-6"/>
          <w:u w:val="single" w:color="000009"/>
        </w:rPr>
        <w:t>η</w:t>
      </w:r>
      <w:r w:rsidRPr="00DA0AB9">
        <w:rPr>
          <w:rFonts w:asciiTheme="minorHAnsi" w:eastAsia="Calibri" w:hAnsiTheme="minorHAnsi" w:cstheme="minorHAnsi"/>
          <w:b/>
          <w:color w:val="000009"/>
          <w:u w:val="single" w:color="000009"/>
        </w:rPr>
        <w:t>γιών</w:t>
      </w:r>
      <w:r w:rsidRPr="00DA0AB9">
        <w:rPr>
          <w:rFonts w:asciiTheme="minorHAnsi" w:eastAsia="Calibri" w:hAnsiTheme="minorHAnsi" w:cstheme="minorHAnsi"/>
          <w:b/>
          <w:color w:val="000009"/>
          <w:spacing w:val="6"/>
          <w:u w:val="single" w:color="000009"/>
        </w:rPr>
        <w:t xml:space="preserve"> </w:t>
      </w:r>
    </w:p>
    <w:p w14:paraId="4D61BBA6" w14:textId="77777777" w:rsidR="00DA0AB9" w:rsidRPr="00DA0AB9" w:rsidRDefault="00DA0AB9" w:rsidP="00DA0AB9">
      <w:pPr>
        <w:spacing w:before="12" w:line="276" w:lineRule="auto"/>
        <w:rPr>
          <w:rFonts w:asciiTheme="minorHAnsi" w:eastAsia="Calibri" w:hAnsiTheme="minorHAnsi" w:cstheme="minorHAnsi"/>
        </w:rPr>
      </w:pPr>
    </w:p>
    <w:p w14:paraId="3968BCDA" w14:textId="77777777" w:rsidR="00DA0AB9" w:rsidRPr="00DA0AB9" w:rsidRDefault="00DA0AB9" w:rsidP="00DA0AB9">
      <w:pPr>
        <w:spacing w:before="30" w:line="276" w:lineRule="auto"/>
        <w:ind w:left="704" w:right="404"/>
        <w:jc w:val="center"/>
        <w:rPr>
          <w:rFonts w:asciiTheme="minorHAnsi" w:hAnsiTheme="minorHAnsi" w:cstheme="minorHAnsi"/>
        </w:rPr>
      </w:pPr>
      <w:r w:rsidRPr="00DA0AB9">
        <w:rPr>
          <w:rFonts w:asciiTheme="minorHAnsi" w:eastAsia="Times New Roman" w:hAnsiTheme="minorHAnsi" w:cstheme="minorHAnsi"/>
          <w:b/>
          <w:u w:val="single" w:color="000000"/>
        </w:rPr>
        <w:t xml:space="preserve"> </w:t>
      </w:r>
      <w:r w:rsidRPr="00DA0AB9">
        <w:rPr>
          <w:rFonts w:asciiTheme="minorHAnsi" w:eastAsia="Calibri" w:hAnsiTheme="minorHAnsi" w:cstheme="minorHAnsi"/>
          <w:b/>
          <w:spacing w:val="-1"/>
          <w:u w:val="single" w:color="000000"/>
        </w:rPr>
        <w:t>Μ</w:t>
      </w:r>
      <w:r w:rsidRPr="00DA0AB9">
        <w:rPr>
          <w:rFonts w:asciiTheme="minorHAnsi" w:eastAsia="Calibri" w:hAnsiTheme="minorHAnsi" w:cstheme="minorHAnsi"/>
          <w:b/>
          <w:u w:val="single" w:color="000000"/>
        </w:rPr>
        <w:t>έρ</w:t>
      </w:r>
      <w:r w:rsidRPr="00DA0AB9">
        <w:rPr>
          <w:rFonts w:asciiTheme="minorHAnsi" w:eastAsia="Calibri" w:hAnsiTheme="minorHAnsi" w:cstheme="minorHAnsi"/>
          <w:b/>
          <w:spacing w:val="-1"/>
          <w:u w:val="single" w:color="000000"/>
        </w:rPr>
        <w:t>ο</w:t>
      </w:r>
      <w:r w:rsidRPr="00DA0AB9">
        <w:rPr>
          <w:rFonts w:asciiTheme="minorHAnsi" w:eastAsia="Calibri" w:hAnsiTheme="minorHAnsi" w:cstheme="minorHAnsi"/>
          <w:b/>
          <w:u w:val="single" w:color="000000"/>
        </w:rPr>
        <w:t>ς</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Ι</w:t>
      </w:r>
      <w:r w:rsidRPr="00DA0AB9">
        <w:rPr>
          <w:rFonts w:asciiTheme="minorHAnsi" w:eastAsia="Calibri" w:hAnsiTheme="minorHAnsi" w:cstheme="minorHAnsi"/>
          <w:b/>
          <w:spacing w:val="1"/>
          <w:u w:val="single" w:color="000000"/>
        </w:rPr>
        <w:t xml:space="preserve"> </w:t>
      </w:r>
      <w:r w:rsidRPr="00DA0AB9">
        <w:rPr>
          <w:rFonts w:asciiTheme="minorHAnsi" w:eastAsia="Calibri" w:hAnsiTheme="minorHAnsi" w:cstheme="minorHAnsi"/>
          <w:b/>
          <w:u w:val="single" w:color="000000"/>
        </w:rPr>
        <w:t>:</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Πλ</w:t>
      </w:r>
      <w:r w:rsidRPr="00DA0AB9">
        <w:rPr>
          <w:rFonts w:asciiTheme="minorHAnsi" w:eastAsia="Calibri" w:hAnsiTheme="minorHAnsi" w:cstheme="minorHAnsi"/>
          <w:b/>
          <w:spacing w:val="-2"/>
          <w:u w:val="single" w:color="000000"/>
        </w:rPr>
        <w:t>η</w:t>
      </w:r>
      <w:r w:rsidRPr="00DA0AB9">
        <w:rPr>
          <w:rFonts w:asciiTheme="minorHAnsi" w:eastAsia="Calibri" w:hAnsiTheme="minorHAnsi" w:cstheme="minorHAnsi"/>
          <w:b/>
          <w:u w:val="single" w:color="000000"/>
        </w:rPr>
        <w:t>ρο</w:t>
      </w:r>
      <w:r w:rsidRPr="00DA0AB9">
        <w:rPr>
          <w:rFonts w:asciiTheme="minorHAnsi" w:eastAsia="Calibri" w:hAnsiTheme="minorHAnsi" w:cstheme="minorHAnsi"/>
          <w:b/>
          <w:spacing w:val="-1"/>
          <w:u w:val="single" w:color="000000"/>
        </w:rPr>
        <w:t>φο</w:t>
      </w:r>
      <w:r w:rsidRPr="00DA0AB9">
        <w:rPr>
          <w:rFonts w:asciiTheme="minorHAnsi" w:eastAsia="Calibri" w:hAnsiTheme="minorHAnsi" w:cstheme="minorHAnsi"/>
          <w:b/>
          <w:u w:val="single" w:color="000000"/>
        </w:rPr>
        <w:t>ρίες</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σ</w:t>
      </w:r>
      <w:r w:rsidRPr="00DA0AB9">
        <w:rPr>
          <w:rFonts w:asciiTheme="minorHAnsi" w:eastAsia="Calibri" w:hAnsiTheme="minorHAnsi" w:cstheme="minorHAnsi"/>
          <w:b/>
          <w:spacing w:val="-4"/>
          <w:u w:val="single" w:color="000000"/>
        </w:rPr>
        <w:t>χ</w:t>
      </w:r>
      <w:r w:rsidRPr="00DA0AB9">
        <w:rPr>
          <w:rFonts w:asciiTheme="minorHAnsi" w:eastAsia="Calibri" w:hAnsiTheme="minorHAnsi" w:cstheme="minorHAnsi"/>
          <w:b/>
          <w:u w:val="single" w:color="000000"/>
        </w:rPr>
        <w:t>ε</w:t>
      </w:r>
      <w:r w:rsidRPr="00DA0AB9">
        <w:rPr>
          <w:rFonts w:asciiTheme="minorHAnsi" w:eastAsia="Calibri" w:hAnsiTheme="minorHAnsi" w:cstheme="minorHAnsi"/>
          <w:b/>
          <w:spacing w:val="-1"/>
          <w:u w:val="single" w:color="000000"/>
        </w:rPr>
        <w:t>τι</w:t>
      </w:r>
      <w:r w:rsidRPr="00DA0AB9">
        <w:rPr>
          <w:rFonts w:asciiTheme="minorHAnsi" w:eastAsia="Calibri" w:hAnsiTheme="minorHAnsi" w:cstheme="minorHAnsi"/>
          <w:b/>
          <w:spacing w:val="-8"/>
          <w:u w:val="single" w:color="000000"/>
        </w:rPr>
        <w:t>κ</w:t>
      </w:r>
      <w:r w:rsidRPr="00DA0AB9">
        <w:rPr>
          <w:rFonts w:asciiTheme="minorHAnsi" w:eastAsia="Calibri" w:hAnsiTheme="minorHAnsi" w:cstheme="minorHAnsi"/>
          <w:b/>
          <w:u w:val="single" w:color="000000"/>
        </w:rPr>
        <w:t>ά</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με</w:t>
      </w:r>
      <w:r w:rsidRPr="00DA0AB9">
        <w:rPr>
          <w:rFonts w:asciiTheme="minorHAnsi" w:eastAsia="Calibri" w:hAnsiTheme="minorHAnsi" w:cstheme="minorHAnsi"/>
          <w:b/>
          <w:spacing w:val="50"/>
          <w:u w:val="single" w:color="000000"/>
        </w:rPr>
        <w:t xml:space="preserve"> </w:t>
      </w:r>
      <w:r w:rsidRPr="00DA0AB9">
        <w:rPr>
          <w:rFonts w:asciiTheme="minorHAnsi" w:eastAsia="Calibri" w:hAnsiTheme="minorHAnsi" w:cstheme="minorHAnsi"/>
          <w:b/>
          <w:u w:val="single" w:color="000000"/>
        </w:rPr>
        <w:t>τ</w:t>
      </w:r>
      <w:r w:rsidRPr="00DA0AB9">
        <w:rPr>
          <w:rFonts w:asciiTheme="minorHAnsi" w:eastAsia="Calibri" w:hAnsiTheme="minorHAnsi" w:cstheme="minorHAnsi"/>
          <w:b/>
          <w:spacing w:val="-3"/>
          <w:u w:val="single" w:color="000000"/>
        </w:rPr>
        <w:t>η</w:t>
      </w:r>
      <w:r w:rsidRPr="00DA0AB9">
        <w:rPr>
          <w:rFonts w:asciiTheme="minorHAnsi" w:eastAsia="Calibri" w:hAnsiTheme="minorHAnsi" w:cstheme="minorHAnsi"/>
          <w:b/>
          <w:u w:val="single" w:color="000000"/>
        </w:rPr>
        <w:t>ν</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α</w:t>
      </w:r>
      <w:r w:rsidRPr="00DA0AB9">
        <w:rPr>
          <w:rFonts w:asciiTheme="minorHAnsi" w:eastAsia="Calibri" w:hAnsiTheme="minorHAnsi" w:cstheme="minorHAnsi"/>
          <w:b/>
          <w:spacing w:val="-1"/>
          <w:u w:val="single" w:color="000000"/>
        </w:rPr>
        <w:t>να</w:t>
      </w:r>
      <w:r w:rsidRPr="00DA0AB9">
        <w:rPr>
          <w:rFonts w:asciiTheme="minorHAnsi" w:eastAsia="Calibri" w:hAnsiTheme="minorHAnsi" w:cstheme="minorHAnsi"/>
          <w:b/>
          <w:u w:val="single" w:color="000000"/>
        </w:rPr>
        <w:t>θ</w:t>
      </w:r>
      <w:r w:rsidRPr="00DA0AB9">
        <w:rPr>
          <w:rFonts w:asciiTheme="minorHAnsi" w:eastAsia="Calibri" w:hAnsiTheme="minorHAnsi" w:cstheme="minorHAnsi"/>
          <w:b/>
          <w:spacing w:val="-1"/>
          <w:u w:val="single" w:color="000000"/>
        </w:rPr>
        <w:t>έ</w:t>
      </w:r>
      <w:r w:rsidRPr="00DA0AB9">
        <w:rPr>
          <w:rFonts w:asciiTheme="minorHAnsi" w:eastAsia="Calibri" w:hAnsiTheme="minorHAnsi" w:cstheme="minorHAnsi"/>
          <w:b/>
          <w:spacing w:val="-3"/>
          <w:u w:val="single" w:color="000000"/>
        </w:rPr>
        <w:t>τ</w:t>
      </w:r>
      <w:r w:rsidRPr="00DA0AB9">
        <w:rPr>
          <w:rFonts w:asciiTheme="minorHAnsi" w:eastAsia="Calibri" w:hAnsiTheme="minorHAnsi" w:cstheme="minorHAnsi"/>
          <w:b/>
          <w:spacing w:val="-1"/>
          <w:u w:val="single" w:color="000000"/>
        </w:rPr>
        <w:t>ου</w:t>
      </w:r>
      <w:r w:rsidRPr="00DA0AB9">
        <w:rPr>
          <w:rFonts w:asciiTheme="minorHAnsi" w:eastAsia="Calibri" w:hAnsiTheme="minorHAnsi" w:cstheme="minorHAnsi"/>
          <w:b/>
          <w:u w:val="single" w:color="000000"/>
        </w:rPr>
        <w:t>σα</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αρ</w:t>
      </w:r>
      <w:r w:rsidRPr="00DA0AB9">
        <w:rPr>
          <w:rFonts w:asciiTheme="minorHAnsi" w:eastAsia="Calibri" w:hAnsiTheme="minorHAnsi" w:cstheme="minorHAnsi"/>
          <w:b/>
          <w:spacing w:val="-1"/>
          <w:u w:val="single" w:color="000000"/>
        </w:rPr>
        <w:t>χ</w:t>
      </w:r>
      <w:r w:rsidRPr="00DA0AB9">
        <w:rPr>
          <w:rFonts w:asciiTheme="minorHAnsi" w:eastAsia="Calibri" w:hAnsiTheme="minorHAnsi" w:cstheme="minorHAnsi"/>
          <w:b/>
          <w:u w:val="single" w:color="000000"/>
        </w:rPr>
        <w:t>ή/</w:t>
      </w:r>
      <w:r w:rsidRPr="00DA0AB9">
        <w:rPr>
          <w:rFonts w:asciiTheme="minorHAnsi" w:eastAsia="Calibri" w:hAnsiTheme="minorHAnsi" w:cstheme="minorHAnsi"/>
          <w:b/>
          <w:spacing w:val="1"/>
          <w:u w:val="single" w:color="000000"/>
        </w:rPr>
        <w:t xml:space="preserve"> </w:t>
      </w:r>
      <w:r w:rsidRPr="00DA0AB9">
        <w:rPr>
          <w:rFonts w:asciiTheme="minorHAnsi" w:eastAsia="Calibri" w:hAnsiTheme="minorHAnsi" w:cstheme="minorHAnsi"/>
          <w:b/>
          <w:spacing w:val="-1"/>
          <w:u w:val="single" w:color="000000"/>
        </w:rPr>
        <w:t>ανα</w:t>
      </w:r>
      <w:r w:rsidRPr="00DA0AB9">
        <w:rPr>
          <w:rFonts w:asciiTheme="minorHAnsi" w:eastAsia="Calibri" w:hAnsiTheme="minorHAnsi" w:cstheme="minorHAnsi"/>
          <w:b/>
          <w:u w:val="single" w:color="000000"/>
        </w:rPr>
        <w:t>θ</w:t>
      </w:r>
      <w:r w:rsidRPr="00DA0AB9">
        <w:rPr>
          <w:rFonts w:asciiTheme="minorHAnsi" w:eastAsia="Calibri" w:hAnsiTheme="minorHAnsi" w:cstheme="minorHAnsi"/>
          <w:b/>
          <w:spacing w:val="-1"/>
          <w:u w:val="single" w:color="000000"/>
        </w:rPr>
        <w:t>έ</w:t>
      </w:r>
      <w:r w:rsidRPr="00DA0AB9">
        <w:rPr>
          <w:rFonts w:asciiTheme="minorHAnsi" w:eastAsia="Calibri" w:hAnsiTheme="minorHAnsi" w:cstheme="minorHAnsi"/>
          <w:b/>
          <w:spacing w:val="-3"/>
          <w:u w:val="single" w:color="000000"/>
        </w:rPr>
        <w:t>τ</w:t>
      </w:r>
      <w:r w:rsidRPr="00DA0AB9">
        <w:rPr>
          <w:rFonts w:asciiTheme="minorHAnsi" w:eastAsia="Calibri" w:hAnsiTheme="minorHAnsi" w:cstheme="minorHAnsi"/>
          <w:b/>
          <w:spacing w:val="-1"/>
          <w:u w:val="single" w:color="000000"/>
        </w:rPr>
        <w:t>ο</w:t>
      </w:r>
      <w:r w:rsidRPr="00DA0AB9">
        <w:rPr>
          <w:rFonts w:asciiTheme="minorHAnsi" w:eastAsia="Calibri" w:hAnsiTheme="minorHAnsi" w:cstheme="minorHAnsi"/>
          <w:b/>
          <w:u w:val="single" w:color="000000"/>
        </w:rPr>
        <w:t>ν</w:t>
      </w:r>
      <w:r w:rsidRPr="00DA0AB9">
        <w:rPr>
          <w:rFonts w:asciiTheme="minorHAnsi" w:eastAsia="Calibri" w:hAnsiTheme="minorHAnsi" w:cstheme="minorHAnsi"/>
          <w:b/>
          <w:spacing w:val="1"/>
          <w:u w:val="single" w:color="000000"/>
        </w:rPr>
        <w:t xml:space="preserve"> </w:t>
      </w:r>
      <w:r w:rsidRPr="00DA0AB9">
        <w:rPr>
          <w:rFonts w:asciiTheme="minorHAnsi" w:eastAsia="Calibri" w:hAnsiTheme="minorHAnsi" w:cstheme="minorHAnsi"/>
          <w:b/>
          <w:spacing w:val="-3"/>
          <w:u w:val="single" w:color="000000"/>
        </w:rPr>
        <w:t>τ</w:t>
      </w:r>
      <w:r w:rsidRPr="00DA0AB9">
        <w:rPr>
          <w:rFonts w:asciiTheme="minorHAnsi" w:eastAsia="Calibri" w:hAnsiTheme="minorHAnsi" w:cstheme="minorHAnsi"/>
          <w:b/>
          <w:u w:val="single" w:color="000000"/>
        </w:rPr>
        <w:t>α</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φ</w:t>
      </w:r>
      <w:r w:rsidRPr="00DA0AB9">
        <w:rPr>
          <w:rFonts w:asciiTheme="minorHAnsi" w:eastAsia="Calibri" w:hAnsiTheme="minorHAnsi" w:cstheme="minorHAnsi"/>
          <w:b/>
          <w:spacing w:val="-1"/>
          <w:u w:val="single" w:color="000000"/>
        </w:rPr>
        <w:t>ο</w:t>
      </w:r>
      <w:r w:rsidRPr="00DA0AB9">
        <w:rPr>
          <w:rFonts w:asciiTheme="minorHAnsi" w:eastAsia="Calibri" w:hAnsiTheme="minorHAnsi" w:cstheme="minorHAnsi"/>
          <w:b/>
          <w:u w:val="single" w:color="000000"/>
        </w:rPr>
        <w:t>ρ</w:t>
      </w:r>
      <w:r w:rsidRPr="00DA0AB9">
        <w:rPr>
          <w:rFonts w:asciiTheme="minorHAnsi" w:eastAsia="Calibri" w:hAnsiTheme="minorHAnsi" w:cstheme="minorHAnsi"/>
          <w:b/>
          <w:spacing w:val="-2"/>
          <w:u w:val="single" w:color="000000"/>
        </w:rPr>
        <w:t>έ</w:t>
      </w:r>
      <w:r w:rsidRPr="00DA0AB9">
        <w:rPr>
          <w:rFonts w:asciiTheme="minorHAnsi" w:eastAsia="Calibri" w:hAnsiTheme="minorHAnsi" w:cstheme="minorHAnsi"/>
          <w:b/>
          <w:u w:val="single" w:color="000000"/>
        </w:rPr>
        <w:t>α</w:t>
      </w:r>
      <w:r w:rsidRPr="00DA0AB9">
        <w:rPr>
          <w:rFonts w:asciiTheme="minorHAnsi" w:eastAsia="Calibri" w:hAnsiTheme="minorHAnsi" w:cstheme="minorHAnsi"/>
          <w:b/>
          <w:spacing w:val="1"/>
          <w:u w:val="single" w:color="000000"/>
        </w:rPr>
        <w:t xml:space="preserve"> </w:t>
      </w:r>
      <w:r w:rsidRPr="00DA0AB9">
        <w:rPr>
          <w:rFonts w:asciiTheme="minorHAnsi" w:eastAsia="Calibri" w:hAnsiTheme="minorHAnsi" w:cstheme="minorHAnsi"/>
          <w:b/>
          <w:position w:val="6"/>
          <w:u w:val="single" w:color="000000"/>
        </w:rPr>
        <w:t xml:space="preserve">i  </w:t>
      </w:r>
      <w:r w:rsidRPr="00DA0AB9">
        <w:rPr>
          <w:rFonts w:asciiTheme="minorHAnsi" w:eastAsia="Calibri" w:hAnsiTheme="minorHAnsi" w:cstheme="minorHAnsi"/>
          <w:b/>
          <w:spacing w:val="4"/>
          <w:position w:val="6"/>
          <w:u w:val="single" w:color="000000"/>
        </w:rPr>
        <w:t xml:space="preserve"> </w:t>
      </w:r>
      <w:r w:rsidRPr="00DA0AB9">
        <w:rPr>
          <w:rFonts w:asciiTheme="minorHAnsi" w:eastAsia="Calibri" w:hAnsiTheme="minorHAnsi" w:cstheme="minorHAnsi"/>
          <w:b/>
          <w:spacing w:val="-10"/>
          <w:u w:val="single" w:color="000000"/>
        </w:rPr>
        <w:t>κ</w:t>
      </w:r>
      <w:r w:rsidRPr="00DA0AB9">
        <w:rPr>
          <w:rFonts w:asciiTheme="minorHAnsi" w:eastAsia="Calibri" w:hAnsiTheme="minorHAnsi" w:cstheme="minorHAnsi"/>
          <w:b/>
          <w:spacing w:val="-1"/>
          <w:u w:val="single" w:color="000000"/>
        </w:rPr>
        <w:t>α</w:t>
      </w:r>
      <w:r w:rsidRPr="00DA0AB9">
        <w:rPr>
          <w:rFonts w:asciiTheme="minorHAnsi" w:eastAsia="Calibri" w:hAnsiTheme="minorHAnsi" w:cstheme="minorHAnsi"/>
          <w:b/>
          <w:u w:val="single" w:color="000000"/>
        </w:rPr>
        <w:t>ι  τη  δι</w:t>
      </w:r>
      <w:r w:rsidRPr="00DA0AB9">
        <w:rPr>
          <w:rFonts w:asciiTheme="minorHAnsi" w:eastAsia="Calibri" w:hAnsiTheme="minorHAnsi" w:cstheme="minorHAnsi"/>
          <w:b/>
          <w:spacing w:val="-4"/>
          <w:u w:val="single" w:color="000000"/>
        </w:rPr>
        <w:t>α</w:t>
      </w:r>
      <w:r w:rsidRPr="00DA0AB9">
        <w:rPr>
          <w:rFonts w:asciiTheme="minorHAnsi" w:eastAsia="Calibri" w:hAnsiTheme="minorHAnsi" w:cstheme="minorHAnsi"/>
          <w:b/>
          <w:u w:val="single" w:color="000000"/>
        </w:rPr>
        <w:t>δ</w:t>
      </w:r>
      <w:r w:rsidRPr="00DA0AB9">
        <w:rPr>
          <w:rFonts w:asciiTheme="minorHAnsi" w:eastAsia="Calibri" w:hAnsiTheme="minorHAnsi" w:cstheme="minorHAnsi"/>
          <w:b/>
          <w:spacing w:val="-1"/>
          <w:u w:val="single" w:color="000000"/>
        </w:rPr>
        <w:t>ι</w:t>
      </w:r>
      <w:r w:rsidRPr="00DA0AB9">
        <w:rPr>
          <w:rFonts w:asciiTheme="minorHAnsi" w:eastAsia="Calibri" w:hAnsiTheme="minorHAnsi" w:cstheme="minorHAnsi"/>
          <w:b/>
          <w:spacing w:val="-8"/>
          <w:u w:val="single" w:color="000000"/>
        </w:rPr>
        <w:t>κ</w:t>
      </w:r>
      <w:r w:rsidRPr="00DA0AB9">
        <w:rPr>
          <w:rFonts w:asciiTheme="minorHAnsi" w:eastAsia="Calibri" w:hAnsiTheme="minorHAnsi" w:cstheme="minorHAnsi"/>
          <w:b/>
          <w:spacing w:val="-3"/>
          <w:u w:val="single" w:color="000000"/>
        </w:rPr>
        <w:t>α</w:t>
      </w:r>
      <w:r w:rsidRPr="00DA0AB9">
        <w:rPr>
          <w:rFonts w:asciiTheme="minorHAnsi" w:eastAsia="Calibri" w:hAnsiTheme="minorHAnsi" w:cstheme="minorHAnsi"/>
          <w:b/>
          <w:u w:val="single" w:color="000000"/>
        </w:rPr>
        <w:t>σ</w:t>
      </w:r>
      <w:r w:rsidRPr="00DA0AB9">
        <w:rPr>
          <w:rFonts w:asciiTheme="minorHAnsi" w:eastAsia="Calibri" w:hAnsiTheme="minorHAnsi" w:cstheme="minorHAnsi"/>
          <w:b/>
          <w:spacing w:val="-1"/>
          <w:u w:val="single" w:color="000000"/>
        </w:rPr>
        <w:t>ί</w:t>
      </w:r>
      <w:r w:rsidRPr="00DA0AB9">
        <w:rPr>
          <w:rFonts w:asciiTheme="minorHAnsi" w:eastAsia="Calibri" w:hAnsiTheme="minorHAnsi" w:cstheme="minorHAnsi"/>
          <w:b/>
          <w:u w:val="single" w:color="000000"/>
        </w:rPr>
        <w:t xml:space="preserve">α  </w:t>
      </w:r>
      <w:r w:rsidRPr="00DA0AB9">
        <w:rPr>
          <w:rFonts w:asciiTheme="minorHAnsi" w:eastAsia="Calibri" w:hAnsiTheme="minorHAnsi" w:cstheme="minorHAnsi"/>
          <w:b/>
          <w:spacing w:val="-1"/>
          <w:u w:val="single" w:color="000000"/>
        </w:rPr>
        <w:t>ανά</w:t>
      </w:r>
      <w:r w:rsidRPr="00DA0AB9">
        <w:rPr>
          <w:rFonts w:asciiTheme="minorHAnsi" w:eastAsia="Calibri" w:hAnsiTheme="minorHAnsi" w:cstheme="minorHAnsi"/>
          <w:b/>
          <w:u w:val="single" w:color="000000"/>
        </w:rPr>
        <w:t>θ</w:t>
      </w:r>
      <w:r w:rsidRPr="00DA0AB9">
        <w:rPr>
          <w:rFonts w:asciiTheme="minorHAnsi" w:eastAsia="Calibri" w:hAnsiTheme="minorHAnsi" w:cstheme="minorHAnsi"/>
          <w:b/>
          <w:spacing w:val="-3"/>
          <w:u w:val="single" w:color="000000"/>
        </w:rPr>
        <w:t>ε</w:t>
      </w:r>
      <w:r w:rsidRPr="00DA0AB9">
        <w:rPr>
          <w:rFonts w:asciiTheme="minorHAnsi" w:eastAsia="Calibri" w:hAnsiTheme="minorHAnsi" w:cstheme="minorHAnsi"/>
          <w:b/>
          <w:u w:val="single" w:color="000000"/>
        </w:rPr>
        <w:t>σης</w:t>
      </w:r>
      <w:r w:rsidRPr="00DA0AB9">
        <w:rPr>
          <w:rFonts w:asciiTheme="minorHAnsi" w:eastAsia="Calibri" w:hAnsiTheme="minorHAnsi" w:cstheme="minorHAnsi"/>
          <w:b/>
          <w:spacing w:val="-1"/>
          <w:u w:val="single" w:color="000000"/>
        </w:rPr>
        <w:t xml:space="preserve"> </w:t>
      </w:r>
    </w:p>
    <w:p w14:paraId="0221C01B" w14:textId="77777777" w:rsidR="00DA0AB9" w:rsidRPr="00DA0AB9" w:rsidRDefault="00DA0AB9" w:rsidP="00DA0AB9">
      <w:pPr>
        <w:spacing w:before="7" w:line="276" w:lineRule="auto"/>
        <w:rPr>
          <w:rFonts w:asciiTheme="minorHAnsi" w:eastAsia="Calibri" w:hAnsiTheme="minorHAnsi" w:cstheme="minorHAnsi"/>
        </w:rPr>
      </w:pPr>
    </w:p>
    <w:p w14:paraId="63D3752B" w14:textId="77777777" w:rsidR="00DA0AB9" w:rsidRPr="00DA0AB9" w:rsidRDefault="00DA0AB9" w:rsidP="00DA0AB9">
      <w:pPr>
        <w:pBdr>
          <w:top w:val="single" w:sz="1" w:space="0" w:color="000000"/>
          <w:left w:val="single" w:sz="1" w:space="1" w:color="000000"/>
          <w:bottom w:val="single" w:sz="1" w:space="1" w:color="000000"/>
          <w:right w:val="single" w:sz="1" w:space="22" w:color="000000"/>
        </w:pBdr>
        <w:shd w:val="clear" w:color="auto" w:fill="CCCCCC"/>
        <w:spacing w:line="276" w:lineRule="auto"/>
        <w:rPr>
          <w:rFonts w:asciiTheme="minorHAnsi" w:hAnsiTheme="minorHAnsi" w:cstheme="minorHAnsi"/>
        </w:rPr>
      </w:pPr>
      <w:r w:rsidRPr="00DA0AB9">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w:t>
      </w:r>
      <w:r w:rsidRPr="00DA0AB9">
        <w:rPr>
          <w:rFonts w:asciiTheme="minorHAnsi" w:hAnsiTheme="minorHAnsi" w:cstheme="minorHAnsi"/>
        </w:rPr>
        <w:t>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DA0AB9" w:rsidRPr="00DA0AB9" w14:paraId="3903C86D" w14:textId="77777777" w:rsidTr="005932B1">
        <w:trPr>
          <w:jc w:val="center"/>
        </w:trPr>
        <w:tc>
          <w:tcPr>
            <w:tcW w:w="10093" w:type="dxa"/>
            <w:shd w:val="clear" w:color="auto" w:fill="B2B2B2"/>
          </w:tcPr>
          <w:p w14:paraId="4242D6A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rPr>
              <w:t>Α: Ονομασία, διεύθυνση και στοιχεία επικοινωνίας της αναθέτουσας αρχής (</w:t>
            </w:r>
            <w:proofErr w:type="spellStart"/>
            <w:r w:rsidRPr="00DA0AB9">
              <w:rPr>
                <w:rFonts w:asciiTheme="minorHAnsi" w:hAnsiTheme="minorHAnsi" w:cstheme="minorHAnsi"/>
                <w:b/>
                <w:bCs/>
              </w:rPr>
              <w:t>αα</w:t>
            </w:r>
            <w:proofErr w:type="spellEnd"/>
            <w:r w:rsidRPr="00DA0AB9">
              <w:rPr>
                <w:rFonts w:asciiTheme="minorHAnsi" w:hAnsiTheme="minorHAnsi" w:cstheme="minorHAnsi"/>
                <w:b/>
                <w:bCs/>
              </w:rPr>
              <w:t>)/ αναθέτοντα φορέα (</w:t>
            </w:r>
            <w:proofErr w:type="spellStart"/>
            <w:r w:rsidRPr="00DA0AB9">
              <w:rPr>
                <w:rFonts w:asciiTheme="minorHAnsi" w:hAnsiTheme="minorHAnsi" w:cstheme="minorHAnsi"/>
                <w:b/>
                <w:bCs/>
              </w:rPr>
              <w:t>αφ</w:t>
            </w:r>
            <w:proofErr w:type="spellEnd"/>
            <w:r w:rsidRPr="00DA0AB9">
              <w:rPr>
                <w:rFonts w:asciiTheme="minorHAnsi" w:hAnsiTheme="minorHAnsi" w:cstheme="minorHAnsi"/>
                <w:b/>
                <w:bCs/>
              </w:rPr>
              <w:t>)</w:t>
            </w:r>
          </w:p>
          <w:p w14:paraId="1931A1F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Ονομασία: 1</w:t>
            </w:r>
            <w:r w:rsidRPr="00DA0AB9">
              <w:rPr>
                <w:rFonts w:asciiTheme="minorHAnsi" w:hAnsiTheme="minorHAnsi" w:cstheme="minorHAnsi"/>
                <w:vertAlign w:val="superscript"/>
              </w:rPr>
              <w:t>η</w:t>
            </w:r>
            <w:r w:rsidRPr="00DA0AB9">
              <w:rPr>
                <w:rFonts w:asciiTheme="minorHAnsi" w:hAnsiTheme="minorHAnsi" w:cstheme="minorHAnsi"/>
              </w:rPr>
              <w:t xml:space="preserve"> ΥΓΕΙΟΝΟΜΙΚΗ ΠΕΡΙΦΕΡΕΙΑ ΑΤΤΙΚΗΣ</w:t>
            </w:r>
          </w:p>
          <w:p w14:paraId="201EECF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Κωδικός  Αναθέτουσας Αρχής / Αναθέτοντα Φορέα ΚΗΜΔΗΣ : 99221492</w:t>
            </w:r>
          </w:p>
          <w:p w14:paraId="5D7501E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Ταχυδρομική διεύθυνση / Πόλη / </w:t>
            </w:r>
            <w:proofErr w:type="spellStart"/>
            <w:r w:rsidRPr="00DA0AB9">
              <w:rPr>
                <w:rFonts w:asciiTheme="minorHAnsi" w:hAnsiTheme="minorHAnsi" w:cstheme="minorHAnsi"/>
              </w:rPr>
              <w:t>Ταχ</w:t>
            </w:r>
            <w:proofErr w:type="spellEnd"/>
            <w:r w:rsidRPr="00DA0AB9">
              <w:rPr>
                <w:rFonts w:asciiTheme="minorHAnsi" w:hAnsiTheme="minorHAnsi" w:cstheme="minorHAnsi"/>
              </w:rPr>
              <w:t>. Κωδικός: ΖΑΧΑΡΩΦ 3, 11521 - ΑΘΗΝΑ</w:t>
            </w:r>
          </w:p>
          <w:p w14:paraId="6CD74D77" w14:textId="56423D83"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Αρμόδιος για πληροφορίες:</w:t>
            </w:r>
            <w:r>
              <w:rPr>
                <w:rFonts w:asciiTheme="minorHAnsi" w:hAnsiTheme="minorHAnsi" w:cstheme="minorHAnsi"/>
              </w:rPr>
              <w:t xml:space="preserve"> </w:t>
            </w:r>
            <w:r w:rsidRPr="00DA0AB9">
              <w:rPr>
                <w:rFonts w:asciiTheme="minorHAnsi" w:hAnsiTheme="minorHAnsi" w:cstheme="minorHAnsi"/>
              </w:rPr>
              <w:t>ΜΠΛΟΥΝΑΣ ΠΑΝΑΓΙΩΤΗΣ</w:t>
            </w:r>
          </w:p>
          <w:p w14:paraId="1AC3B7C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Τηλέφωνο: 213 2010436, </w:t>
            </w:r>
          </w:p>
          <w:p w14:paraId="616F312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w:t>
            </w:r>
            <w:proofErr w:type="spellStart"/>
            <w:r w:rsidRPr="00DA0AB9">
              <w:rPr>
                <w:rFonts w:asciiTheme="minorHAnsi" w:hAnsiTheme="minorHAnsi" w:cstheme="minorHAnsi"/>
              </w:rPr>
              <w:t>Ηλ</w:t>
            </w:r>
            <w:proofErr w:type="spellEnd"/>
            <w:r w:rsidRPr="00DA0AB9">
              <w:rPr>
                <w:rFonts w:asciiTheme="minorHAnsi" w:hAnsiTheme="minorHAnsi" w:cstheme="minorHAnsi"/>
              </w:rPr>
              <w:t xml:space="preserve">. ταχυδρομείο: </w:t>
            </w:r>
            <w:hyperlink r:id="rId7" w:history="1">
              <w:r w:rsidRPr="00DA0AB9">
                <w:rPr>
                  <w:rFonts w:ascii="Calibri" w:eastAsia="Times New Roman" w:hAnsi="Calibri" w:cs="Calibri"/>
                  <w:b/>
                  <w:color w:val="0563C1"/>
                  <w:kern w:val="1"/>
                  <w:u w:val="single"/>
                  <w:lang w:val="en-US" w:eastAsia="el-GR" w:bidi="hi-IN"/>
                </w:rPr>
                <w:t>pblounas</w:t>
              </w:r>
              <w:r w:rsidRPr="00DA0AB9">
                <w:rPr>
                  <w:rFonts w:ascii="Calibri" w:eastAsia="Times New Roman" w:hAnsi="Calibri" w:cs="Calibri"/>
                  <w:b/>
                  <w:color w:val="0563C1"/>
                  <w:kern w:val="1"/>
                  <w:u w:val="single"/>
                  <w:lang w:eastAsia="el-GR" w:bidi="hi-IN"/>
                </w:rPr>
                <w:t>@1</w:t>
              </w:r>
              <w:r w:rsidRPr="00DA0AB9">
                <w:rPr>
                  <w:rFonts w:ascii="Calibri" w:eastAsia="Times New Roman" w:hAnsi="Calibri" w:cs="Calibri"/>
                  <w:b/>
                  <w:color w:val="0563C1"/>
                  <w:kern w:val="1"/>
                  <w:u w:val="single"/>
                  <w:lang w:val="en-US" w:eastAsia="el-GR" w:bidi="hi-IN"/>
                </w:rPr>
                <w:t>dype</w:t>
              </w:r>
              <w:r w:rsidRPr="00DA0AB9">
                <w:rPr>
                  <w:rFonts w:ascii="Calibri" w:eastAsia="Times New Roman" w:hAnsi="Calibri" w:cs="Calibri"/>
                  <w:b/>
                  <w:color w:val="0563C1"/>
                  <w:kern w:val="1"/>
                  <w:u w:val="single"/>
                  <w:lang w:eastAsia="el-GR" w:bidi="hi-IN"/>
                </w:rPr>
                <w:t>.</w:t>
              </w:r>
              <w:r w:rsidRPr="00DA0AB9">
                <w:rPr>
                  <w:rFonts w:ascii="Calibri" w:eastAsia="Times New Roman" w:hAnsi="Calibri" w:cs="Calibri"/>
                  <w:b/>
                  <w:color w:val="0563C1"/>
                  <w:kern w:val="1"/>
                  <w:u w:val="single"/>
                  <w:lang w:val="en-US" w:eastAsia="el-GR" w:bidi="hi-IN"/>
                </w:rPr>
                <w:t>gov</w:t>
              </w:r>
              <w:r w:rsidRPr="00DA0AB9">
                <w:rPr>
                  <w:rFonts w:ascii="Calibri" w:eastAsia="Times New Roman" w:hAnsi="Calibri" w:cs="Calibri"/>
                  <w:b/>
                  <w:color w:val="0563C1"/>
                  <w:kern w:val="1"/>
                  <w:u w:val="single"/>
                  <w:lang w:eastAsia="el-GR" w:bidi="hi-IN"/>
                </w:rPr>
                <w:t>.</w:t>
              </w:r>
              <w:r w:rsidRPr="00DA0AB9">
                <w:rPr>
                  <w:rFonts w:ascii="Calibri" w:eastAsia="Times New Roman" w:hAnsi="Calibri" w:cs="Calibri"/>
                  <w:b/>
                  <w:color w:val="0563C1"/>
                  <w:kern w:val="1"/>
                  <w:u w:val="single"/>
                  <w:lang w:val="en-US" w:eastAsia="el-GR" w:bidi="hi-IN"/>
                </w:rPr>
                <w:t>gr</w:t>
              </w:r>
            </w:hyperlink>
            <w:r w:rsidRPr="00DA0AB9">
              <w:rPr>
                <w:rFonts w:asciiTheme="minorHAnsi" w:hAnsiTheme="minorHAnsi" w:cstheme="minorHAnsi"/>
              </w:rPr>
              <w:t xml:space="preserve">, </w:t>
            </w:r>
          </w:p>
          <w:p w14:paraId="01BC89E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Διεύθυνση στο Διαδίκτυο (διεύθυνση δικτυακού τόπου) (</w:t>
            </w:r>
            <w:r w:rsidRPr="00DA0AB9">
              <w:rPr>
                <w:rFonts w:asciiTheme="minorHAnsi" w:hAnsiTheme="minorHAnsi" w:cstheme="minorHAnsi"/>
                <w:i/>
              </w:rPr>
              <w:t>εάν υπάρχει</w:t>
            </w:r>
            <w:r w:rsidRPr="00DA0AB9">
              <w:rPr>
                <w:rFonts w:asciiTheme="minorHAnsi" w:hAnsiTheme="minorHAnsi" w:cstheme="minorHAnsi"/>
              </w:rPr>
              <w:t>): 1</w:t>
            </w:r>
            <w:proofErr w:type="spellStart"/>
            <w:r w:rsidRPr="00DA0AB9">
              <w:rPr>
                <w:rFonts w:asciiTheme="minorHAnsi" w:hAnsiTheme="minorHAnsi" w:cstheme="minorHAnsi"/>
                <w:lang w:val="en-US"/>
              </w:rPr>
              <w:t>dype</w:t>
            </w:r>
            <w:proofErr w:type="spellEnd"/>
            <w:r w:rsidRPr="00DA0AB9">
              <w:rPr>
                <w:rFonts w:asciiTheme="minorHAnsi" w:hAnsiTheme="minorHAnsi" w:cstheme="minorHAnsi"/>
              </w:rPr>
              <w:t>.</w:t>
            </w:r>
            <w:r w:rsidRPr="00DA0AB9">
              <w:rPr>
                <w:rFonts w:asciiTheme="minorHAnsi" w:hAnsiTheme="minorHAnsi" w:cstheme="minorHAnsi"/>
                <w:lang w:val="en-US"/>
              </w:rPr>
              <w:t>gov</w:t>
            </w:r>
            <w:r w:rsidRPr="00DA0AB9">
              <w:rPr>
                <w:rFonts w:asciiTheme="minorHAnsi" w:hAnsiTheme="minorHAnsi" w:cstheme="minorHAnsi"/>
              </w:rPr>
              <w:t>.</w:t>
            </w:r>
            <w:r w:rsidRPr="00DA0AB9">
              <w:rPr>
                <w:rFonts w:asciiTheme="minorHAnsi" w:hAnsiTheme="minorHAnsi" w:cstheme="minorHAnsi"/>
                <w:lang w:val="en-US"/>
              </w:rPr>
              <w:t>gr</w:t>
            </w:r>
          </w:p>
        </w:tc>
      </w:tr>
      <w:tr w:rsidR="00DA0AB9" w:rsidRPr="00DA0AB9" w14:paraId="6CD164F5" w14:textId="77777777" w:rsidTr="005932B1">
        <w:trPr>
          <w:jc w:val="center"/>
        </w:trPr>
        <w:tc>
          <w:tcPr>
            <w:tcW w:w="10093" w:type="dxa"/>
            <w:shd w:val="clear" w:color="auto" w:fill="B2B2B2"/>
          </w:tcPr>
          <w:p w14:paraId="612CBF1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rPr>
              <w:t>Β: Πληροφορίες σχετικά με τη διαδικασία σύναψης σύμβασης</w:t>
            </w:r>
          </w:p>
          <w:p w14:paraId="0CAB9666" w14:textId="77777777" w:rsidR="00DA0AB9" w:rsidRPr="00DA0AB9" w:rsidRDefault="00DA0AB9" w:rsidP="00DA0AB9">
            <w:pPr>
              <w:keepNext/>
              <w:keepLines/>
              <w:spacing w:line="276" w:lineRule="auto"/>
              <w:ind w:right="-151"/>
              <w:jc w:val="both"/>
              <w:rPr>
                <w:rFonts w:asciiTheme="minorHAnsi" w:eastAsia="Arial" w:hAnsiTheme="minorHAnsi" w:cstheme="minorHAnsi"/>
                <w:b/>
                <w:bCs/>
                <w:i/>
                <w:iCs/>
                <w:color w:val="auto"/>
                <w:lang w:eastAsia="el-GR" w:bidi="ar-SA"/>
              </w:rPr>
            </w:pPr>
            <w:r w:rsidRPr="00DA0AB9">
              <w:rPr>
                <w:rFonts w:asciiTheme="minorHAnsi" w:eastAsia="Arial" w:hAnsiTheme="minorHAnsi" w:cstheme="minorHAnsi"/>
                <w:b/>
                <w:bCs/>
                <w:i/>
                <w:iCs/>
                <w:color w:val="auto"/>
                <w:lang w:eastAsia="el-GR" w:bidi="ar-SA"/>
              </w:rPr>
              <w:t xml:space="preserve">- Τίτλος ή σύντομη περιγραφή της δημόσιας σύμβασης (συμπεριλαμβανομένου του σχετικού </w:t>
            </w:r>
            <w:r w:rsidRPr="00DA0AB9">
              <w:rPr>
                <w:rFonts w:asciiTheme="minorHAnsi" w:eastAsia="Arial" w:hAnsiTheme="minorHAnsi" w:cstheme="minorHAnsi"/>
                <w:b/>
                <w:bCs/>
                <w:i/>
                <w:iCs/>
                <w:color w:val="auto"/>
                <w:lang w:val="en-US" w:eastAsia="el-GR" w:bidi="ar-SA"/>
              </w:rPr>
              <w:t>CPV</w:t>
            </w:r>
          </w:p>
          <w:p w14:paraId="2DB56DA5" w14:textId="77777777" w:rsidR="00DA0AB9" w:rsidRPr="00DA0AB9" w:rsidRDefault="00DA0AB9" w:rsidP="00DA0AB9">
            <w:pPr>
              <w:keepNext/>
              <w:keepLines/>
              <w:spacing w:line="276" w:lineRule="auto"/>
              <w:ind w:right="-151"/>
              <w:jc w:val="both"/>
              <w:rPr>
                <w:rFonts w:asciiTheme="minorHAnsi" w:eastAsia="Arial" w:hAnsiTheme="minorHAnsi" w:cstheme="minorHAnsi"/>
                <w:b/>
                <w:bCs/>
                <w:i/>
                <w:iCs/>
                <w:color w:val="auto"/>
                <w:lang w:eastAsia="el-GR" w:bidi="ar-SA"/>
              </w:rPr>
            </w:pPr>
            <w:r w:rsidRPr="00DA0AB9">
              <w:rPr>
                <w:rFonts w:asciiTheme="minorHAnsi" w:eastAsia="Times New Roman" w:hAnsiTheme="minorHAnsi" w:cstheme="minorHAnsi"/>
                <w:iCs/>
                <w:lang w:eastAsia="el-GR"/>
              </w:rPr>
              <w:t xml:space="preserve"> </w:t>
            </w:r>
            <w:bookmarkStart w:id="0" w:name="_Hlk30160214"/>
            <w:r w:rsidRPr="00DA0AB9">
              <w:rPr>
                <w:rFonts w:asciiTheme="minorHAnsi" w:eastAsia="Arial" w:hAnsiTheme="minorHAnsi" w:cstheme="minorHAnsi"/>
                <w:iCs/>
                <w:lang w:eastAsia="el-GR"/>
              </w:rPr>
              <w:t>«</w:t>
            </w:r>
            <w:r w:rsidRPr="00DA0AB9">
              <w:rPr>
                <w:rFonts w:ascii="Calibri" w:eastAsia="Arial" w:hAnsi="Calibri" w:cs="Calibri"/>
                <w:iCs/>
                <w:lang w:eastAsia="el-GR"/>
              </w:rPr>
              <w:t>Προμήθεια χαρτιών υγιεινής</w:t>
            </w:r>
            <w:r w:rsidRPr="00DA0AB9">
              <w:rPr>
                <w:rFonts w:asciiTheme="minorHAnsi" w:eastAsia="Arial" w:hAnsiTheme="minorHAnsi" w:cstheme="minorHAnsi"/>
                <w:iCs/>
                <w:lang w:eastAsia="el-GR"/>
              </w:rPr>
              <w:t xml:space="preserve">», για την  κάλυψη των ετήσιων αναγκών των Δομών Πρωτοβάθμιας Φροντίδας Υγείας της 1ης </w:t>
            </w:r>
            <w:proofErr w:type="spellStart"/>
            <w:r w:rsidRPr="00DA0AB9">
              <w:rPr>
                <w:rFonts w:asciiTheme="minorHAnsi" w:eastAsia="Arial" w:hAnsiTheme="minorHAnsi" w:cstheme="minorHAnsi"/>
                <w:iCs/>
                <w:lang w:eastAsia="el-GR"/>
              </w:rPr>
              <w:t>Υ.Πε</w:t>
            </w:r>
            <w:proofErr w:type="spellEnd"/>
            <w:r w:rsidRPr="00DA0AB9">
              <w:rPr>
                <w:rFonts w:asciiTheme="minorHAnsi" w:eastAsia="Arial" w:hAnsiTheme="minorHAnsi" w:cstheme="minorHAnsi"/>
                <w:iCs/>
                <w:lang w:eastAsia="el-GR"/>
              </w:rPr>
              <w:t>. Αττικής</w:t>
            </w:r>
            <w:bookmarkEnd w:id="0"/>
            <w:r w:rsidRPr="00DA0AB9">
              <w:rPr>
                <w:rFonts w:asciiTheme="minorHAnsi" w:eastAsia="Arial" w:hAnsiTheme="minorHAnsi" w:cstheme="minorHAnsi"/>
                <w:iCs/>
                <w:lang w:eastAsia="el-GR"/>
              </w:rPr>
              <w:t xml:space="preserve"> </w:t>
            </w:r>
          </w:p>
          <w:p w14:paraId="243C1B53" w14:textId="77777777" w:rsidR="00DA0AB9" w:rsidRPr="00DA0AB9" w:rsidRDefault="00DA0AB9" w:rsidP="00DA0AB9">
            <w:pPr>
              <w:spacing w:line="276" w:lineRule="auto"/>
              <w:rPr>
                <w:rFonts w:ascii="Calibri" w:eastAsia="Arial" w:hAnsi="Calibri" w:cs="Calibri"/>
                <w:b/>
                <w:bCs/>
                <w:i/>
                <w:iCs/>
                <w:color w:val="auto"/>
                <w:lang w:eastAsia="el-GR" w:bidi="ar-SA"/>
              </w:rPr>
            </w:pPr>
            <w:r w:rsidRPr="00DA0AB9">
              <w:rPr>
                <w:rFonts w:asciiTheme="minorHAnsi" w:hAnsiTheme="minorHAnsi" w:cstheme="minorHAnsi"/>
              </w:rPr>
              <w:t xml:space="preserve">CPV :  </w:t>
            </w:r>
            <w:r w:rsidRPr="00DA0AB9">
              <w:rPr>
                <w:rFonts w:ascii="Calibri" w:eastAsia="Arial" w:hAnsi="Calibri" w:cs="Calibri"/>
                <w:b/>
                <w:bCs/>
                <w:i/>
                <w:iCs/>
                <w:color w:val="auto"/>
                <w:lang w:eastAsia="el-GR" w:bidi="ar-SA"/>
              </w:rPr>
              <w:t xml:space="preserve">33760000-5 </w:t>
            </w:r>
          </w:p>
          <w:p w14:paraId="30F1047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Κωδικός στο ΚΗΜΔΗΣ: -</w:t>
            </w:r>
          </w:p>
          <w:p w14:paraId="2944FD6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Η σύμβαση αναφέρεται σε έργα, προμήθειες, ή υπηρεσίες : ΠΡΟΜΗΘΕΙΑ</w:t>
            </w:r>
          </w:p>
          <w:p w14:paraId="56B95C4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Εφόσον υφίστανται, ένδειξη ύπαρξης σχετικών τμημάτων : -</w:t>
            </w:r>
          </w:p>
          <w:p w14:paraId="20155101" w14:textId="5340A1FC"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Αριθμός αναφοράς που αποδίδεται στον φάκελο από την αναθέτουσα </w:t>
            </w:r>
            <w:r w:rsidRPr="00396C65">
              <w:rPr>
                <w:rFonts w:asciiTheme="minorHAnsi" w:hAnsiTheme="minorHAnsi" w:cstheme="minorHAnsi"/>
              </w:rPr>
              <w:t xml:space="preserve">αρχή </w:t>
            </w:r>
            <w:r w:rsidRPr="00396C65">
              <w:rPr>
                <w:rFonts w:asciiTheme="minorHAnsi" w:hAnsiTheme="minorHAnsi" w:cstheme="minorHAnsi"/>
                <w:color w:val="auto"/>
              </w:rPr>
              <w:t>ΔΙΑΚ.</w:t>
            </w:r>
            <w:r w:rsidR="00396C65" w:rsidRPr="00396C65">
              <w:rPr>
                <w:rFonts w:asciiTheme="minorHAnsi" w:hAnsiTheme="minorHAnsi" w:cstheme="minorHAnsi"/>
                <w:color w:val="auto"/>
              </w:rPr>
              <w:t>9</w:t>
            </w:r>
            <w:r w:rsidRPr="00396C65">
              <w:rPr>
                <w:rFonts w:asciiTheme="minorHAnsi" w:hAnsiTheme="minorHAnsi" w:cstheme="minorHAnsi"/>
                <w:color w:val="auto"/>
              </w:rPr>
              <w:t xml:space="preserve">  /2020</w:t>
            </w:r>
          </w:p>
        </w:tc>
      </w:tr>
    </w:tbl>
    <w:p w14:paraId="381B03CA" w14:textId="77777777" w:rsidR="00DA0AB9" w:rsidRPr="00DA0AB9" w:rsidRDefault="00DA0AB9" w:rsidP="00DA0AB9">
      <w:pPr>
        <w:spacing w:line="276" w:lineRule="auto"/>
        <w:rPr>
          <w:rFonts w:asciiTheme="minorHAnsi" w:hAnsiTheme="minorHAnsi" w:cstheme="minorHAnsi"/>
        </w:rPr>
      </w:pPr>
    </w:p>
    <w:p w14:paraId="7F6D2EBA" w14:textId="77777777" w:rsidR="00DA0AB9" w:rsidRPr="00DA0AB9" w:rsidRDefault="00DA0AB9" w:rsidP="00DA0AB9">
      <w:pPr>
        <w:shd w:val="clear" w:color="auto" w:fill="B2B2B2"/>
        <w:spacing w:line="276" w:lineRule="auto"/>
        <w:rPr>
          <w:rFonts w:asciiTheme="minorHAnsi" w:hAnsiTheme="minorHAnsi" w:cstheme="minorHAnsi"/>
        </w:rPr>
      </w:pPr>
      <w:r w:rsidRPr="00DA0AB9">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14:paraId="1AA68750" w14:textId="77777777" w:rsidR="00DA0AB9" w:rsidRPr="00DA0AB9" w:rsidRDefault="00DA0AB9" w:rsidP="00DA0AB9">
      <w:pPr>
        <w:spacing w:before="7" w:line="276" w:lineRule="auto"/>
        <w:rPr>
          <w:rFonts w:asciiTheme="minorHAnsi" w:hAnsiTheme="minorHAnsi" w:cstheme="minorHAnsi"/>
          <w:b/>
          <w:bCs/>
          <w:u w:val="single"/>
        </w:rPr>
      </w:pPr>
    </w:p>
    <w:p w14:paraId="01A1D7B7" w14:textId="77777777" w:rsidR="00DA0AB9" w:rsidRPr="00DA0AB9" w:rsidRDefault="00DA0AB9" w:rsidP="00DA0AB9">
      <w:pPr>
        <w:spacing w:before="7" w:line="276" w:lineRule="auto"/>
        <w:rPr>
          <w:rFonts w:asciiTheme="minorHAnsi" w:hAnsiTheme="minorHAnsi" w:cstheme="minorHAnsi"/>
          <w:b/>
          <w:bCs/>
          <w:u w:val="single"/>
        </w:rPr>
      </w:pPr>
    </w:p>
    <w:p w14:paraId="38DD3E2E" w14:textId="77777777" w:rsidR="00DA0AB9" w:rsidRPr="00DA0AB9" w:rsidRDefault="00DA0AB9" w:rsidP="00DA0AB9">
      <w:pPr>
        <w:spacing w:before="7" w:line="276" w:lineRule="auto"/>
        <w:rPr>
          <w:rFonts w:asciiTheme="minorHAnsi" w:hAnsiTheme="minorHAnsi" w:cstheme="minorHAnsi"/>
          <w:b/>
          <w:bCs/>
          <w:u w:val="single"/>
        </w:rPr>
      </w:pPr>
    </w:p>
    <w:p w14:paraId="1AA7351E" w14:textId="77777777" w:rsidR="00DA0AB9" w:rsidRPr="00DA0AB9" w:rsidRDefault="00DA0AB9" w:rsidP="00DA0AB9">
      <w:pPr>
        <w:spacing w:before="7" w:line="276" w:lineRule="auto"/>
        <w:rPr>
          <w:rFonts w:asciiTheme="minorHAnsi" w:hAnsiTheme="minorHAnsi" w:cstheme="minorHAnsi"/>
          <w:b/>
          <w:bCs/>
          <w:u w:val="single"/>
        </w:rPr>
      </w:pPr>
    </w:p>
    <w:p w14:paraId="1BAD8D01" w14:textId="77777777" w:rsidR="00DA0AB9" w:rsidRPr="00DA0AB9" w:rsidRDefault="00DA0AB9" w:rsidP="00DA0AB9">
      <w:pPr>
        <w:spacing w:before="7" w:line="276" w:lineRule="auto"/>
        <w:rPr>
          <w:rFonts w:asciiTheme="minorHAnsi" w:hAnsiTheme="minorHAnsi" w:cstheme="minorHAnsi"/>
          <w:b/>
          <w:bCs/>
          <w:u w:val="single"/>
        </w:rPr>
      </w:pPr>
    </w:p>
    <w:p w14:paraId="6C070F51" w14:textId="77777777" w:rsidR="00DA0AB9" w:rsidRPr="00DA0AB9" w:rsidRDefault="00DA0AB9" w:rsidP="00DA0AB9">
      <w:pPr>
        <w:spacing w:before="7" w:line="276" w:lineRule="auto"/>
        <w:rPr>
          <w:rFonts w:asciiTheme="minorHAnsi" w:hAnsiTheme="minorHAnsi" w:cstheme="minorHAnsi"/>
          <w:b/>
          <w:bCs/>
          <w:u w:val="single"/>
        </w:rPr>
      </w:pPr>
    </w:p>
    <w:p w14:paraId="65E379DB" w14:textId="77777777" w:rsidR="00DA0AB9" w:rsidRPr="00DA0AB9" w:rsidRDefault="00DA0AB9" w:rsidP="00DA0AB9">
      <w:pPr>
        <w:spacing w:before="7" w:line="276" w:lineRule="auto"/>
        <w:rPr>
          <w:rFonts w:asciiTheme="minorHAnsi" w:hAnsiTheme="minorHAnsi" w:cstheme="minorHAnsi"/>
          <w:b/>
          <w:bCs/>
          <w:u w:val="single"/>
        </w:rPr>
      </w:pPr>
    </w:p>
    <w:p w14:paraId="62C6A1E5" w14:textId="77777777" w:rsidR="00DA0AB9" w:rsidRPr="00DA0AB9" w:rsidRDefault="00DA0AB9" w:rsidP="00DA0AB9">
      <w:pPr>
        <w:spacing w:before="7" w:line="276" w:lineRule="auto"/>
        <w:rPr>
          <w:rFonts w:asciiTheme="minorHAnsi" w:hAnsiTheme="minorHAnsi" w:cstheme="minorHAnsi"/>
          <w:b/>
          <w:bCs/>
          <w:u w:val="single"/>
        </w:rPr>
      </w:pPr>
    </w:p>
    <w:p w14:paraId="793DB823" w14:textId="77777777" w:rsidR="00DA0AB9" w:rsidRPr="00DA0AB9" w:rsidRDefault="00DA0AB9" w:rsidP="00DA0AB9">
      <w:pPr>
        <w:spacing w:before="7" w:line="276" w:lineRule="auto"/>
        <w:rPr>
          <w:rFonts w:asciiTheme="minorHAnsi" w:hAnsiTheme="minorHAnsi" w:cstheme="minorHAnsi"/>
          <w:b/>
          <w:bCs/>
          <w:u w:val="single"/>
        </w:rPr>
      </w:pPr>
    </w:p>
    <w:p w14:paraId="4FCE10C6" w14:textId="77777777" w:rsidR="00DA0AB9" w:rsidRPr="00DA0AB9" w:rsidRDefault="00DA0AB9" w:rsidP="00DA0AB9">
      <w:pPr>
        <w:spacing w:before="7" w:line="276" w:lineRule="auto"/>
        <w:rPr>
          <w:rFonts w:asciiTheme="minorHAnsi" w:hAnsiTheme="minorHAnsi" w:cstheme="minorHAnsi"/>
          <w:b/>
          <w:bCs/>
          <w:u w:val="single"/>
        </w:rPr>
      </w:pPr>
    </w:p>
    <w:p w14:paraId="2F6651B9" w14:textId="77777777" w:rsidR="00DA0AB9" w:rsidRPr="00DA0AB9" w:rsidRDefault="00DA0AB9" w:rsidP="00DA0AB9">
      <w:pPr>
        <w:spacing w:before="7" w:line="276" w:lineRule="auto"/>
        <w:rPr>
          <w:rFonts w:asciiTheme="minorHAnsi" w:hAnsiTheme="minorHAnsi" w:cstheme="minorHAnsi"/>
          <w:b/>
          <w:bCs/>
          <w:u w:val="single"/>
        </w:rPr>
      </w:pPr>
    </w:p>
    <w:p w14:paraId="0359FF3A" w14:textId="77777777" w:rsidR="00DA0AB9" w:rsidRPr="00DA0AB9" w:rsidRDefault="00DA0AB9" w:rsidP="00DA0AB9">
      <w:pPr>
        <w:spacing w:before="7" w:line="276" w:lineRule="auto"/>
        <w:rPr>
          <w:rFonts w:asciiTheme="minorHAnsi" w:hAnsiTheme="minorHAnsi" w:cstheme="minorHAnsi"/>
          <w:b/>
          <w:bCs/>
          <w:u w:val="single"/>
        </w:rPr>
      </w:pPr>
    </w:p>
    <w:p w14:paraId="2EA0FF75" w14:textId="77777777" w:rsidR="00DA0AB9" w:rsidRPr="00DA0AB9" w:rsidRDefault="00DA0AB9" w:rsidP="00DA0AB9">
      <w:pPr>
        <w:spacing w:before="7" w:line="276" w:lineRule="auto"/>
        <w:rPr>
          <w:rFonts w:asciiTheme="minorHAnsi" w:hAnsiTheme="minorHAnsi" w:cstheme="minorHAnsi"/>
          <w:b/>
          <w:bCs/>
          <w:u w:val="single"/>
        </w:rPr>
      </w:pPr>
    </w:p>
    <w:p w14:paraId="7174E57F" w14:textId="77777777" w:rsidR="00DA0AB9" w:rsidRPr="00DA0AB9" w:rsidRDefault="00DA0AB9" w:rsidP="00DA0AB9">
      <w:pPr>
        <w:spacing w:before="7" w:line="276" w:lineRule="auto"/>
        <w:rPr>
          <w:rFonts w:asciiTheme="minorHAnsi" w:hAnsiTheme="minorHAnsi" w:cstheme="minorHAnsi"/>
          <w:b/>
          <w:bCs/>
          <w:u w:val="single"/>
        </w:rPr>
      </w:pPr>
    </w:p>
    <w:p w14:paraId="2C95299B" w14:textId="77777777" w:rsidR="00DA0AB9" w:rsidRPr="00DA0AB9" w:rsidRDefault="00DA0AB9" w:rsidP="00DA0AB9">
      <w:pPr>
        <w:spacing w:before="7" w:line="276" w:lineRule="auto"/>
        <w:rPr>
          <w:rFonts w:asciiTheme="minorHAnsi" w:hAnsiTheme="minorHAnsi" w:cstheme="minorHAnsi"/>
          <w:b/>
          <w:bCs/>
          <w:u w:val="single"/>
        </w:rPr>
      </w:pPr>
    </w:p>
    <w:p w14:paraId="7169EB82" w14:textId="77777777" w:rsidR="00DA0AB9" w:rsidRPr="00DA0AB9" w:rsidRDefault="00DA0AB9" w:rsidP="00DA0AB9">
      <w:pPr>
        <w:spacing w:line="276" w:lineRule="auto"/>
        <w:jc w:val="center"/>
        <w:rPr>
          <w:rFonts w:asciiTheme="minorHAnsi" w:hAnsiTheme="minorHAnsi" w:cstheme="minorHAnsi"/>
          <w:b/>
          <w:bCs/>
          <w:u w:val="single"/>
        </w:rPr>
      </w:pPr>
    </w:p>
    <w:p w14:paraId="077CD005" w14:textId="77777777" w:rsidR="00DA0AB9" w:rsidRPr="00DA0AB9" w:rsidRDefault="00DA0AB9" w:rsidP="00DA0AB9">
      <w:pPr>
        <w:spacing w:line="276" w:lineRule="auto"/>
        <w:jc w:val="center"/>
        <w:rPr>
          <w:rFonts w:asciiTheme="minorHAnsi" w:hAnsiTheme="minorHAnsi" w:cstheme="minorHAnsi"/>
          <w:b/>
          <w:bCs/>
          <w:u w:val="single"/>
        </w:rPr>
      </w:pPr>
    </w:p>
    <w:p w14:paraId="5A44F19C" w14:textId="77777777" w:rsidR="00DA0AB9" w:rsidRPr="00DA0AB9" w:rsidRDefault="00DA0AB9" w:rsidP="00DA0AB9">
      <w:pPr>
        <w:spacing w:line="276" w:lineRule="auto"/>
        <w:jc w:val="center"/>
        <w:rPr>
          <w:rFonts w:asciiTheme="minorHAnsi" w:hAnsiTheme="minorHAnsi" w:cstheme="minorHAnsi"/>
          <w:b/>
          <w:bCs/>
          <w:u w:val="single"/>
        </w:rPr>
      </w:pPr>
    </w:p>
    <w:p w14:paraId="21F5C471"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u w:val="single"/>
        </w:rPr>
        <w:t>Μέρος II: Πληροφορίες σχετικά με τον οικονομικό φορέα</w:t>
      </w:r>
    </w:p>
    <w:p w14:paraId="6C7DE390"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i/>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710"/>
      </w:tblGrid>
      <w:tr w:rsidR="00DA0AB9" w:rsidRPr="00DA0AB9" w14:paraId="275F678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348FF437" w14:textId="77777777" w:rsidR="00DA0AB9" w:rsidRPr="00DA0AB9" w:rsidRDefault="00DA0AB9" w:rsidP="00DA0AB9">
            <w:pPr>
              <w:spacing w:before="120" w:line="276" w:lineRule="auto"/>
              <w:rPr>
                <w:rFonts w:asciiTheme="minorHAnsi" w:hAnsiTheme="minorHAnsi" w:cstheme="minorHAnsi"/>
              </w:rPr>
            </w:pPr>
            <w:r w:rsidRPr="00DA0AB9">
              <w:rPr>
                <w:rFonts w:asciiTheme="minorHAnsi" w:hAnsiTheme="minorHAnsi" w:cstheme="minorHAnsi"/>
                <w:b/>
                <w:i/>
              </w:rPr>
              <w:t>Στοιχεία αναγνώρισης: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198A0D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32A8464E"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1213261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Πλήρης Επωνυμία: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3AA2DB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w:t>
            </w:r>
          </w:p>
        </w:tc>
      </w:tr>
      <w:tr w:rsidR="00DA0AB9" w:rsidRPr="00DA0AB9" w14:paraId="54F3CC2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7C9DF81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Αριθμός φορολογικού μητρώου (ΑΦΜ):</w:t>
            </w:r>
          </w:p>
          <w:p w14:paraId="5343C82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A62376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w:t>
            </w:r>
          </w:p>
        </w:tc>
      </w:tr>
      <w:tr w:rsidR="00DA0AB9" w:rsidRPr="00DA0AB9" w14:paraId="07D1EBDC"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27EB98F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Ταχυδρομική διεύθυνση:</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457CFF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C9D7AC1" w14:textId="77777777" w:rsidTr="005932B1">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B520215" w14:textId="77777777" w:rsidR="00DA0AB9" w:rsidRPr="00DA0AB9" w:rsidRDefault="00DA0AB9" w:rsidP="00DA0AB9">
            <w:pPr>
              <w:shd w:val="clear" w:color="auto" w:fill="FFFFFF"/>
              <w:spacing w:line="276" w:lineRule="auto"/>
              <w:rPr>
                <w:rFonts w:asciiTheme="minorHAnsi" w:hAnsiTheme="minorHAnsi" w:cstheme="minorHAnsi"/>
              </w:rPr>
            </w:pPr>
            <w:r w:rsidRPr="00DA0AB9">
              <w:rPr>
                <w:rFonts w:asciiTheme="minorHAnsi" w:hAnsiTheme="minorHAnsi" w:cstheme="minorHAnsi"/>
              </w:rPr>
              <w:t>Αρμόδιος ή αρμόδιοι</w:t>
            </w:r>
            <w:r w:rsidRPr="00DA0AB9">
              <w:rPr>
                <w:rFonts w:asciiTheme="minorHAnsi" w:hAnsiTheme="minorHAnsi" w:cstheme="minorHAnsi"/>
                <w:vertAlign w:val="superscript"/>
              </w:rPr>
              <w:endnoteReference w:id="1"/>
            </w:r>
            <w:r w:rsidRPr="00DA0AB9">
              <w:rPr>
                <w:rFonts w:asciiTheme="minorHAnsi" w:hAnsiTheme="minorHAnsi" w:cstheme="minorHAnsi"/>
              </w:rPr>
              <w:t xml:space="preserve"> :</w:t>
            </w:r>
          </w:p>
          <w:p w14:paraId="3426AB1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Τηλέφωνο:</w:t>
            </w:r>
          </w:p>
          <w:p w14:paraId="4A7E1B19" w14:textId="77777777" w:rsidR="00DA0AB9" w:rsidRPr="00DA0AB9" w:rsidRDefault="00DA0AB9" w:rsidP="00DA0AB9">
            <w:pPr>
              <w:spacing w:line="276" w:lineRule="auto"/>
              <w:rPr>
                <w:rFonts w:asciiTheme="minorHAnsi" w:hAnsiTheme="minorHAnsi" w:cstheme="minorHAnsi"/>
              </w:rPr>
            </w:pPr>
            <w:proofErr w:type="spellStart"/>
            <w:r w:rsidRPr="00DA0AB9">
              <w:rPr>
                <w:rFonts w:asciiTheme="minorHAnsi" w:hAnsiTheme="minorHAnsi" w:cstheme="minorHAnsi"/>
              </w:rPr>
              <w:t>Ηλ</w:t>
            </w:r>
            <w:proofErr w:type="spellEnd"/>
            <w:r w:rsidRPr="00DA0AB9">
              <w:rPr>
                <w:rFonts w:asciiTheme="minorHAnsi" w:hAnsiTheme="minorHAnsi" w:cstheme="minorHAnsi"/>
              </w:rPr>
              <w:t>. ταχυδρομείο:</w:t>
            </w:r>
          </w:p>
          <w:p w14:paraId="62E2591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Διεύθυνση στο Διαδίκτυο (διεύθυνση δικτυακού τόπου) (</w:t>
            </w:r>
            <w:r w:rsidRPr="00DA0AB9">
              <w:rPr>
                <w:rFonts w:asciiTheme="minorHAnsi" w:hAnsiTheme="minorHAnsi" w:cstheme="minorHAnsi"/>
                <w:i/>
              </w:rPr>
              <w:t>εάν υπάρχει</w:t>
            </w:r>
            <w:r w:rsidRPr="00DA0AB9">
              <w:rPr>
                <w:rFonts w:asciiTheme="minorHAnsi" w:hAnsiTheme="minorHAnsi" w:cstheme="minorHAnsi"/>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2080740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7AEF7AD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50479B1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6614877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1091329E"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007B237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Γενικές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F0D696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Απάντηση:</w:t>
            </w:r>
          </w:p>
        </w:tc>
      </w:tr>
      <w:tr w:rsidR="00DA0AB9" w:rsidRPr="00DA0AB9" w14:paraId="1D7D0FB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2D4F9E1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οικονομικός φορέας είναι πολύ μικρή, μικρή ή μεσαία επιχείρηση</w:t>
            </w:r>
            <w:r w:rsidRPr="00DA0AB9">
              <w:rPr>
                <w:rFonts w:asciiTheme="minorHAnsi" w:hAnsiTheme="minorHAnsi" w:cstheme="minorHAnsi"/>
                <w:vertAlign w:val="superscript"/>
              </w:rPr>
              <w:endnoteReference w:id="2"/>
            </w:r>
            <w:r w:rsidRPr="00DA0AB9">
              <w:rPr>
                <w:rFonts w:asciiTheme="minorHAnsi" w:hAnsiTheme="minorHAnsi" w:cstheme="minorHAnsi"/>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270D3DF" w14:textId="77777777" w:rsidR="00DA0AB9" w:rsidRPr="00DA0AB9" w:rsidRDefault="00DA0AB9" w:rsidP="00DA0AB9">
            <w:pPr>
              <w:snapToGrid w:val="0"/>
              <w:spacing w:line="276" w:lineRule="auto"/>
              <w:rPr>
                <w:rFonts w:asciiTheme="minorHAnsi" w:hAnsiTheme="minorHAnsi" w:cstheme="minorHAnsi"/>
              </w:rPr>
            </w:pPr>
          </w:p>
        </w:tc>
      </w:tr>
      <w:tr w:rsidR="00DA0AB9" w:rsidRPr="00DA0AB9" w14:paraId="518EDAF0" w14:textId="77777777" w:rsidTr="005932B1">
        <w:trPr>
          <w:jc w:val="center"/>
        </w:trPr>
        <w:tc>
          <w:tcPr>
            <w:tcW w:w="4479" w:type="dxa"/>
            <w:tcBorders>
              <w:left w:val="single" w:sz="4" w:space="0" w:color="000000"/>
              <w:bottom w:val="single" w:sz="4" w:space="0" w:color="000000"/>
            </w:tcBorders>
            <w:shd w:val="clear" w:color="auto" w:fill="auto"/>
          </w:tcPr>
          <w:p w14:paraId="61D04DF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10" w:type="dxa"/>
            <w:tcBorders>
              <w:left w:val="single" w:sz="4" w:space="0" w:color="000000"/>
              <w:bottom w:val="single" w:sz="4" w:space="0" w:color="000000"/>
              <w:right w:val="single" w:sz="4" w:space="0" w:color="000000"/>
            </w:tcBorders>
            <w:shd w:val="clear" w:color="auto" w:fill="auto"/>
          </w:tcPr>
          <w:p w14:paraId="0F4B29C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 [] Άνευ αντικειμένου</w:t>
            </w:r>
          </w:p>
        </w:tc>
      </w:tr>
      <w:tr w:rsidR="00DA0AB9" w:rsidRPr="00DA0AB9" w14:paraId="22BA1BBF"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7071F7A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w:t>
            </w:r>
          </w:p>
          <w:p w14:paraId="5F3608D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6FF392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α) Αναφέρετε την ονομασία του καταλόγου ή του πιστοποιητικού και τον σχετικό αριθμό εγγραφής ή πιστοποίησης, </w:t>
            </w:r>
            <w:r w:rsidRPr="00DA0AB9">
              <w:rPr>
                <w:rFonts w:asciiTheme="minorHAnsi" w:hAnsiTheme="minorHAnsi" w:cstheme="minorHAnsi"/>
              </w:rPr>
              <w:lastRenderedPageBreak/>
              <w:t>κατά περίπτωση:</w:t>
            </w:r>
          </w:p>
          <w:p w14:paraId="783FE3A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Εάν το πιστοποιητικό εγγραφής ή η πιστοποίηση διατίθεται ηλεκτρονικά, αναφέρετε:</w:t>
            </w:r>
          </w:p>
          <w:p w14:paraId="460D8C1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DA0AB9">
              <w:rPr>
                <w:rFonts w:asciiTheme="minorHAnsi" w:hAnsiTheme="minorHAnsi" w:cstheme="minorHAnsi"/>
                <w:vertAlign w:val="superscript"/>
              </w:rPr>
              <w:endnoteReference w:id="3"/>
            </w:r>
            <w:r w:rsidRPr="00DA0AB9">
              <w:rPr>
                <w:rFonts w:asciiTheme="minorHAnsi" w:hAnsiTheme="minorHAnsi" w:cstheme="minorHAnsi"/>
              </w:rPr>
              <w:t>:</w:t>
            </w:r>
          </w:p>
          <w:p w14:paraId="10C4CD3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δ) Η εγγραφή ή η πιστοποίηση καλύπτει όλα τα απαιτούμενα κριτήρια επιλογής;</w:t>
            </w:r>
          </w:p>
          <w:p w14:paraId="69007B0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όχι:</w:t>
            </w:r>
          </w:p>
          <w:p w14:paraId="527DD95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Pr="00DA0AB9">
              <w:rPr>
                <w:rFonts w:asciiTheme="minorHAnsi" w:hAnsiTheme="minorHAnsi" w:cstheme="minorHAnsi"/>
              </w:rPr>
              <w:t xml:space="preserve"> </w:t>
            </w:r>
            <w:r w:rsidRPr="00DA0AB9">
              <w:rPr>
                <w:rFonts w:asciiTheme="minorHAnsi" w:hAnsiTheme="minorHAnsi" w:cstheme="minorHAnsi"/>
                <w:b/>
                <w:i/>
              </w:rPr>
              <w:t>ΜΟΝΟ εφόσον αυτό απαιτείται στη σχετική διακήρυξη ή στα έγγραφα της σύμβασης:</w:t>
            </w:r>
          </w:p>
          <w:p w14:paraId="4108F31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 Ο οικονομικός φορέας θα είναι σε θέση να προσκομίσει </w:t>
            </w:r>
            <w:r w:rsidRPr="00DA0AB9">
              <w:rPr>
                <w:rFonts w:asciiTheme="minorHAnsi" w:hAnsiTheme="minorHAnsi" w:cstheme="minorHAnsi"/>
                <w:b/>
              </w:rPr>
              <w:t>βεβαίωση</w:t>
            </w:r>
            <w:r w:rsidRPr="00DA0AB9">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F61C00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Εάν η σχετική τεκμηρίωση διατίθεται ηλεκτρονικά, αναφέρετε: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4116347" w14:textId="77777777" w:rsidR="00DA0AB9" w:rsidRPr="00DA0AB9" w:rsidRDefault="00DA0AB9" w:rsidP="00DA0AB9">
            <w:pPr>
              <w:snapToGrid w:val="0"/>
              <w:spacing w:line="276" w:lineRule="auto"/>
              <w:rPr>
                <w:rFonts w:asciiTheme="minorHAnsi" w:hAnsiTheme="minorHAnsi" w:cstheme="minorHAnsi"/>
              </w:rPr>
            </w:pPr>
          </w:p>
          <w:p w14:paraId="1A1A693F" w14:textId="77777777" w:rsidR="00DA0AB9" w:rsidRPr="00DA0AB9" w:rsidRDefault="00DA0AB9" w:rsidP="00DA0AB9">
            <w:pPr>
              <w:spacing w:line="276" w:lineRule="auto"/>
              <w:rPr>
                <w:rFonts w:asciiTheme="minorHAnsi" w:hAnsiTheme="minorHAnsi" w:cstheme="minorHAnsi"/>
              </w:rPr>
            </w:pPr>
          </w:p>
          <w:p w14:paraId="0244502F" w14:textId="77777777" w:rsidR="00DA0AB9" w:rsidRPr="00DA0AB9" w:rsidRDefault="00DA0AB9" w:rsidP="00DA0AB9">
            <w:pPr>
              <w:spacing w:line="276" w:lineRule="auto"/>
              <w:rPr>
                <w:rFonts w:asciiTheme="minorHAnsi" w:hAnsiTheme="minorHAnsi" w:cstheme="minorHAnsi"/>
              </w:rPr>
            </w:pPr>
          </w:p>
          <w:p w14:paraId="11C4DAB1" w14:textId="77777777" w:rsidR="00DA0AB9" w:rsidRPr="00DA0AB9" w:rsidRDefault="00DA0AB9" w:rsidP="00DA0AB9">
            <w:pPr>
              <w:spacing w:line="276" w:lineRule="auto"/>
              <w:rPr>
                <w:rFonts w:asciiTheme="minorHAnsi" w:hAnsiTheme="minorHAnsi" w:cstheme="minorHAnsi"/>
              </w:rPr>
            </w:pPr>
          </w:p>
          <w:p w14:paraId="480673F2" w14:textId="77777777" w:rsidR="00DA0AB9" w:rsidRPr="00DA0AB9" w:rsidRDefault="00DA0AB9" w:rsidP="00DA0AB9">
            <w:pPr>
              <w:spacing w:line="276" w:lineRule="auto"/>
              <w:rPr>
                <w:rFonts w:asciiTheme="minorHAnsi" w:hAnsiTheme="minorHAnsi" w:cstheme="minorHAnsi"/>
              </w:rPr>
            </w:pPr>
          </w:p>
          <w:p w14:paraId="3A9AEBDF" w14:textId="77777777" w:rsidR="00DA0AB9" w:rsidRPr="00DA0AB9" w:rsidRDefault="00DA0AB9" w:rsidP="00DA0AB9">
            <w:pPr>
              <w:spacing w:line="276" w:lineRule="auto"/>
              <w:rPr>
                <w:rFonts w:asciiTheme="minorHAnsi" w:hAnsiTheme="minorHAnsi" w:cstheme="minorHAnsi"/>
              </w:rPr>
            </w:pPr>
          </w:p>
          <w:p w14:paraId="6457A57F" w14:textId="77777777" w:rsidR="00DA0AB9" w:rsidRPr="00DA0AB9" w:rsidRDefault="00DA0AB9" w:rsidP="00DA0AB9">
            <w:pPr>
              <w:spacing w:line="276" w:lineRule="auto"/>
              <w:rPr>
                <w:rFonts w:asciiTheme="minorHAnsi" w:hAnsiTheme="minorHAnsi" w:cstheme="minorHAnsi"/>
              </w:rPr>
            </w:pPr>
          </w:p>
          <w:p w14:paraId="1174F10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w:t>
            </w:r>
          </w:p>
          <w:p w14:paraId="4E4F3EA2" w14:textId="77777777" w:rsidR="00DA0AB9" w:rsidRPr="00DA0AB9" w:rsidRDefault="00DA0AB9" w:rsidP="00DA0AB9">
            <w:pPr>
              <w:spacing w:line="276" w:lineRule="auto"/>
              <w:rPr>
                <w:rFonts w:asciiTheme="minorHAnsi" w:hAnsiTheme="minorHAnsi" w:cstheme="minorHAnsi"/>
              </w:rPr>
            </w:pPr>
          </w:p>
          <w:p w14:paraId="5122A351" w14:textId="77777777" w:rsidR="00DA0AB9" w:rsidRPr="00DA0AB9" w:rsidRDefault="00DA0AB9" w:rsidP="00DA0AB9">
            <w:pPr>
              <w:spacing w:line="276" w:lineRule="auto"/>
              <w:rPr>
                <w:rFonts w:asciiTheme="minorHAnsi" w:hAnsiTheme="minorHAnsi" w:cstheme="minorHAnsi"/>
              </w:rPr>
            </w:pPr>
          </w:p>
          <w:p w14:paraId="38E04BC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lastRenderedPageBreak/>
              <w:t>β) (διαδικτυακή διεύθυνση, αρχή ή φορέας έκδοσης, επακριβή στοιχεία αναφοράς των εγγράφων):[……][……][……][……]</w:t>
            </w:r>
          </w:p>
          <w:p w14:paraId="0FC87DC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w:t>
            </w:r>
          </w:p>
          <w:p w14:paraId="198DABEF" w14:textId="77777777" w:rsidR="00DA0AB9" w:rsidRPr="00DA0AB9" w:rsidRDefault="00DA0AB9" w:rsidP="00DA0AB9">
            <w:pPr>
              <w:spacing w:line="276" w:lineRule="auto"/>
              <w:rPr>
                <w:rFonts w:asciiTheme="minorHAnsi" w:hAnsiTheme="minorHAnsi" w:cstheme="minorHAnsi"/>
              </w:rPr>
            </w:pPr>
          </w:p>
          <w:p w14:paraId="6B09C098" w14:textId="77777777" w:rsidR="00DA0AB9" w:rsidRPr="00DA0AB9" w:rsidRDefault="00DA0AB9" w:rsidP="00DA0AB9">
            <w:pPr>
              <w:spacing w:line="276" w:lineRule="auto"/>
              <w:rPr>
                <w:rFonts w:asciiTheme="minorHAnsi" w:hAnsiTheme="minorHAnsi" w:cstheme="minorHAnsi"/>
              </w:rPr>
            </w:pPr>
          </w:p>
          <w:p w14:paraId="702E8013" w14:textId="77777777" w:rsidR="00DA0AB9" w:rsidRPr="00DA0AB9" w:rsidRDefault="00DA0AB9" w:rsidP="00DA0AB9">
            <w:pPr>
              <w:spacing w:line="276" w:lineRule="auto"/>
              <w:rPr>
                <w:rFonts w:asciiTheme="minorHAnsi" w:hAnsiTheme="minorHAnsi" w:cstheme="minorHAnsi"/>
              </w:rPr>
            </w:pPr>
          </w:p>
          <w:p w14:paraId="42F458A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δ) [] Ναι [] Όχι</w:t>
            </w:r>
          </w:p>
          <w:p w14:paraId="32F9F355" w14:textId="77777777" w:rsidR="00DA0AB9" w:rsidRPr="00DA0AB9" w:rsidRDefault="00DA0AB9" w:rsidP="00DA0AB9">
            <w:pPr>
              <w:spacing w:line="276" w:lineRule="auto"/>
              <w:rPr>
                <w:rFonts w:asciiTheme="minorHAnsi" w:hAnsiTheme="minorHAnsi" w:cstheme="minorHAnsi"/>
              </w:rPr>
            </w:pPr>
          </w:p>
          <w:p w14:paraId="39F8D69A" w14:textId="77777777" w:rsidR="00DA0AB9" w:rsidRPr="00DA0AB9" w:rsidRDefault="00DA0AB9" w:rsidP="00DA0AB9">
            <w:pPr>
              <w:spacing w:line="276" w:lineRule="auto"/>
              <w:rPr>
                <w:rFonts w:asciiTheme="minorHAnsi" w:hAnsiTheme="minorHAnsi" w:cstheme="minorHAnsi"/>
              </w:rPr>
            </w:pPr>
          </w:p>
          <w:p w14:paraId="1A4D99CE" w14:textId="77777777" w:rsidR="00DA0AB9" w:rsidRPr="00DA0AB9" w:rsidRDefault="00DA0AB9" w:rsidP="00DA0AB9">
            <w:pPr>
              <w:spacing w:line="276" w:lineRule="auto"/>
              <w:rPr>
                <w:rFonts w:asciiTheme="minorHAnsi" w:hAnsiTheme="minorHAnsi" w:cstheme="minorHAnsi"/>
              </w:rPr>
            </w:pPr>
          </w:p>
          <w:p w14:paraId="2E122EBB" w14:textId="77777777" w:rsidR="00DA0AB9" w:rsidRPr="00DA0AB9" w:rsidRDefault="00DA0AB9" w:rsidP="00DA0AB9">
            <w:pPr>
              <w:spacing w:line="276" w:lineRule="auto"/>
              <w:rPr>
                <w:rFonts w:asciiTheme="minorHAnsi" w:hAnsiTheme="minorHAnsi" w:cstheme="minorHAnsi"/>
              </w:rPr>
            </w:pPr>
          </w:p>
          <w:p w14:paraId="0A978CEF" w14:textId="77777777" w:rsidR="00DA0AB9" w:rsidRPr="00DA0AB9" w:rsidRDefault="00DA0AB9" w:rsidP="00DA0AB9">
            <w:pPr>
              <w:spacing w:line="276" w:lineRule="auto"/>
              <w:rPr>
                <w:rFonts w:asciiTheme="minorHAnsi" w:hAnsiTheme="minorHAnsi" w:cstheme="minorHAnsi"/>
              </w:rPr>
            </w:pPr>
          </w:p>
          <w:p w14:paraId="73066DDC" w14:textId="77777777" w:rsidR="00DA0AB9" w:rsidRPr="00DA0AB9" w:rsidRDefault="00DA0AB9" w:rsidP="00DA0AB9">
            <w:pPr>
              <w:spacing w:line="276" w:lineRule="auto"/>
              <w:rPr>
                <w:rFonts w:asciiTheme="minorHAnsi" w:hAnsiTheme="minorHAnsi" w:cstheme="minorHAnsi"/>
              </w:rPr>
            </w:pPr>
          </w:p>
          <w:p w14:paraId="58B1843C" w14:textId="77777777" w:rsidR="00DA0AB9" w:rsidRPr="00DA0AB9" w:rsidRDefault="00DA0AB9" w:rsidP="00DA0AB9">
            <w:pPr>
              <w:spacing w:line="276" w:lineRule="auto"/>
              <w:rPr>
                <w:rFonts w:asciiTheme="minorHAnsi" w:hAnsiTheme="minorHAnsi" w:cstheme="minorHAnsi"/>
              </w:rPr>
            </w:pPr>
          </w:p>
          <w:p w14:paraId="2D2AE09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 [] Ναι [] Όχι</w:t>
            </w:r>
          </w:p>
          <w:p w14:paraId="60F7D9AC" w14:textId="77777777" w:rsidR="00DA0AB9" w:rsidRPr="00DA0AB9" w:rsidRDefault="00DA0AB9" w:rsidP="00DA0AB9">
            <w:pPr>
              <w:spacing w:line="276" w:lineRule="auto"/>
              <w:rPr>
                <w:rFonts w:asciiTheme="minorHAnsi" w:hAnsiTheme="minorHAnsi" w:cstheme="minorHAnsi"/>
              </w:rPr>
            </w:pPr>
          </w:p>
          <w:p w14:paraId="1F66983E" w14:textId="77777777" w:rsidR="00DA0AB9" w:rsidRPr="00DA0AB9" w:rsidRDefault="00DA0AB9" w:rsidP="00DA0AB9">
            <w:pPr>
              <w:spacing w:line="276" w:lineRule="auto"/>
              <w:rPr>
                <w:rFonts w:asciiTheme="minorHAnsi" w:hAnsiTheme="minorHAnsi" w:cstheme="minorHAnsi"/>
              </w:rPr>
            </w:pPr>
          </w:p>
          <w:p w14:paraId="3DEB468F" w14:textId="77777777" w:rsidR="00DA0AB9" w:rsidRPr="00DA0AB9" w:rsidRDefault="00DA0AB9" w:rsidP="00DA0AB9">
            <w:pPr>
              <w:spacing w:line="276" w:lineRule="auto"/>
              <w:rPr>
                <w:rFonts w:asciiTheme="minorHAnsi" w:hAnsiTheme="minorHAnsi" w:cstheme="minorHAnsi"/>
              </w:rPr>
            </w:pPr>
          </w:p>
          <w:p w14:paraId="05FEB318" w14:textId="77777777" w:rsidR="00DA0AB9" w:rsidRPr="00DA0AB9" w:rsidRDefault="00DA0AB9" w:rsidP="00DA0AB9">
            <w:pPr>
              <w:spacing w:line="276" w:lineRule="auto"/>
              <w:rPr>
                <w:rFonts w:asciiTheme="minorHAnsi" w:hAnsiTheme="minorHAnsi" w:cstheme="minorHAnsi"/>
                <w:i/>
              </w:rPr>
            </w:pPr>
          </w:p>
          <w:p w14:paraId="17295CB7" w14:textId="77777777" w:rsidR="00DA0AB9" w:rsidRPr="00DA0AB9" w:rsidRDefault="00DA0AB9" w:rsidP="00DA0AB9">
            <w:pPr>
              <w:spacing w:line="276" w:lineRule="auto"/>
              <w:rPr>
                <w:rFonts w:asciiTheme="minorHAnsi" w:hAnsiTheme="minorHAnsi" w:cstheme="minorHAnsi"/>
                <w:i/>
              </w:rPr>
            </w:pPr>
          </w:p>
          <w:p w14:paraId="28D6866A" w14:textId="77777777" w:rsidR="00DA0AB9" w:rsidRPr="00DA0AB9" w:rsidRDefault="00DA0AB9" w:rsidP="00DA0AB9">
            <w:pPr>
              <w:spacing w:line="276" w:lineRule="auto"/>
              <w:rPr>
                <w:rFonts w:asciiTheme="minorHAnsi" w:hAnsiTheme="minorHAnsi" w:cstheme="minorHAnsi"/>
                <w:i/>
              </w:rPr>
            </w:pPr>
          </w:p>
          <w:p w14:paraId="48EF513F" w14:textId="77777777" w:rsidR="00DA0AB9" w:rsidRPr="00DA0AB9" w:rsidRDefault="00DA0AB9" w:rsidP="00DA0AB9">
            <w:pPr>
              <w:spacing w:line="276" w:lineRule="auto"/>
              <w:rPr>
                <w:rFonts w:asciiTheme="minorHAnsi" w:hAnsiTheme="minorHAnsi" w:cstheme="minorHAnsi"/>
                <w:i/>
              </w:rPr>
            </w:pPr>
          </w:p>
          <w:p w14:paraId="200CB555" w14:textId="77777777" w:rsidR="00DA0AB9" w:rsidRPr="00DA0AB9" w:rsidRDefault="00DA0AB9" w:rsidP="00DA0AB9">
            <w:pPr>
              <w:spacing w:line="276" w:lineRule="auto"/>
              <w:rPr>
                <w:rFonts w:asciiTheme="minorHAnsi" w:hAnsiTheme="minorHAnsi" w:cstheme="minorHAnsi"/>
                <w:i/>
              </w:rPr>
            </w:pPr>
          </w:p>
          <w:p w14:paraId="2295306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(διαδικτυακή διεύθυνση, αρχή ή φορέας έκδοσης, επακριβή στοιχεία αναφοράς των εγγράφων):</w:t>
            </w:r>
          </w:p>
          <w:p w14:paraId="506DE36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w:t>
            </w:r>
          </w:p>
        </w:tc>
      </w:tr>
      <w:tr w:rsidR="00DA0AB9" w:rsidRPr="00DA0AB9" w14:paraId="6B621477" w14:textId="77777777" w:rsidTr="005932B1">
        <w:trPr>
          <w:jc w:val="center"/>
        </w:trPr>
        <w:tc>
          <w:tcPr>
            <w:tcW w:w="4479" w:type="dxa"/>
            <w:tcBorders>
              <w:left w:val="single" w:sz="4" w:space="0" w:color="000000"/>
              <w:bottom w:val="single" w:sz="4" w:space="0" w:color="000000"/>
            </w:tcBorders>
            <w:shd w:val="clear" w:color="auto" w:fill="auto"/>
          </w:tcPr>
          <w:p w14:paraId="58C737BE" w14:textId="77777777" w:rsidR="00DA0AB9" w:rsidRPr="00DA0AB9" w:rsidRDefault="00DA0AB9" w:rsidP="00DA0AB9">
            <w:pPr>
              <w:spacing w:before="120" w:line="276" w:lineRule="auto"/>
              <w:rPr>
                <w:rFonts w:asciiTheme="minorHAnsi" w:hAnsiTheme="minorHAnsi" w:cstheme="minorHAnsi"/>
              </w:rPr>
            </w:pPr>
            <w:r w:rsidRPr="00DA0AB9">
              <w:rPr>
                <w:rFonts w:asciiTheme="minorHAnsi" w:hAnsiTheme="minorHAnsi" w:cstheme="minorHAnsi"/>
                <w:b/>
                <w:i/>
              </w:rPr>
              <w:lastRenderedPageBreak/>
              <w:t>Τρόπος συμμετοχής:</w:t>
            </w:r>
          </w:p>
        </w:tc>
        <w:tc>
          <w:tcPr>
            <w:tcW w:w="4710" w:type="dxa"/>
            <w:tcBorders>
              <w:left w:val="single" w:sz="4" w:space="0" w:color="000000"/>
              <w:bottom w:val="single" w:sz="4" w:space="0" w:color="000000"/>
              <w:right w:val="single" w:sz="4" w:space="0" w:color="000000"/>
            </w:tcBorders>
            <w:shd w:val="clear" w:color="auto" w:fill="auto"/>
          </w:tcPr>
          <w:p w14:paraId="6DB2473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Απάντηση:</w:t>
            </w:r>
          </w:p>
        </w:tc>
      </w:tr>
      <w:tr w:rsidR="00DA0AB9" w:rsidRPr="00DA0AB9" w14:paraId="6EB8350B"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2CB8083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οικονομικός φορέας συμμετέχει στη διαδικασία σύναψης δημόσιας σύμβασης από κοινού με άλλους</w:t>
            </w:r>
            <w:r w:rsidRPr="00DA0AB9">
              <w:rPr>
                <w:rFonts w:asciiTheme="minorHAnsi" w:hAnsiTheme="minorHAnsi" w:cstheme="minorHAnsi"/>
                <w:vertAlign w:val="superscript"/>
              </w:rPr>
              <w:endnoteReference w:id="4"/>
            </w:r>
            <w:r w:rsidRPr="00DA0AB9">
              <w:rPr>
                <w:rFonts w:asciiTheme="minorHAnsi" w:hAnsiTheme="minorHAnsi" w:cstheme="minorHAnsi"/>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2B1F66D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tc>
      </w:tr>
      <w:tr w:rsidR="00DA0AB9" w:rsidRPr="00DA0AB9" w14:paraId="11078CBB" w14:textId="77777777" w:rsidTr="005932B1">
        <w:trPr>
          <w:jc w:val="center"/>
        </w:trPr>
        <w:tc>
          <w:tcPr>
            <w:tcW w:w="91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BD7CE0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Εάν ναι</w:t>
            </w:r>
            <w:r w:rsidRPr="00DA0AB9">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DA0AB9" w:rsidRPr="00DA0AB9" w14:paraId="75E77E8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69AE9F8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w:t>
            </w:r>
          </w:p>
          <w:p w14:paraId="6B2ABD5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Αναφέρετε τον ρόλο του οικονομικού φορέα στην ένωση ή κοινοπραξία   (επικεφαλής, υπεύθυνος για συγκεκριμένα καθήκοντα …):</w:t>
            </w:r>
          </w:p>
          <w:p w14:paraId="61AF388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w:t>
            </w:r>
          </w:p>
          <w:p w14:paraId="1A197A0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γ) Κατά περίπτωση, επωνυμία της συμμετέχουσας ένωσης ή κοινοπραξίας.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E6B1B3C" w14:textId="77777777" w:rsidR="00DA0AB9" w:rsidRPr="00DA0AB9" w:rsidRDefault="00DA0AB9" w:rsidP="00DA0AB9">
            <w:pPr>
              <w:snapToGrid w:val="0"/>
              <w:spacing w:line="276" w:lineRule="auto"/>
              <w:rPr>
                <w:rFonts w:asciiTheme="minorHAnsi" w:hAnsiTheme="minorHAnsi" w:cstheme="minorHAnsi"/>
              </w:rPr>
            </w:pPr>
          </w:p>
          <w:p w14:paraId="4E00AB9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w:t>
            </w:r>
          </w:p>
          <w:p w14:paraId="0AC3445B" w14:textId="77777777" w:rsidR="00DA0AB9" w:rsidRPr="00DA0AB9" w:rsidRDefault="00DA0AB9" w:rsidP="00DA0AB9">
            <w:pPr>
              <w:spacing w:line="276" w:lineRule="auto"/>
              <w:rPr>
                <w:rFonts w:asciiTheme="minorHAnsi" w:hAnsiTheme="minorHAnsi" w:cstheme="minorHAnsi"/>
              </w:rPr>
            </w:pPr>
          </w:p>
          <w:p w14:paraId="002206A4" w14:textId="77777777" w:rsidR="00DA0AB9" w:rsidRPr="00DA0AB9" w:rsidRDefault="00DA0AB9" w:rsidP="00DA0AB9">
            <w:pPr>
              <w:spacing w:line="276" w:lineRule="auto"/>
              <w:rPr>
                <w:rFonts w:asciiTheme="minorHAnsi" w:hAnsiTheme="minorHAnsi" w:cstheme="minorHAnsi"/>
              </w:rPr>
            </w:pPr>
          </w:p>
          <w:p w14:paraId="3465822B" w14:textId="77777777" w:rsidR="00DA0AB9" w:rsidRPr="00DA0AB9" w:rsidRDefault="00DA0AB9" w:rsidP="00DA0AB9">
            <w:pPr>
              <w:spacing w:line="276" w:lineRule="auto"/>
              <w:rPr>
                <w:rFonts w:asciiTheme="minorHAnsi" w:hAnsiTheme="minorHAnsi" w:cstheme="minorHAnsi"/>
              </w:rPr>
            </w:pPr>
          </w:p>
          <w:p w14:paraId="353F752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w:t>
            </w:r>
          </w:p>
          <w:p w14:paraId="5E7D3C1E" w14:textId="77777777" w:rsidR="00DA0AB9" w:rsidRPr="00DA0AB9" w:rsidRDefault="00DA0AB9" w:rsidP="00DA0AB9">
            <w:pPr>
              <w:spacing w:line="276" w:lineRule="auto"/>
              <w:rPr>
                <w:rFonts w:asciiTheme="minorHAnsi" w:hAnsiTheme="minorHAnsi" w:cstheme="minorHAnsi"/>
              </w:rPr>
            </w:pPr>
          </w:p>
          <w:p w14:paraId="05782F88" w14:textId="77777777" w:rsidR="00DA0AB9" w:rsidRPr="00DA0AB9" w:rsidRDefault="00DA0AB9" w:rsidP="00DA0AB9">
            <w:pPr>
              <w:spacing w:line="276" w:lineRule="auto"/>
              <w:rPr>
                <w:rFonts w:asciiTheme="minorHAnsi" w:hAnsiTheme="minorHAnsi" w:cstheme="minorHAnsi"/>
              </w:rPr>
            </w:pPr>
          </w:p>
          <w:p w14:paraId="6EC425B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w:t>
            </w:r>
          </w:p>
        </w:tc>
      </w:tr>
      <w:tr w:rsidR="00DA0AB9" w:rsidRPr="00DA0AB9" w14:paraId="45D5B044"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4CEDB89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Τμήματα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6CE5D1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Απάντηση:</w:t>
            </w:r>
          </w:p>
        </w:tc>
      </w:tr>
      <w:tr w:rsidR="00DA0AB9" w:rsidRPr="00DA0AB9" w14:paraId="6996B473"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31D7FF0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465FF06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w:t>
            </w:r>
          </w:p>
        </w:tc>
      </w:tr>
    </w:tbl>
    <w:p w14:paraId="5595847B"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rPr>
        <w:t>Β: Πληροφορίες σχετικά με τους νόμιμους εκπροσώπους του οικονομικού φορέα</w:t>
      </w:r>
    </w:p>
    <w:p w14:paraId="64084151" w14:textId="77777777" w:rsidR="00DA0AB9" w:rsidRPr="00DA0AB9" w:rsidRDefault="00DA0AB9" w:rsidP="00DA0AB9">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Theme="minorHAnsi" w:hAnsiTheme="minorHAnsi" w:cstheme="minorHAnsi"/>
        </w:rPr>
      </w:pPr>
      <w:r w:rsidRPr="00DA0AB9">
        <w:rPr>
          <w:rFonts w:asciiTheme="minorHAnsi" w:hAnsiTheme="minorHAnsi" w:cstheme="minorHAnsi"/>
          <w:b/>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340"/>
        <w:gridCol w:w="5176"/>
      </w:tblGrid>
      <w:tr w:rsidR="00DA0AB9" w:rsidRPr="00DA0AB9" w14:paraId="37252732"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2BBEAA1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Εκπροσώπηση, εάν υπάρχει: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C8F791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261957C3"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275D79B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Ονοματεπώνυμο</w:t>
            </w:r>
          </w:p>
          <w:p w14:paraId="48131F1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συνοδευόμενο από την ημερομηνία και τον τόπο γέννησης εφόσον απαιτείται: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09BDB3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1635B97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DF17906"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3548908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Θέση/Ενεργών υπό την ιδιότητα</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BDD903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4810DCA3"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73BCB11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Ταχυδρομική διεύθυνση:</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8E3D93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8383FE8"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49ED21E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Τηλέφωνο: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93A2F6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7D7CA763"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60F86C70" w14:textId="77777777" w:rsidR="00DA0AB9" w:rsidRPr="00DA0AB9" w:rsidRDefault="00DA0AB9" w:rsidP="00DA0AB9">
            <w:pPr>
              <w:spacing w:line="276" w:lineRule="auto"/>
              <w:rPr>
                <w:rFonts w:asciiTheme="minorHAnsi" w:hAnsiTheme="minorHAnsi" w:cstheme="minorHAnsi"/>
              </w:rPr>
            </w:pPr>
            <w:proofErr w:type="spellStart"/>
            <w:r w:rsidRPr="00DA0AB9">
              <w:rPr>
                <w:rFonts w:asciiTheme="minorHAnsi" w:hAnsiTheme="minorHAnsi" w:cstheme="minorHAnsi"/>
              </w:rPr>
              <w:t>Ηλ</w:t>
            </w:r>
            <w:proofErr w:type="spellEnd"/>
            <w:r w:rsidRPr="00DA0AB9">
              <w:rPr>
                <w:rFonts w:asciiTheme="minorHAnsi" w:hAnsiTheme="minorHAnsi" w:cstheme="minorHAnsi"/>
              </w:rPr>
              <w:t>. ταχυδρομείο: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564F7A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6102087"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322E813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D21002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bl>
    <w:p w14:paraId="23BCA9A5" w14:textId="77777777" w:rsidR="00DA0AB9" w:rsidRPr="00DA0AB9" w:rsidRDefault="00DA0AB9" w:rsidP="00DA0AB9">
      <w:pPr>
        <w:keepNext/>
        <w:widowControl/>
        <w:spacing w:before="120" w:after="360" w:line="276" w:lineRule="auto"/>
        <w:ind w:left="850"/>
        <w:jc w:val="center"/>
        <w:rPr>
          <w:rFonts w:asciiTheme="minorHAnsi" w:eastAsia="Times New Roman" w:hAnsiTheme="minorHAnsi" w:cstheme="minorHAnsi"/>
          <w:b/>
          <w:smallCaps/>
          <w:color w:val="auto"/>
          <w:kern w:val="2"/>
          <w:lang w:bidi="ar-SA"/>
        </w:rPr>
      </w:pPr>
    </w:p>
    <w:p w14:paraId="17C4E72D" w14:textId="77777777" w:rsidR="00DA0AB9" w:rsidRPr="00DA0AB9" w:rsidRDefault="00DA0AB9" w:rsidP="00DA0AB9">
      <w:pPr>
        <w:spacing w:line="276" w:lineRule="auto"/>
        <w:jc w:val="center"/>
        <w:rPr>
          <w:rFonts w:asciiTheme="minorHAnsi" w:hAnsiTheme="minorHAnsi" w:cstheme="minorHAnsi"/>
        </w:rPr>
      </w:pPr>
    </w:p>
    <w:p w14:paraId="77E560B7" w14:textId="77777777" w:rsidR="00DA0AB9" w:rsidRPr="00DA0AB9" w:rsidRDefault="00DA0AB9" w:rsidP="00DA0AB9">
      <w:pPr>
        <w:pageBreakBefore/>
        <w:spacing w:line="276" w:lineRule="auto"/>
        <w:jc w:val="center"/>
        <w:rPr>
          <w:rFonts w:asciiTheme="minorHAnsi" w:hAnsiTheme="minorHAnsi" w:cstheme="minorHAnsi"/>
        </w:rPr>
      </w:pPr>
      <w:r w:rsidRPr="00DA0AB9">
        <w:rPr>
          <w:rFonts w:asciiTheme="minorHAnsi" w:hAnsiTheme="minorHAnsi" w:cstheme="minorHAnsi"/>
          <w:b/>
          <w:bCs/>
          <w:u w:val="single"/>
        </w:rPr>
        <w:lastRenderedPageBreak/>
        <w:t>Μέρος III: Λόγοι αποκλεισμού</w:t>
      </w:r>
    </w:p>
    <w:p w14:paraId="35BC559A"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rPr>
        <w:t>Α: Λόγοι αποκλεισμού που σχετίζονται με ποινικές καταδίκες</w:t>
      </w:r>
      <w:r w:rsidRPr="00DA0AB9">
        <w:rPr>
          <w:rFonts w:asciiTheme="minorHAnsi" w:hAnsiTheme="minorHAnsi" w:cstheme="minorHAnsi"/>
          <w:vertAlign w:val="superscript"/>
        </w:rPr>
        <w:endnoteReference w:id="5"/>
      </w:r>
    </w:p>
    <w:p w14:paraId="152CB802" w14:textId="77777777" w:rsidR="00DA0AB9" w:rsidRPr="00DA0AB9" w:rsidRDefault="00DA0AB9" w:rsidP="00DA0AB9">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heme="minorHAnsi" w:hAnsiTheme="minorHAnsi" w:cstheme="minorHAnsi"/>
        </w:rPr>
      </w:pPr>
      <w:r w:rsidRPr="00DA0AB9">
        <w:rPr>
          <w:rFonts w:asciiTheme="minorHAnsi" w:hAnsiTheme="minorHAnsi" w:cstheme="minorHAnsi"/>
        </w:rPr>
        <w:t>Στο άρθρο 73 παρ. 1 ορίζονται οι ακόλουθοι λόγοι αποκλεισμού:</w:t>
      </w:r>
    </w:p>
    <w:p w14:paraId="6F9BEE01"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rPr>
        <w:t xml:space="preserve">συμμετοχή σε </w:t>
      </w:r>
      <w:r w:rsidRPr="00DA0AB9">
        <w:rPr>
          <w:rFonts w:asciiTheme="minorHAnsi" w:hAnsiTheme="minorHAnsi" w:cstheme="minorHAnsi"/>
          <w:b/>
        </w:rPr>
        <w:t>εγκληματική οργάνωση</w:t>
      </w:r>
      <w:r w:rsidRPr="00DA0AB9">
        <w:rPr>
          <w:rFonts w:asciiTheme="minorHAnsi" w:hAnsiTheme="minorHAnsi" w:cstheme="minorHAnsi"/>
          <w:vertAlign w:val="superscript"/>
        </w:rPr>
        <w:endnoteReference w:id="6"/>
      </w:r>
      <w:r w:rsidRPr="00DA0AB9">
        <w:rPr>
          <w:rFonts w:asciiTheme="minorHAnsi" w:hAnsiTheme="minorHAnsi" w:cstheme="minorHAnsi"/>
        </w:rPr>
        <w:t>·</w:t>
      </w:r>
    </w:p>
    <w:p w14:paraId="4C068EEE"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rPr>
        <w:t>δωροδοκία</w:t>
      </w:r>
      <w:r w:rsidRPr="00DA0AB9">
        <w:rPr>
          <w:rFonts w:asciiTheme="minorHAnsi" w:hAnsiTheme="minorHAnsi" w:cstheme="minorHAnsi"/>
          <w:vertAlign w:val="superscript"/>
        </w:rPr>
        <w:endnoteReference w:id="7"/>
      </w:r>
      <w:r w:rsidRPr="00DA0AB9">
        <w:rPr>
          <w:rFonts w:asciiTheme="minorHAnsi" w:hAnsiTheme="minorHAnsi" w:cstheme="minorHAnsi"/>
          <w:vertAlign w:val="superscript"/>
        </w:rPr>
        <w:t>,</w:t>
      </w:r>
      <w:r w:rsidRPr="00DA0AB9">
        <w:rPr>
          <w:rFonts w:asciiTheme="minorHAnsi" w:hAnsiTheme="minorHAnsi" w:cstheme="minorHAnsi"/>
          <w:vertAlign w:val="superscript"/>
        </w:rPr>
        <w:endnoteReference w:id="8"/>
      </w:r>
      <w:r w:rsidRPr="00DA0AB9">
        <w:rPr>
          <w:rFonts w:asciiTheme="minorHAnsi" w:hAnsiTheme="minorHAnsi" w:cstheme="minorHAnsi"/>
        </w:rPr>
        <w:t>·</w:t>
      </w:r>
    </w:p>
    <w:p w14:paraId="32A60FF6"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rPr>
        <w:t>απάτη</w:t>
      </w:r>
      <w:r w:rsidRPr="00DA0AB9">
        <w:rPr>
          <w:rFonts w:asciiTheme="minorHAnsi" w:hAnsiTheme="minorHAnsi" w:cstheme="minorHAnsi"/>
          <w:vertAlign w:val="superscript"/>
        </w:rPr>
        <w:endnoteReference w:id="9"/>
      </w:r>
      <w:r w:rsidRPr="00DA0AB9">
        <w:rPr>
          <w:rFonts w:asciiTheme="minorHAnsi" w:hAnsiTheme="minorHAnsi" w:cstheme="minorHAnsi"/>
        </w:rPr>
        <w:t>·</w:t>
      </w:r>
    </w:p>
    <w:p w14:paraId="27BF1F7E"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rPr>
        <w:t>τρομοκρατικά εγκλήματα ή εγκλήματα συνδεόμενα με τρομοκρατικές δραστηριότητες</w:t>
      </w:r>
      <w:r w:rsidRPr="00DA0AB9">
        <w:rPr>
          <w:rFonts w:asciiTheme="minorHAnsi" w:hAnsiTheme="minorHAnsi" w:cstheme="minorHAnsi"/>
          <w:vertAlign w:val="superscript"/>
        </w:rPr>
        <w:endnoteReference w:id="10"/>
      </w:r>
      <w:r w:rsidRPr="00DA0AB9">
        <w:rPr>
          <w:rFonts w:asciiTheme="minorHAnsi" w:hAnsiTheme="minorHAnsi" w:cstheme="minorHAnsi"/>
        </w:rPr>
        <w:t>·</w:t>
      </w:r>
    </w:p>
    <w:p w14:paraId="6A27F76B"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rPr>
        <w:t>νομιμοποίηση εσόδων από παράνομες δραστηριότητες ή χρηματοδότηση της τρομοκρατίας</w:t>
      </w:r>
      <w:r w:rsidRPr="00DA0AB9">
        <w:rPr>
          <w:rFonts w:asciiTheme="minorHAnsi" w:hAnsiTheme="minorHAnsi" w:cstheme="minorHAnsi"/>
          <w:vertAlign w:val="superscript"/>
        </w:rPr>
        <w:endnoteReference w:id="11"/>
      </w:r>
      <w:r w:rsidRPr="00DA0AB9">
        <w:rPr>
          <w:rFonts w:asciiTheme="minorHAnsi" w:hAnsiTheme="minorHAnsi" w:cstheme="minorHAnsi"/>
        </w:rPr>
        <w:t>·</w:t>
      </w:r>
    </w:p>
    <w:p w14:paraId="1A4BAB20"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bCs/>
          <w:i/>
          <w:iCs/>
        </w:rPr>
        <w:t>παιδική εργασία και άλλες μορφές εμπορίας ανθρώπων</w:t>
      </w:r>
      <w:r w:rsidRPr="00DA0AB9">
        <w:rPr>
          <w:rFonts w:asciiTheme="minorHAnsi" w:hAnsiTheme="minorHAnsi" w:cstheme="minorHAnsi"/>
          <w:b/>
          <w:bCs/>
          <w:i/>
          <w:iCs/>
          <w:vertAlign w:val="superscript"/>
        </w:rPr>
        <w:endnoteReference w:id="12"/>
      </w:r>
      <w:r w:rsidRPr="00DA0AB9">
        <w:rPr>
          <w:rFonts w:asciiTheme="minorHAnsi" w:hAnsiTheme="minorHAnsi" w:cstheme="minorHAnsi"/>
          <w:b/>
          <w:bCs/>
          <w:i/>
          <w:iCs/>
        </w:rPr>
        <w:t>.</w:t>
      </w:r>
    </w:p>
    <w:tbl>
      <w:tblPr>
        <w:tblW w:w="0" w:type="auto"/>
        <w:jc w:val="center"/>
        <w:tblLayout w:type="fixed"/>
        <w:tblLook w:val="0000" w:firstRow="0" w:lastRow="0" w:firstColumn="0" w:lastColumn="0" w:noHBand="0" w:noVBand="0"/>
      </w:tblPr>
      <w:tblGrid>
        <w:gridCol w:w="4549"/>
        <w:gridCol w:w="5311"/>
      </w:tblGrid>
      <w:tr w:rsidR="00DA0AB9" w:rsidRPr="00DA0AB9" w14:paraId="403B9473" w14:textId="77777777" w:rsidTr="005932B1">
        <w:trPr>
          <w:trHeight w:val="855"/>
          <w:jc w:val="center"/>
        </w:trPr>
        <w:tc>
          <w:tcPr>
            <w:tcW w:w="4549" w:type="dxa"/>
            <w:tcBorders>
              <w:top w:val="single" w:sz="4" w:space="0" w:color="000000"/>
              <w:left w:val="single" w:sz="4" w:space="0" w:color="000000"/>
              <w:bottom w:val="single" w:sz="4" w:space="0" w:color="000000"/>
            </w:tcBorders>
            <w:shd w:val="clear" w:color="auto" w:fill="auto"/>
          </w:tcPr>
          <w:p w14:paraId="63F0A9A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Λόγοι που σχετίζονται με ποινικές καταδίκες: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22A8C934"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b/>
                <w:bCs/>
                <w:i/>
                <w:iCs/>
              </w:rPr>
              <w:t>Απάντηση:</w:t>
            </w:r>
          </w:p>
        </w:tc>
      </w:tr>
      <w:tr w:rsidR="00DA0AB9" w:rsidRPr="00DA0AB9" w14:paraId="039BA0F3" w14:textId="77777777" w:rsidTr="005932B1">
        <w:trPr>
          <w:jc w:val="center"/>
        </w:trPr>
        <w:tc>
          <w:tcPr>
            <w:tcW w:w="4549" w:type="dxa"/>
            <w:tcBorders>
              <w:left w:val="single" w:sz="4" w:space="0" w:color="000000"/>
              <w:bottom w:val="single" w:sz="4" w:space="0" w:color="000000"/>
            </w:tcBorders>
            <w:shd w:val="clear" w:color="auto" w:fill="auto"/>
          </w:tcPr>
          <w:p w14:paraId="48BAE15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Υπάρχει τελεσίδικη καταδικαστική </w:t>
            </w:r>
            <w:r w:rsidRPr="00DA0AB9">
              <w:rPr>
                <w:rFonts w:asciiTheme="minorHAnsi" w:hAnsiTheme="minorHAnsi" w:cstheme="minorHAnsi"/>
                <w:b/>
              </w:rPr>
              <w:t>απόφαση εις βάρος του οικονομικού φορέα</w:t>
            </w:r>
            <w:r w:rsidRPr="00DA0AB9">
              <w:rPr>
                <w:rFonts w:asciiTheme="minorHAnsi" w:hAnsiTheme="minorHAnsi" w:cstheme="minorHAnsi"/>
              </w:rPr>
              <w:t xml:space="preserve"> ή </w:t>
            </w:r>
            <w:r w:rsidRPr="00DA0AB9">
              <w:rPr>
                <w:rFonts w:asciiTheme="minorHAnsi" w:hAnsiTheme="minorHAnsi" w:cstheme="minorHAnsi"/>
                <w:b/>
              </w:rPr>
              <w:t>οποιουδήποτε</w:t>
            </w:r>
            <w:r w:rsidRPr="00DA0AB9">
              <w:rPr>
                <w:rFonts w:asciiTheme="minorHAnsi" w:hAnsiTheme="minorHAnsi" w:cstheme="minorHAnsi"/>
              </w:rPr>
              <w:t xml:space="preserve"> προσώπου</w:t>
            </w:r>
            <w:r w:rsidRPr="00DA0AB9">
              <w:rPr>
                <w:rFonts w:asciiTheme="minorHAnsi" w:hAnsiTheme="minorHAnsi" w:cstheme="minorHAnsi"/>
                <w:vertAlign w:val="superscript"/>
              </w:rPr>
              <w:endnoteReference w:id="13"/>
            </w:r>
            <w:r w:rsidRPr="00DA0AB9">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11" w:type="dxa"/>
            <w:tcBorders>
              <w:left w:val="single" w:sz="4" w:space="0" w:color="000000"/>
              <w:bottom w:val="single" w:sz="4" w:space="0" w:color="000000"/>
              <w:right w:val="single" w:sz="4" w:space="0" w:color="000000"/>
            </w:tcBorders>
            <w:shd w:val="clear" w:color="auto" w:fill="auto"/>
          </w:tcPr>
          <w:p w14:paraId="446366C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3469AAAB" w14:textId="77777777" w:rsidR="00DA0AB9" w:rsidRPr="00DA0AB9" w:rsidRDefault="00DA0AB9" w:rsidP="00DA0AB9">
            <w:pPr>
              <w:spacing w:line="276" w:lineRule="auto"/>
              <w:rPr>
                <w:rFonts w:asciiTheme="minorHAnsi" w:hAnsiTheme="minorHAnsi" w:cstheme="minorHAnsi"/>
                <w:i/>
              </w:rPr>
            </w:pPr>
          </w:p>
          <w:p w14:paraId="54C53092" w14:textId="77777777" w:rsidR="00DA0AB9" w:rsidRPr="00DA0AB9" w:rsidRDefault="00DA0AB9" w:rsidP="00DA0AB9">
            <w:pPr>
              <w:spacing w:line="276" w:lineRule="auto"/>
              <w:rPr>
                <w:rFonts w:asciiTheme="minorHAnsi" w:hAnsiTheme="minorHAnsi" w:cstheme="minorHAnsi"/>
                <w:i/>
              </w:rPr>
            </w:pPr>
          </w:p>
          <w:p w14:paraId="2BE531B3" w14:textId="77777777" w:rsidR="00DA0AB9" w:rsidRPr="00DA0AB9" w:rsidRDefault="00DA0AB9" w:rsidP="00DA0AB9">
            <w:pPr>
              <w:spacing w:line="276" w:lineRule="auto"/>
              <w:rPr>
                <w:rFonts w:asciiTheme="minorHAnsi" w:hAnsiTheme="minorHAnsi" w:cstheme="minorHAnsi"/>
                <w:i/>
              </w:rPr>
            </w:pPr>
          </w:p>
          <w:p w14:paraId="12B05FA5" w14:textId="77777777" w:rsidR="00DA0AB9" w:rsidRPr="00DA0AB9" w:rsidRDefault="00DA0AB9" w:rsidP="00DA0AB9">
            <w:pPr>
              <w:spacing w:line="276" w:lineRule="auto"/>
              <w:rPr>
                <w:rFonts w:asciiTheme="minorHAnsi" w:hAnsiTheme="minorHAnsi" w:cstheme="minorHAnsi"/>
                <w:i/>
              </w:rPr>
            </w:pPr>
          </w:p>
          <w:p w14:paraId="1351F896" w14:textId="77777777" w:rsidR="00DA0AB9" w:rsidRPr="00DA0AB9" w:rsidRDefault="00DA0AB9" w:rsidP="00DA0AB9">
            <w:pPr>
              <w:spacing w:line="276" w:lineRule="auto"/>
              <w:rPr>
                <w:rFonts w:asciiTheme="minorHAnsi" w:hAnsiTheme="minorHAnsi" w:cstheme="minorHAnsi"/>
                <w:i/>
              </w:rPr>
            </w:pPr>
          </w:p>
          <w:p w14:paraId="4ABA5C72" w14:textId="77777777" w:rsidR="00DA0AB9" w:rsidRPr="00DA0AB9" w:rsidRDefault="00DA0AB9" w:rsidP="00DA0AB9">
            <w:pPr>
              <w:spacing w:line="276" w:lineRule="auto"/>
              <w:rPr>
                <w:rFonts w:asciiTheme="minorHAnsi" w:hAnsiTheme="minorHAnsi" w:cstheme="minorHAnsi"/>
                <w:i/>
              </w:rPr>
            </w:pPr>
          </w:p>
          <w:p w14:paraId="6A7965F7" w14:textId="77777777" w:rsidR="00DA0AB9" w:rsidRPr="00DA0AB9" w:rsidRDefault="00DA0AB9" w:rsidP="00DA0AB9">
            <w:pPr>
              <w:spacing w:line="276" w:lineRule="auto"/>
              <w:rPr>
                <w:rFonts w:asciiTheme="minorHAnsi" w:hAnsiTheme="minorHAnsi" w:cstheme="minorHAnsi"/>
                <w:i/>
              </w:rPr>
            </w:pPr>
          </w:p>
          <w:p w14:paraId="4E49ABCA" w14:textId="77777777" w:rsidR="00DA0AB9" w:rsidRPr="00DA0AB9" w:rsidRDefault="00DA0AB9" w:rsidP="00DA0AB9">
            <w:pPr>
              <w:spacing w:line="276" w:lineRule="auto"/>
              <w:rPr>
                <w:rFonts w:asciiTheme="minorHAnsi" w:hAnsiTheme="minorHAnsi" w:cstheme="minorHAnsi"/>
                <w:i/>
              </w:rPr>
            </w:pPr>
          </w:p>
          <w:p w14:paraId="7B505645" w14:textId="77777777" w:rsidR="00DA0AB9" w:rsidRPr="00DA0AB9" w:rsidRDefault="00DA0AB9" w:rsidP="00DA0AB9">
            <w:pPr>
              <w:spacing w:line="276" w:lineRule="auto"/>
              <w:rPr>
                <w:rFonts w:asciiTheme="minorHAnsi" w:hAnsiTheme="minorHAnsi" w:cstheme="minorHAnsi"/>
                <w:i/>
              </w:rPr>
            </w:pPr>
          </w:p>
          <w:p w14:paraId="540A98DD" w14:textId="77777777" w:rsidR="00DA0AB9" w:rsidRPr="00DA0AB9" w:rsidRDefault="00DA0AB9" w:rsidP="00DA0AB9">
            <w:pPr>
              <w:spacing w:line="276" w:lineRule="auto"/>
              <w:rPr>
                <w:rFonts w:asciiTheme="minorHAnsi" w:hAnsiTheme="minorHAnsi" w:cstheme="minorHAnsi"/>
                <w:i/>
              </w:rPr>
            </w:pPr>
          </w:p>
          <w:p w14:paraId="3597439B" w14:textId="77777777" w:rsidR="00DA0AB9" w:rsidRPr="00DA0AB9" w:rsidRDefault="00DA0AB9" w:rsidP="00DA0AB9">
            <w:pPr>
              <w:spacing w:line="276" w:lineRule="auto"/>
              <w:rPr>
                <w:rFonts w:asciiTheme="minorHAnsi" w:hAnsiTheme="minorHAnsi" w:cstheme="minorHAnsi"/>
                <w:i/>
              </w:rPr>
            </w:pPr>
          </w:p>
          <w:p w14:paraId="07096BA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F748193" w14:textId="77777777" w:rsidR="00DA0AB9" w:rsidRPr="00DA0AB9" w:rsidRDefault="00DA0AB9" w:rsidP="00DA0AB9">
            <w:pPr>
              <w:spacing w:line="276" w:lineRule="auto"/>
              <w:rPr>
                <w:rFonts w:asciiTheme="minorHAnsi" w:hAnsiTheme="minorHAnsi" w:cstheme="minorHAnsi"/>
                <w:b/>
              </w:rPr>
            </w:pPr>
            <w:r w:rsidRPr="00DA0AB9">
              <w:rPr>
                <w:rFonts w:asciiTheme="minorHAnsi" w:hAnsiTheme="minorHAnsi" w:cstheme="minorHAnsi"/>
                <w:i/>
              </w:rPr>
              <w:t>[……][……][……][……]</w:t>
            </w:r>
            <w:r w:rsidRPr="00DA0AB9">
              <w:rPr>
                <w:rFonts w:asciiTheme="minorHAnsi" w:hAnsiTheme="minorHAnsi" w:cstheme="minorHAnsi"/>
                <w:vertAlign w:val="superscript"/>
              </w:rPr>
              <w:endnoteReference w:id="14"/>
            </w:r>
          </w:p>
        </w:tc>
      </w:tr>
      <w:tr w:rsidR="00DA0AB9" w:rsidRPr="00DA0AB9" w14:paraId="5944B72F" w14:textId="77777777" w:rsidTr="005932B1">
        <w:trPr>
          <w:jc w:val="center"/>
        </w:trPr>
        <w:tc>
          <w:tcPr>
            <w:tcW w:w="4549" w:type="dxa"/>
            <w:tcBorders>
              <w:top w:val="single" w:sz="4" w:space="0" w:color="000000"/>
              <w:left w:val="single" w:sz="4" w:space="0" w:color="000000"/>
              <w:bottom w:val="single" w:sz="4" w:space="0" w:color="000000"/>
            </w:tcBorders>
            <w:shd w:val="clear" w:color="auto" w:fill="auto"/>
          </w:tcPr>
          <w:p w14:paraId="047A34C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αναφέρετε</w:t>
            </w:r>
            <w:r w:rsidRPr="00DA0AB9">
              <w:rPr>
                <w:rFonts w:asciiTheme="minorHAnsi" w:hAnsiTheme="minorHAnsi" w:cstheme="minorHAnsi"/>
                <w:vertAlign w:val="superscript"/>
              </w:rPr>
              <w:endnoteReference w:id="15"/>
            </w:r>
            <w:r w:rsidRPr="00DA0AB9">
              <w:rPr>
                <w:rFonts w:asciiTheme="minorHAnsi" w:hAnsiTheme="minorHAnsi" w:cstheme="minorHAnsi"/>
              </w:rPr>
              <w:t>:</w:t>
            </w:r>
          </w:p>
          <w:p w14:paraId="5F46F64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063E38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Προσδιορίστε ποιος έχει καταδικαστεί [ ]·</w:t>
            </w:r>
          </w:p>
          <w:p w14:paraId="531CA00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 xml:space="preserve">γ) </w:t>
            </w:r>
            <w:r w:rsidRPr="00DA0AB9">
              <w:rPr>
                <w:rFonts w:asciiTheme="minorHAnsi" w:hAnsiTheme="minorHAnsi" w:cstheme="minorHAnsi"/>
                <w:b/>
                <w:bCs/>
              </w:rPr>
              <w:t>Εάν ορίζεται απευθείας στην καταδικαστική απόφαση:</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0C346BFD" w14:textId="77777777" w:rsidR="00DA0AB9" w:rsidRPr="00DA0AB9" w:rsidRDefault="00DA0AB9" w:rsidP="00DA0AB9">
            <w:pPr>
              <w:snapToGrid w:val="0"/>
              <w:spacing w:line="276" w:lineRule="auto"/>
              <w:rPr>
                <w:rFonts w:asciiTheme="minorHAnsi" w:hAnsiTheme="minorHAnsi" w:cstheme="minorHAnsi"/>
              </w:rPr>
            </w:pPr>
          </w:p>
          <w:p w14:paraId="521F7FE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α) Ημερομηνία:[   ], </w:t>
            </w:r>
          </w:p>
          <w:p w14:paraId="1D7ACD9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σημείο-(-α): [   ], </w:t>
            </w:r>
          </w:p>
          <w:p w14:paraId="0B2CBE7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λόγος(-οι):[   ]</w:t>
            </w:r>
          </w:p>
          <w:p w14:paraId="4E93BB10" w14:textId="77777777" w:rsidR="00DA0AB9" w:rsidRPr="00DA0AB9" w:rsidRDefault="00DA0AB9" w:rsidP="00DA0AB9">
            <w:pPr>
              <w:spacing w:line="276" w:lineRule="auto"/>
              <w:rPr>
                <w:rFonts w:asciiTheme="minorHAnsi" w:hAnsiTheme="minorHAnsi" w:cstheme="minorHAnsi"/>
              </w:rPr>
            </w:pPr>
          </w:p>
          <w:p w14:paraId="147C3AD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w:t>
            </w:r>
          </w:p>
          <w:p w14:paraId="7CEB194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Διάρκεια της περιόδου αποκλεισμού [……] και σχετικό(-ά) σημείο(-α) [   ]</w:t>
            </w:r>
          </w:p>
          <w:p w14:paraId="6234E52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 xml:space="preserve">Εάν η σχετική τεκμηρίωση διατίθεται ηλεκτρονικά, αναφέρετε: (διαδικτυακή διεύθυνση, αρχή ή </w:t>
            </w:r>
            <w:r w:rsidRPr="00DA0AB9">
              <w:rPr>
                <w:rFonts w:asciiTheme="minorHAnsi" w:hAnsiTheme="minorHAnsi" w:cstheme="minorHAnsi"/>
                <w:i/>
              </w:rPr>
              <w:lastRenderedPageBreak/>
              <w:t>φορέας έκδοσης, επακριβή στοιχεία αναφοράς των εγγράφων):</w:t>
            </w:r>
          </w:p>
          <w:p w14:paraId="2248ADE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w:t>
            </w:r>
            <w:r w:rsidRPr="00DA0AB9">
              <w:rPr>
                <w:rFonts w:asciiTheme="minorHAnsi" w:hAnsiTheme="minorHAnsi" w:cstheme="minorHAnsi"/>
                <w:vertAlign w:val="superscript"/>
              </w:rPr>
              <w:endnoteReference w:id="16"/>
            </w:r>
          </w:p>
        </w:tc>
      </w:tr>
      <w:tr w:rsidR="00DA0AB9" w:rsidRPr="00DA0AB9" w14:paraId="3800A492" w14:textId="77777777" w:rsidTr="005932B1">
        <w:trPr>
          <w:jc w:val="center"/>
        </w:trPr>
        <w:tc>
          <w:tcPr>
            <w:tcW w:w="4549" w:type="dxa"/>
            <w:tcBorders>
              <w:top w:val="single" w:sz="4" w:space="0" w:color="000000"/>
              <w:left w:val="single" w:sz="4" w:space="0" w:color="000000"/>
              <w:bottom w:val="single" w:sz="4" w:space="0" w:color="000000"/>
            </w:tcBorders>
            <w:shd w:val="clear" w:color="auto" w:fill="auto"/>
          </w:tcPr>
          <w:p w14:paraId="3C34635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A0AB9">
              <w:rPr>
                <w:rFonts w:asciiTheme="minorHAnsi" w:eastAsia="Calibri" w:hAnsiTheme="minorHAnsi" w:cstheme="minorHAnsi"/>
              </w:rPr>
              <w:t>αυτοκάθαρση»)</w:t>
            </w:r>
            <w:r w:rsidRPr="00DA0AB9">
              <w:rPr>
                <w:rFonts w:asciiTheme="minorHAnsi" w:eastAsia="Calibri" w:hAnsiTheme="minorHAnsi" w:cstheme="minorHAnsi"/>
                <w:vertAlign w:val="superscript"/>
              </w:rPr>
              <w:endnoteReference w:id="17"/>
            </w:r>
            <w:r w:rsidRPr="00DA0AB9">
              <w:rPr>
                <w:rFonts w:asciiTheme="minorHAnsi" w:hAnsiTheme="minorHAnsi" w:cstheme="minorHAnsi"/>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40D49FB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Ναι [] Όχι </w:t>
            </w:r>
          </w:p>
        </w:tc>
      </w:tr>
      <w:tr w:rsidR="00DA0AB9" w:rsidRPr="00DA0AB9" w14:paraId="2DB49E56" w14:textId="77777777" w:rsidTr="005932B1">
        <w:trPr>
          <w:jc w:val="center"/>
        </w:trPr>
        <w:tc>
          <w:tcPr>
            <w:tcW w:w="4549" w:type="dxa"/>
            <w:tcBorders>
              <w:top w:val="single" w:sz="4" w:space="0" w:color="000000"/>
              <w:left w:val="single" w:sz="4" w:space="0" w:color="000000"/>
              <w:bottom w:val="single" w:sz="4" w:space="0" w:color="000000"/>
            </w:tcBorders>
            <w:shd w:val="clear" w:color="auto" w:fill="auto"/>
          </w:tcPr>
          <w:p w14:paraId="0BB6548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xml:space="preserve"> περιγράψτε τα μέτρα που λήφθηκαν</w:t>
            </w:r>
            <w:r w:rsidRPr="00DA0AB9">
              <w:rPr>
                <w:rFonts w:asciiTheme="minorHAnsi" w:hAnsiTheme="minorHAnsi" w:cstheme="minorHAnsi"/>
                <w:vertAlign w:val="superscript"/>
              </w:rPr>
              <w:endnoteReference w:id="18"/>
            </w:r>
            <w:r w:rsidRPr="00DA0AB9">
              <w:rPr>
                <w:rFonts w:asciiTheme="minorHAnsi" w:hAnsiTheme="minorHAnsi" w:cstheme="minorHAnsi"/>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6CD475B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bl>
    <w:p w14:paraId="052B0D35" w14:textId="77777777" w:rsidR="00DA0AB9" w:rsidRPr="00DA0AB9" w:rsidRDefault="00DA0AB9" w:rsidP="00DA0AB9">
      <w:pPr>
        <w:pageBreakBefore/>
        <w:spacing w:line="276" w:lineRule="auto"/>
        <w:jc w:val="center"/>
        <w:rPr>
          <w:rFonts w:asciiTheme="minorHAnsi" w:hAnsiTheme="minorHAnsi" w:cstheme="minorHAnsi"/>
        </w:rPr>
      </w:pPr>
      <w:r w:rsidRPr="00DA0AB9">
        <w:rPr>
          <w:rFonts w:asciiTheme="minorHAnsi" w:hAnsiTheme="minorHAnsi" w:cstheme="minorHAnsi"/>
          <w:b/>
          <w:bCs/>
          <w:i/>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705"/>
        <w:gridCol w:w="9"/>
      </w:tblGrid>
      <w:tr w:rsidR="00DA0AB9" w:rsidRPr="00DA0AB9" w14:paraId="46B0D7CD" w14:textId="77777777" w:rsidTr="005932B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5FA6541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Πληρωμή φόρων ή εισφορών κοινωνικής ασφάλισης:</w:t>
            </w:r>
          </w:p>
        </w:tc>
        <w:tc>
          <w:tcPr>
            <w:tcW w:w="4705" w:type="dxa"/>
            <w:tcBorders>
              <w:top w:val="single" w:sz="4" w:space="0" w:color="000000"/>
              <w:left w:val="single" w:sz="4" w:space="0" w:color="000000"/>
              <w:right w:val="single" w:sz="4" w:space="0" w:color="000000"/>
            </w:tcBorders>
            <w:shd w:val="clear" w:color="auto" w:fill="auto"/>
          </w:tcPr>
          <w:p w14:paraId="0AF3D14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4BC85832" w14:textId="77777777" w:rsidTr="005932B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0953BE1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1) Ο οικονομικός φορέας έχει εκπληρώσει όλες </w:t>
            </w:r>
            <w:r w:rsidRPr="00DA0AB9">
              <w:rPr>
                <w:rFonts w:asciiTheme="minorHAnsi" w:hAnsiTheme="minorHAnsi" w:cstheme="minorHAnsi"/>
                <w:b/>
              </w:rPr>
              <w:t>τις υποχρεώσεις του όσον αφορά την πληρωμή φόρων ή εισφορών κοινωνικής ασφάλισης</w:t>
            </w:r>
            <w:r w:rsidRPr="00DA0AB9">
              <w:rPr>
                <w:rFonts w:asciiTheme="minorHAnsi" w:hAnsiTheme="minorHAnsi" w:cstheme="minorHAnsi"/>
                <w:vertAlign w:val="superscript"/>
              </w:rPr>
              <w:endnoteReference w:id="19"/>
            </w:r>
            <w:r w:rsidRPr="00DA0AB9">
              <w:rPr>
                <w:rFonts w:asciiTheme="minorHAnsi" w:hAnsiTheme="minorHAnsi" w:cstheme="minorHAnsi"/>
                <w:b/>
              </w:rPr>
              <w:t>,</w:t>
            </w:r>
            <w:r w:rsidRPr="00DA0AB9">
              <w:rPr>
                <w:rFonts w:asciiTheme="minorHAnsi" w:hAnsiTheme="minorHAnsi" w:cstheme="minorHAnsi"/>
              </w:rPr>
              <w:t xml:space="preserve"> στην Ελλάδα και στη χώρα στην οποία είναι τυχόν εγκατεστημένος ;</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6CB08AC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Ναι [] Όχι </w:t>
            </w:r>
          </w:p>
        </w:tc>
      </w:tr>
      <w:tr w:rsidR="00DA0AB9" w:rsidRPr="00DA0AB9" w14:paraId="0DB42B0E" w14:textId="77777777" w:rsidTr="005932B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5FEC4BA8" w14:textId="77777777" w:rsidR="00DA0AB9" w:rsidRPr="00DA0AB9" w:rsidRDefault="00DA0AB9" w:rsidP="00DA0AB9">
            <w:pPr>
              <w:snapToGrid w:val="0"/>
              <w:spacing w:line="276" w:lineRule="auto"/>
              <w:rPr>
                <w:rFonts w:asciiTheme="minorHAnsi" w:hAnsiTheme="minorHAnsi" w:cstheme="minorHAnsi"/>
              </w:rPr>
            </w:pPr>
          </w:p>
          <w:p w14:paraId="071F4F8A" w14:textId="77777777" w:rsidR="00DA0AB9" w:rsidRPr="00DA0AB9" w:rsidRDefault="00DA0AB9" w:rsidP="00DA0AB9">
            <w:pPr>
              <w:snapToGrid w:val="0"/>
              <w:spacing w:line="276" w:lineRule="auto"/>
              <w:rPr>
                <w:rFonts w:asciiTheme="minorHAnsi" w:hAnsiTheme="minorHAnsi" w:cstheme="minorHAnsi"/>
              </w:rPr>
            </w:pPr>
          </w:p>
          <w:p w14:paraId="573B1D00"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 xml:space="preserve">Εάν όχι αναφέρετε: </w:t>
            </w:r>
          </w:p>
          <w:p w14:paraId="11D467DD"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α) Χώρα ή κράτος μέλος για το οποίο πρόκειται:</w:t>
            </w:r>
          </w:p>
          <w:p w14:paraId="1CA13B1D"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β) Ποιο είναι το σχετικό ποσό;</w:t>
            </w:r>
          </w:p>
          <w:p w14:paraId="7065995B"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γ)Πως διαπιστώθηκε η αθέτηση των υποχρεώσεων;</w:t>
            </w:r>
          </w:p>
          <w:p w14:paraId="04B91F63"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1) Μέσω δικαστικής ή διοικητικής απόφασης;</w:t>
            </w:r>
          </w:p>
          <w:p w14:paraId="4CF5DF06"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b/>
              </w:rPr>
              <w:t xml:space="preserve">- </w:t>
            </w:r>
            <w:r w:rsidRPr="00DA0AB9">
              <w:rPr>
                <w:rFonts w:asciiTheme="minorHAnsi" w:hAnsiTheme="minorHAnsi" w:cstheme="minorHAnsi"/>
              </w:rPr>
              <w:t>Η εν λόγω απόφαση είναι τελεσίδικη και δεσμευτική;</w:t>
            </w:r>
          </w:p>
          <w:p w14:paraId="0F79BCA7"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 Αναφέρατε την ημερομηνία καταδίκης ή έκδοσης απόφασης</w:t>
            </w:r>
          </w:p>
          <w:p w14:paraId="4C47137B"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14:paraId="5DC33417"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2) Με άλλα μέσα; Διευκρινίστε:</w:t>
            </w:r>
          </w:p>
          <w:p w14:paraId="24B25177" w14:textId="77777777" w:rsidR="00DA0AB9" w:rsidRPr="00DA0AB9" w:rsidRDefault="00DA0AB9" w:rsidP="00DA0AB9">
            <w:pPr>
              <w:snapToGrid w:val="0"/>
              <w:spacing w:line="276" w:lineRule="auto"/>
              <w:rPr>
                <w:rFonts w:asciiTheme="minorHAnsi" w:hAnsiTheme="minorHAnsi" w:cstheme="minorHAnsi"/>
                <w:b/>
                <w:bCs/>
              </w:rPr>
            </w:pPr>
            <w:r w:rsidRPr="00DA0AB9">
              <w:rPr>
                <w:rFonts w:asciiTheme="minorHAnsi" w:hAnsiTheme="minorHAnsi" w:cstheme="minorHAnsi"/>
                <w:b/>
                <w:bC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A0AB9">
              <w:rPr>
                <w:rFonts w:asciiTheme="minorHAnsi" w:hAnsiTheme="minorHAnsi" w:cstheme="minorHAnsi"/>
                <w:b/>
                <w:bCs/>
                <w:vertAlign w:val="superscript"/>
              </w:rPr>
              <w:endnoteReference w:id="20"/>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A0AB9" w:rsidRPr="00DA0AB9" w14:paraId="15674D5B" w14:textId="77777777" w:rsidTr="005932B1">
              <w:tc>
                <w:tcPr>
                  <w:tcW w:w="2036" w:type="dxa"/>
                  <w:shd w:val="clear" w:color="auto" w:fill="auto"/>
                </w:tcPr>
                <w:p w14:paraId="67EC066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rPr>
                    <w:t>ΦΟΡΟΙ</w:t>
                  </w:r>
                </w:p>
                <w:p w14:paraId="64BEF596" w14:textId="77777777" w:rsidR="00DA0AB9" w:rsidRPr="00DA0AB9" w:rsidRDefault="00DA0AB9" w:rsidP="00DA0AB9">
                  <w:pPr>
                    <w:spacing w:line="276" w:lineRule="auto"/>
                    <w:rPr>
                      <w:rFonts w:asciiTheme="minorHAnsi" w:hAnsiTheme="minorHAnsi" w:cstheme="minorHAnsi"/>
                    </w:rPr>
                  </w:pPr>
                </w:p>
              </w:tc>
              <w:tc>
                <w:tcPr>
                  <w:tcW w:w="2192" w:type="dxa"/>
                  <w:shd w:val="clear" w:color="auto" w:fill="auto"/>
                </w:tcPr>
                <w:p w14:paraId="0CE0569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rPr>
                    <w:t>ΕΙΣΦΟΡΕΣ ΚΟΙΝΩΝΙΚΗΣ ΑΣΦΑΛΙΣΗΣ</w:t>
                  </w:r>
                </w:p>
              </w:tc>
            </w:tr>
            <w:tr w:rsidR="00DA0AB9" w:rsidRPr="00DA0AB9" w14:paraId="54694790" w14:textId="77777777" w:rsidTr="005932B1">
              <w:tc>
                <w:tcPr>
                  <w:tcW w:w="2036" w:type="dxa"/>
                  <w:shd w:val="clear" w:color="auto" w:fill="auto"/>
                </w:tcPr>
                <w:p w14:paraId="370F55C1" w14:textId="77777777" w:rsidR="00DA0AB9" w:rsidRPr="00DA0AB9" w:rsidRDefault="00DA0AB9" w:rsidP="00DA0AB9">
                  <w:pPr>
                    <w:snapToGrid w:val="0"/>
                    <w:spacing w:line="276" w:lineRule="auto"/>
                    <w:rPr>
                      <w:rFonts w:asciiTheme="minorHAnsi" w:hAnsiTheme="minorHAnsi" w:cstheme="minorHAnsi"/>
                    </w:rPr>
                  </w:pPr>
                </w:p>
                <w:p w14:paraId="6259A1B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w:t>
                  </w:r>
                </w:p>
                <w:p w14:paraId="239D795E" w14:textId="77777777" w:rsidR="00DA0AB9" w:rsidRPr="00DA0AB9" w:rsidRDefault="00DA0AB9" w:rsidP="00DA0AB9">
                  <w:pPr>
                    <w:spacing w:line="276" w:lineRule="auto"/>
                    <w:rPr>
                      <w:rFonts w:asciiTheme="minorHAnsi" w:hAnsiTheme="minorHAnsi" w:cstheme="minorHAnsi"/>
                    </w:rPr>
                  </w:pPr>
                </w:p>
                <w:p w14:paraId="6B45D21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w:t>
                  </w:r>
                </w:p>
                <w:p w14:paraId="709A302B" w14:textId="77777777" w:rsidR="00DA0AB9" w:rsidRPr="00DA0AB9" w:rsidRDefault="00DA0AB9" w:rsidP="00DA0AB9">
                  <w:pPr>
                    <w:spacing w:line="276" w:lineRule="auto"/>
                    <w:rPr>
                      <w:rFonts w:asciiTheme="minorHAnsi" w:hAnsiTheme="minorHAnsi" w:cstheme="minorHAnsi"/>
                    </w:rPr>
                  </w:pPr>
                </w:p>
                <w:p w14:paraId="6636E438" w14:textId="77777777" w:rsidR="00DA0AB9" w:rsidRPr="00DA0AB9" w:rsidRDefault="00DA0AB9" w:rsidP="00DA0AB9">
                  <w:pPr>
                    <w:spacing w:line="276" w:lineRule="auto"/>
                    <w:rPr>
                      <w:rFonts w:asciiTheme="minorHAnsi" w:hAnsiTheme="minorHAnsi" w:cstheme="minorHAnsi"/>
                    </w:rPr>
                  </w:pPr>
                </w:p>
                <w:p w14:paraId="62DE294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γ.1) [] Ναι [] Όχι </w:t>
                  </w:r>
                </w:p>
                <w:p w14:paraId="7FE1BEE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Ναι [] Όχι </w:t>
                  </w:r>
                </w:p>
                <w:p w14:paraId="1265ED1B" w14:textId="77777777" w:rsidR="00DA0AB9" w:rsidRPr="00DA0AB9" w:rsidRDefault="00DA0AB9" w:rsidP="00DA0AB9">
                  <w:pPr>
                    <w:spacing w:line="276" w:lineRule="auto"/>
                    <w:rPr>
                      <w:rFonts w:asciiTheme="minorHAnsi" w:hAnsiTheme="minorHAnsi" w:cstheme="minorHAnsi"/>
                    </w:rPr>
                  </w:pPr>
                </w:p>
                <w:p w14:paraId="6B45CD0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6FD80D96" w14:textId="77777777" w:rsidR="00DA0AB9" w:rsidRPr="00DA0AB9" w:rsidRDefault="00DA0AB9" w:rsidP="00DA0AB9">
                  <w:pPr>
                    <w:spacing w:line="276" w:lineRule="auto"/>
                    <w:rPr>
                      <w:rFonts w:asciiTheme="minorHAnsi" w:hAnsiTheme="minorHAnsi" w:cstheme="minorHAnsi"/>
                    </w:rPr>
                  </w:pPr>
                </w:p>
                <w:p w14:paraId="4E8E379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40F77EB0" w14:textId="77777777" w:rsidR="00DA0AB9" w:rsidRPr="00DA0AB9" w:rsidRDefault="00DA0AB9" w:rsidP="00DA0AB9">
                  <w:pPr>
                    <w:spacing w:line="276" w:lineRule="auto"/>
                    <w:rPr>
                      <w:rFonts w:asciiTheme="minorHAnsi" w:hAnsiTheme="minorHAnsi" w:cstheme="minorHAnsi"/>
                    </w:rPr>
                  </w:pPr>
                </w:p>
                <w:p w14:paraId="71C3EFD0" w14:textId="77777777" w:rsidR="00DA0AB9" w:rsidRPr="00DA0AB9" w:rsidRDefault="00DA0AB9" w:rsidP="00DA0AB9">
                  <w:pPr>
                    <w:spacing w:line="276" w:lineRule="auto"/>
                    <w:rPr>
                      <w:rFonts w:asciiTheme="minorHAnsi" w:hAnsiTheme="minorHAnsi" w:cstheme="minorHAnsi"/>
                    </w:rPr>
                  </w:pPr>
                </w:p>
                <w:p w14:paraId="04D4028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γ.2)[……]·</w:t>
                  </w:r>
                </w:p>
                <w:p w14:paraId="5471307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δ) [] Ναι [] Όχι </w:t>
                  </w:r>
                </w:p>
                <w:p w14:paraId="155DD72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ναι, να αναφερθούν λεπτομερείς πληροφορίες</w:t>
                  </w:r>
                </w:p>
                <w:p w14:paraId="4C14697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c>
                <w:tcPr>
                  <w:tcW w:w="2192" w:type="dxa"/>
                  <w:shd w:val="clear" w:color="auto" w:fill="auto"/>
                </w:tcPr>
                <w:p w14:paraId="461E895E" w14:textId="77777777" w:rsidR="00DA0AB9" w:rsidRPr="00DA0AB9" w:rsidRDefault="00DA0AB9" w:rsidP="00DA0AB9">
                  <w:pPr>
                    <w:snapToGrid w:val="0"/>
                    <w:spacing w:line="276" w:lineRule="auto"/>
                    <w:rPr>
                      <w:rFonts w:asciiTheme="minorHAnsi" w:hAnsiTheme="minorHAnsi" w:cstheme="minorHAnsi"/>
                    </w:rPr>
                  </w:pPr>
                </w:p>
                <w:p w14:paraId="1C88A92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w:t>
                  </w:r>
                </w:p>
                <w:p w14:paraId="41CDF404" w14:textId="77777777" w:rsidR="00DA0AB9" w:rsidRPr="00DA0AB9" w:rsidRDefault="00DA0AB9" w:rsidP="00DA0AB9">
                  <w:pPr>
                    <w:spacing w:line="276" w:lineRule="auto"/>
                    <w:rPr>
                      <w:rFonts w:asciiTheme="minorHAnsi" w:hAnsiTheme="minorHAnsi" w:cstheme="minorHAnsi"/>
                    </w:rPr>
                  </w:pPr>
                </w:p>
                <w:p w14:paraId="151715C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w:t>
                  </w:r>
                </w:p>
                <w:p w14:paraId="31ABEC81" w14:textId="77777777" w:rsidR="00DA0AB9" w:rsidRPr="00DA0AB9" w:rsidRDefault="00DA0AB9" w:rsidP="00DA0AB9">
                  <w:pPr>
                    <w:spacing w:line="276" w:lineRule="auto"/>
                    <w:rPr>
                      <w:rFonts w:asciiTheme="minorHAnsi" w:hAnsiTheme="minorHAnsi" w:cstheme="minorHAnsi"/>
                    </w:rPr>
                  </w:pPr>
                </w:p>
                <w:p w14:paraId="2B9CEFF3" w14:textId="77777777" w:rsidR="00DA0AB9" w:rsidRPr="00DA0AB9" w:rsidRDefault="00DA0AB9" w:rsidP="00DA0AB9">
                  <w:pPr>
                    <w:spacing w:line="276" w:lineRule="auto"/>
                    <w:rPr>
                      <w:rFonts w:asciiTheme="minorHAnsi" w:hAnsiTheme="minorHAnsi" w:cstheme="minorHAnsi"/>
                    </w:rPr>
                  </w:pPr>
                </w:p>
                <w:p w14:paraId="3EAE040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γ.1) [] Ναι [] Όχι </w:t>
                  </w:r>
                </w:p>
                <w:p w14:paraId="34DCAC8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Ναι [] Όχι </w:t>
                  </w:r>
                </w:p>
                <w:p w14:paraId="10D45F50" w14:textId="77777777" w:rsidR="00DA0AB9" w:rsidRPr="00DA0AB9" w:rsidRDefault="00DA0AB9" w:rsidP="00DA0AB9">
                  <w:pPr>
                    <w:spacing w:line="276" w:lineRule="auto"/>
                    <w:rPr>
                      <w:rFonts w:asciiTheme="minorHAnsi" w:hAnsiTheme="minorHAnsi" w:cstheme="minorHAnsi"/>
                    </w:rPr>
                  </w:pPr>
                </w:p>
                <w:p w14:paraId="3E593B7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004BB91A" w14:textId="77777777" w:rsidR="00DA0AB9" w:rsidRPr="00DA0AB9" w:rsidRDefault="00DA0AB9" w:rsidP="00DA0AB9">
                  <w:pPr>
                    <w:spacing w:line="276" w:lineRule="auto"/>
                    <w:rPr>
                      <w:rFonts w:asciiTheme="minorHAnsi" w:hAnsiTheme="minorHAnsi" w:cstheme="minorHAnsi"/>
                    </w:rPr>
                  </w:pPr>
                </w:p>
                <w:p w14:paraId="7408BEA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0E8642CB" w14:textId="77777777" w:rsidR="00DA0AB9" w:rsidRPr="00DA0AB9" w:rsidRDefault="00DA0AB9" w:rsidP="00DA0AB9">
                  <w:pPr>
                    <w:spacing w:line="276" w:lineRule="auto"/>
                    <w:rPr>
                      <w:rFonts w:asciiTheme="minorHAnsi" w:hAnsiTheme="minorHAnsi" w:cstheme="minorHAnsi"/>
                    </w:rPr>
                  </w:pPr>
                </w:p>
                <w:p w14:paraId="4FBD23DC" w14:textId="77777777" w:rsidR="00DA0AB9" w:rsidRPr="00DA0AB9" w:rsidRDefault="00DA0AB9" w:rsidP="00DA0AB9">
                  <w:pPr>
                    <w:spacing w:line="276" w:lineRule="auto"/>
                    <w:rPr>
                      <w:rFonts w:asciiTheme="minorHAnsi" w:hAnsiTheme="minorHAnsi" w:cstheme="minorHAnsi"/>
                    </w:rPr>
                  </w:pPr>
                </w:p>
                <w:p w14:paraId="26159F0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γ.2)[……]·</w:t>
                  </w:r>
                </w:p>
                <w:p w14:paraId="26822C1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δ) [] Ναι [] Όχι </w:t>
                  </w:r>
                </w:p>
                <w:p w14:paraId="6AE2BE8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ναι, να αναφερθούν λεπτομερείς πληροφορίες</w:t>
                  </w:r>
                </w:p>
                <w:p w14:paraId="17B34BA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bl>
          <w:p w14:paraId="65EB449D" w14:textId="77777777" w:rsidR="00DA0AB9" w:rsidRPr="00DA0AB9" w:rsidRDefault="00DA0AB9" w:rsidP="00DA0AB9">
            <w:pPr>
              <w:spacing w:line="276" w:lineRule="auto"/>
              <w:rPr>
                <w:rFonts w:asciiTheme="minorHAnsi" w:hAnsiTheme="minorHAnsi" w:cstheme="minorHAnsi"/>
              </w:rPr>
            </w:pPr>
          </w:p>
        </w:tc>
      </w:tr>
      <w:tr w:rsidR="00DA0AB9" w:rsidRPr="00DA0AB9" w14:paraId="7AB87ECB" w14:textId="77777777" w:rsidTr="005932B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3E480C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2CC064" w14:textId="77777777" w:rsidR="00DA0AB9" w:rsidRPr="00DA0AB9" w:rsidRDefault="00DA0AB9" w:rsidP="00DA0AB9">
            <w:pPr>
              <w:spacing w:line="276" w:lineRule="auto"/>
              <w:rPr>
                <w:rFonts w:asciiTheme="minorHAnsi" w:hAnsiTheme="minorHAnsi" w:cstheme="minorHAnsi"/>
                <w:i/>
              </w:rPr>
            </w:pPr>
            <w:r w:rsidRPr="00DA0AB9">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A0AB9">
              <w:rPr>
                <w:rFonts w:asciiTheme="minorHAnsi" w:hAnsiTheme="minorHAnsi" w:cstheme="minorHAnsi"/>
                <w:vertAlign w:val="superscript"/>
              </w:rPr>
              <w:endnoteReference w:id="21"/>
            </w:r>
          </w:p>
          <w:p w14:paraId="4FDD5FF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w:t>
            </w:r>
          </w:p>
        </w:tc>
      </w:tr>
    </w:tbl>
    <w:p w14:paraId="12E53313" w14:textId="77777777" w:rsidR="00DA0AB9" w:rsidRPr="00DA0AB9" w:rsidRDefault="00DA0AB9" w:rsidP="00DA0AB9">
      <w:pPr>
        <w:keepNext/>
        <w:widowControl/>
        <w:spacing w:before="120" w:after="360" w:line="276" w:lineRule="auto"/>
        <w:jc w:val="center"/>
        <w:rPr>
          <w:rFonts w:asciiTheme="minorHAnsi" w:eastAsia="Times New Roman" w:hAnsiTheme="minorHAnsi" w:cstheme="minorHAnsi"/>
          <w:b/>
          <w:smallCaps/>
          <w:color w:val="auto"/>
          <w:kern w:val="2"/>
          <w:lang w:bidi="ar-SA"/>
        </w:rPr>
      </w:pPr>
    </w:p>
    <w:p w14:paraId="7DE52728" w14:textId="77777777" w:rsidR="00DA0AB9" w:rsidRPr="00DA0AB9" w:rsidRDefault="00DA0AB9" w:rsidP="00DA0AB9">
      <w:pPr>
        <w:pageBreakBefore/>
        <w:spacing w:line="276" w:lineRule="auto"/>
        <w:jc w:val="center"/>
        <w:rPr>
          <w:rFonts w:asciiTheme="minorHAnsi" w:hAnsiTheme="minorHAnsi" w:cstheme="minorHAnsi"/>
        </w:rPr>
      </w:pPr>
      <w:r w:rsidRPr="00DA0AB9">
        <w:rPr>
          <w:rFonts w:asciiTheme="minorHAnsi" w:hAnsiTheme="minorHAnsi" w:cstheme="minorHAnsi"/>
          <w:b/>
          <w:bCs/>
          <w:i/>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710"/>
      </w:tblGrid>
      <w:tr w:rsidR="00DA0AB9" w:rsidRPr="00DA0AB9" w14:paraId="2E75D9C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5B1C1FC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0FB945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112C8CE1" w14:textId="77777777" w:rsidTr="005932B1">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A301515" w14:textId="77777777" w:rsidR="00DA0AB9" w:rsidRPr="00DA0AB9" w:rsidRDefault="00DA0AB9" w:rsidP="00DA0AB9">
            <w:pPr>
              <w:snapToGrid w:val="0"/>
              <w:spacing w:line="276" w:lineRule="auto"/>
              <w:rPr>
                <w:rFonts w:asciiTheme="minorHAnsi" w:hAnsiTheme="minorHAnsi" w:cstheme="minorHAnsi"/>
              </w:rPr>
            </w:pPr>
          </w:p>
          <w:p w14:paraId="21A5C18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οικονομικός φορέας έχει,</w:t>
            </w:r>
            <w:r w:rsidRPr="00DA0AB9">
              <w:rPr>
                <w:rFonts w:asciiTheme="minorHAnsi" w:hAnsiTheme="minorHAnsi" w:cstheme="minorHAnsi"/>
                <w:b/>
              </w:rPr>
              <w:t xml:space="preserve"> εν γνώσει του</w:t>
            </w:r>
            <w:r w:rsidRPr="00DA0AB9">
              <w:rPr>
                <w:rFonts w:asciiTheme="minorHAnsi" w:hAnsiTheme="minorHAnsi" w:cstheme="minorHAnsi"/>
              </w:rPr>
              <w:t xml:space="preserve">, αθετήσει </w:t>
            </w:r>
            <w:r w:rsidRPr="00DA0AB9">
              <w:rPr>
                <w:rFonts w:asciiTheme="minorHAnsi" w:hAnsiTheme="minorHAnsi" w:cstheme="minorHAnsi"/>
                <w:b/>
              </w:rPr>
              <w:t xml:space="preserve">τις υποχρεώσεις του </w:t>
            </w:r>
            <w:r w:rsidRPr="00DA0AB9">
              <w:rPr>
                <w:rFonts w:asciiTheme="minorHAnsi" w:hAnsiTheme="minorHAnsi" w:cstheme="minorHAnsi"/>
              </w:rPr>
              <w:t xml:space="preserve">στους τομείς του </w:t>
            </w:r>
            <w:r w:rsidRPr="00DA0AB9">
              <w:rPr>
                <w:rFonts w:asciiTheme="minorHAnsi" w:hAnsiTheme="minorHAnsi" w:cstheme="minorHAnsi"/>
                <w:b/>
              </w:rPr>
              <w:t>περιβαλλοντικού, κοινωνικού και εργατικού δικαίου</w:t>
            </w:r>
            <w:r w:rsidRPr="00DA0AB9">
              <w:rPr>
                <w:rFonts w:asciiTheme="minorHAnsi" w:hAnsiTheme="minorHAnsi" w:cstheme="minorHAnsi"/>
                <w:vertAlign w:val="superscript"/>
              </w:rPr>
              <w:endnoteReference w:id="22"/>
            </w:r>
            <w:r w:rsidRPr="00DA0AB9">
              <w:rPr>
                <w:rFonts w:asciiTheme="minorHAnsi" w:hAnsiTheme="minorHAnsi" w:cstheme="minorHAnsi"/>
                <w:b/>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EFD943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tc>
      </w:tr>
      <w:tr w:rsidR="00DA0AB9" w:rsidRPr="00DA0AB9" w14:paraId="337B5BF9" w14:textId="77777777" w:rsidTr="005932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5254783" w14:textId="77777777" w:rsidR="00DA0AB9" w:rsidRPr="00DA0AB9" w:rsidRDefault="00DA0AB9" w:rsidP="00DA0AB9">
            <w:pPr>
              <w:snapToGrid w:val="0"/>
              <w:spacing w:line="276" w:lineRule="auto"/>
              <w:rPr>
                <w:rFonts w:asciiTheme="minorHAnsi" w:hAnsiTheme="minorHAnsi" w:cstheme="minorHAnsi"/>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2355A23" w14:textId="77777777" w:rsidR="00DA0AB9" w:rsidRPr="00DA0AB9" w:rsidRDefault="00DA0AB9" w:rsidP="00DA0AB9">
            <w:pPr>
              <w:snapToGrid w:val="0"/>
              <w:spacing w:line="276" w:lineRule="auto"/>
              <w:rPr>
                <w:rFonts w:asciiTheme="minorHAnsi" w:hAnsiTheme="minorHAnsi" w:cstheme="minorHAnsi"/>
                <w:b/>
              </w:rPr>
            </w:pPr>
          </w:p>
          <w:p w14:paraId="43CFB9C5" w14:textId="77777777" w:rsidR="00DA0AB9" w:rsidRPr="00DA0AB9" w:rsidRDefault="00DA0AB9" w:rsidP="00DA0AB9">
            <w:pPr>
              <w:spacing w:line="276" w:lineRule="auto"/>
              <w:rPr>
                <w:rFonts w:asciiTheme="minorHAnsi" w:hAnsiTheme="minorHAnsi" w:cstheme="minorHAnsi"/>
                <w:b/>
              </w:rPr>
            </w:pPr>
          </w:p>
          <w:p w14:paraId="1316983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64DAC4D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37BEF2F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το έχει πράξει,</w:t>
            </w:r>
            <w:r w:rsidRPr="00DA0AB9">
              <w:rPr>
                <w:rFonts w:asciiTheme="minorHAnsi" w:hAnsiTheme="minorHAnsi" w:cstheme="minorHAnsi"/>
              </w:rPr>
              <w:t xml:space="preserve"> περιγράψτε τα μέτρα που λήφθηκαν: […….............]</w:t>
            </w:r>
          </w:p>
        </w:tc>
      </w:tr>
      <w:tr w:rsidR="00DA0AB9" w:rsidRPr="00DA0AB9" w14:paraId="4184EC80"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1E84376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Βρίσκεται ο οικονομικός φορέας σε οποιαδήποτε από τις ακόλουθες καταστάσεις</w:t>
            </w:r>
            <w:r w:rsidRPr="00DA0AB9">
              <w:rPr>
                <w:rFonts w:asciiTheme="minorHAnsi" w:hAnsiTheme="minorHAnsi" w:cstheme="minorHAnsi"/>
                <w:vertAlign w:val="superscript"/>
              </w:rPr>
              <w:endnoteReference w:id="23"/>
            </w:r>
            <w:r w:rsidRPr="00DA0AB9">
              <w:rPr>
                <w:rFonts w:asciiTheme="minorHAnsi" w:hAnsiTheme="minorHAnsi" w:cstheme="minorHAnsi"/>
              </w:rPr>
              <w:t xml:space="preserve"> :</w:t>
            </w:r>
          </w:p>
          <w:p w14:paraId="514F0D8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α) πτώχευση, ή </w:t>
            </w:r>
          </w:p>
          <w:p w14:paraId="60C64E4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διαδικασία εξυγίανσης, ή</w:t>
            </w:r>
          </w:p>
          <w:p w14:paraId="32B5E50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ειδική εκκαθάριση, ή</w:t>
            </w:r>
          </w:p>
          <w:p w14:paraId="071FA18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δ) αναγκαστική διαχείριση από εκκαθαριστή ή από το δικαστήριο, ή</w:t>
            </w:r>
          </w:p>
          <w:p w14:paraId="638447B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 έχει υπαχθεί σε διαδικασία πτωχευτικού συμβιβασμού, ή </w:t>
            </w:r>
          </w:p>
          <w:p w14:paraId="64BF9CCE" w14:textId="77777777" w:rsidR="00DA0AB9" w:rsidRPr="00DA0AB9" w:rsidRDefault="00DA0AB9" w:rsidP="00DA0AB9">
            <w:pPr>
              <w:spacing w:line="276" w:lineRule="auto"/>
              <w:rPr>
                <w:rFonts w:asciiTheme="minorHAnsi" w:hAnsiTheme="minorHAnsi" w:cstheme="minorHAnsi"/>
              </w:rPr>
            </w:pPr>
            <w:proofErr w:type="spellStart"/>
            <w:r w:rsidRPr="00DA0AB9">
              <w:rPr>
                <w:rFonts w:asciiTheme="minorHAnsi" w:hAnsiTheme="minorHAnsi" w:cstheme="minorHAnsi"/>
              </w:rPr>
              <w:t>στ</w:t>
            </w:r>
            <w:proofErr w:type="spellEnd"/>
            <w:r w:rsidRPr="00DA0AB9">
              <w:rPr>
                <w:rFonts w:asciiTheme="minorHAnsi" w:hAnsiTheme="minorHAnsi" w:cstheme="minorHAnsi"/>
              </w:rPr>
              <w:t xml:space="preserve">) αναστολή επιχειρηματικών δραστηριοτήτων, ή </w:t>
            </w:r>
          </w:p>
          <w:p w14:paraId="25EF719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ζ) σε οποιαδήποτε ανάλογη κατάσταση </w:t>
            </w:r>
            <w:proofErr w:type="spellStart"/>
            <w:r w:rsidRPr="00DA0AB9">
              <w:rPr>
                <w:rFonts w:asciiTheme="minorHAnsi" w:hAnsiTheme="minorHAnsi" w:cstheme="minorHAnsi"/>
              </w:rPr>
              <w:t>προκύπτουσα</w:t>
            </w:r>
            <w:proofErr w:type="spellEnd"/>
            <w:r w:rsidRPr="00DA0AB9">
              <w:rPr>
                <w:rFonts w:asciiTheme="minorHAnsi" w:hAnsiTheme="minorHAnsi" w:cstheme="minorHAnsi"/>
              </w:rPr>
              <w:t xml:space="preserve"> από παρόμοια διαδικασία προβλεπόμενη σε εθνικές διατάξεις νόμου</w:t>
            </w:r>
          </w:p>
          <w:p w14:paraId="6DE47C4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ναι:</w:t>
            </w:r>
          </w:p>
          <w:p w14:paraId="718076E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Παραθέστε λεπτομερή στοιχεία:</w:t>
            </w:r>
          </w:p>
          <w:p w14:paraId="685E3DE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A0AB9">
              <w:rPr>
                <w:rFonts w:asciiTheme="minorHAnsi" w:hAnsiTheme="minorHAnsi" w:cstheme="minorHAnsi"/>
                <w:vertAlign w:val="superscript"/>
              </w:rPr>
              <w:endnoteReference w:id="24"/>
            </w:r>
            <w:r w:rsidRPr="00DA0AB9">
              <w:rPr>
                <w:rFonts w:asciiTheme="minorHAnsi" w:hAnsiTheme="minorHAnsi" w:cstheme="minorHAnsi"/>
                <w:vertAlign w:val="superscript"/>
              </w:rPr>
              <w:t xml:space="preserve"> </w:t>
            </w:r>
          </w:p>
          <w:p w14:paraId="027AAE5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η σχετική τεκμηρίωση διατίθεται ηλεκτρονικά, αναφέρετε:</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77F72D6"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 Ναι [] Όχι</w:t>
            </w:r>
          </w:p>
          <w:p w14:paraId="2F6541CE" w14:textId="77777777" w:rsidR="00DA0AB9" w:rsidRPr="00DA0AB9" w:rsidRDefault="00DA0AB9" w:rsidP="00DA0AB9">
            <w:pPr>
              <w:snapToGrid w:val="0"/>
              <w:spacing w:line="276" w:lineRule="auto"/>
              <w:rPr>
                <w:rFonts w:asciiTheme="minorHAnsi" w:hAnsiTheme="minorHAnsi" w:cstheme="minorHAnsi"/>
              </w:rPr>
            </w:pPr>
          </w:p>
          <w:p w14:paraId="5A9A3FF2" w14:textId="77777777" w:rsidR="00DA0AB9" w:rsidRPr="00DA0AB9" w:rsidRDefault="00DA0AB9" w:rsidP="00DA0AB9">
            <w:pPr>
              <w:snapToGrid w:val="0"/>
              <w:spacing w:line="276" w:lineRule="auto"/>
              <w:rPr>
                <w:rFonts w:asciiTheme="minorHAnsi" w:hAnsiTheme="minorHAnsi" w:cstheme="minorHAnsi"/>
              </w:rPr>
            </w:pPr>
          </w:p>
          <w:p w14:paraId="6A940506" w14:textId="77777777" w:rsidR="00DA0AB9" w:rsidRPr="00DA0AB9" w:rsidRDefault="00DA0AB9" w:rsidP="00DA0AB9">
            <w:pPr>
              <w:snapToGrid w:val="0"/>
              <w:spacing w:line="276" w:lineRule="auto"/>
              <w:rPr>
                <w:rFonts w:asciiTheme="minorHAnsi" w:hAnsiTheme="minorHAnsi" w:cstheme="minorHAnsi"/>
              </w:rPr>
            </w:pPr>
          </w:p>
          <w:p w14:paraId="4B91966A" w14:textId="77777777" w:rsidR="00DA0AB9" w:rsidRPr="00DA0AB9" w:rsidRDefault="00DA0AB9" w:rsidP="00DA0AB9">
            <w:pPr>
              <w:snapToGrid w:val="0"/>
              <w:spacing w:line="276" w:lineRule="auto"/>
              <w:rPr>
                <w:rFonts w:asciiTheme="minorHAnsi" w:hAnsiTheme="minorHAnsi" w:cstheme="minorHAnsi"/>
              </w:rPr>
            </w:pPr>
          </w:p>
          <w:p w14:paraId="2B44352E" w14:textId="77777777" w:rsidR="00DA0AB9" w:rsidRPr="00DA0AB9" w:rsidRDefault="00DA0AB9" w:rsidP="00DA0AB9">
            <w:pPr>
              <w:snapToGrid w:val="0"/>
              <w:spacing w:line="276" w:lineRule="auto"/>
              <w:rPr>
                <w:rFonts w:asciiTheme="minorHAnsi" w:hAnsiTheme="minorHAnsi" w:cstheme="minorHAnsi"/>
              </w:rPr>
            </w:pPr>
          </w:p>
          <w:p w14:paraId="72B8E2ED" w14:textId="77777777" w:rsidR="00DA0AB9" w:rsidRPr="00DA0AB9" w:rsidRDefault="00DA0AB9" w:rsidP="00DA0AB9">
            <w:pPr>
              <w:snapToGrid w:val="0"/>
              <w:spacing w:line="276" w:lineRule="auto"/>
              <w:rPr>
                <w:rFonts w:asciiTheme="minorHAnsi" w:hAnsiTheme="minorHAnsi" w:cstheme="minorHAnsi"/>
              </w:rPr>
            </w:pPr>
          </w:p>
          <w:p w14:paraId="39E6874C" w14:textId="77777777" w:rsidR="00DA0AB9" w:rsidRPr="00DA0AB9" w:rsidRDefault="00DA0AB9" w:rsidP="00DA0AB9">
            <w:pPr>
              <w:snapToGrid w:val="0"/>
              <w:spacing w:line="276" w:lineRule="auto"/>
              <w:rPr>
                <w:rFonts w:asciiTheme="minorHAnsi" w:hAnsiTheme="minorHAnsi" w:cstheme="minorHAnsi"/>
              </w:rPr>
            </w:pPr>
          </w:p>
          <w:p w14:paraId="5BE14959" w14:textId="77777777" w:rsidR="00DA0AB9" w:rsidRPr="00DA0AB9" w:rsidRDefault="00DA0AB9" w:rsidP="00DA0AB9">
            <w:pPr>
              <w:snapToGrid w:val="0"/>
              <w:spacing w:line="276" w:lineRule="auto"/>
              <w:rPr>
                <w:rFonts w:asciiTheme="minorHAnsi" w:hAnsiTheme="minorHAnsi" w:cstheme="minorHAnsi"/>
              </w:rPr>
            </w:pPr>
          </w:p>
          <w:p w14:paraId="6CC7B3E5" w14:textId="77777777" w:rsidR="00DA0AB9" w:rsidRPr="00DA0AB9" w:rsidRDefault="00DA0AB9" w:rsidP="00DA0AB9">
            <w:pPr>
              <w:snapToGrid w:val="0"/>
              <w:spacing w:line="276" w:lineRule="auto"/>
              <w:rPr>
                <w:rFonts w:asciiTheme="minorHAnsi" w:hAnsiTheme="minorHAnsi" w:cstheme="minorHAnsi"/>
              </w:rPr>
            </w:pPr>
          </w:p>
          <w:p w14:paraId="444D4CDB" w14:textId="77777777" w:rsidR="00DA0AB9" w:rsidRPr="00DA0AB9" w:rsidRDefault="00DA0AB9" w:rsidP="00DA0AB9">
            <w:pPr>
              <w:snapToGrid w:val="0"/>
              <w:spacing w:line="276" w:lineRule="auto"/>
              <w:rPr>
                <w:rFonts w:asciiTheme="minorHAnsi" w:hAnsiTheme="minorHAnsi" w:cstheme="minorHAnsi"/>
              </w:rPr>
            </w:pPr>
          </w:p>
          <w:p w14:paraId="648A405A" w14:textId="77777777" w:rsidR="00DA0AB9" w:rsidRPr="00DA0AB9" w:rsidRDefault="00DA0AB9" w:rsidP="00DA0AB9">
            <w:pPr>
              <w:snapToGrid w:val="0"/>
              <w:spacing w:line="276" w:lineRule="auto"/>
              <w:rPr>
                <w:rFonts w:asciiTheme="minorHAnsi" w:hAnsiTheme="minorHAnsi" w:cstheme="minorHAnsi"/>
              </w:rPr>
            </w:pPr>
          </w:p>
          <w:p w14:paraId="26D3B1E3" w14:textId="77777777" w:rsidR="00DA0AB9" w:rsidRPr="00DA0AB9" w:rsidRDefault="00DA0AB9" w:rsidP="00DA0AB9">
            <w:pPr>
              <w:spacing w:line="276" w:lineRule="auto"/>
              <w:rPr>
                <w:rFonts w:asciiTheme="minorHAnsi" w:hAnsiTheme="minorHAnsi" w:cstheme="minorHAnsi"/>
              </w:rPr>
            </w:pPr>
          </w:p>
          <w:p w14:paraId="225C083D" w14:textId="77777777" w:rsidR="00DA0AB9" w:rsidRPr="00DA0AB9" w:rsidRDefault="00DA0AB9" w:rsidP="00DA0AB9">
            <w:pPr>
              <w:spacing w:line="276" w:lineRule="auto"/>
              <w:rPr>
                <w:rFonts w:asciiTheme="minorHAnsi" w:hAnsiTheme="minorHAnsi" w:cstheme="minorHAnsi"/>
              </w:rPr>
            </w:pPr>
          </w:p>
          <w:p w14:paraId="3FB4DD88" w14:textId="77777777" w:rsidR="00DA0AB9" w:rsidRPr="00DA0AB9" w:rsidRDefault="00DA0AB9" w:rsidP="00DA0AB9">
            <w:pPr>
              <w:spacing w:line="276" w:lineRule="auto"/>
              <w:rPr>
                <w:rFonts w:asciiTheme="minorHAnsi" w:hAnsiTheme="minorHAnsi" w:cstheme="minorHAnsi"/>
              </w:rPr>
            </w:pPr>
          </w:p>
          <w:p w14:paraId="18A38E4A" w14:textId="77777777" w:rsidR="00DA0AB9" w:rsidRPr="00DA0AB9" w:rsidRDefault="00DA0AB9" w:rsidP="00DA0AB9">
            <w:pPr>
              <w:spacing w:line="276" w:lineRule="auto"/>
              <w:rPr>
                <w:rFonts w:asciiTheme="minorHAnsi" w:hAnsiTheme="minorHAnsi" w:cstheme="minorHAnsi"/>
              </w:rPr>
            </w:pPr>
          </w:p>
          <w:p w14:paraId="5596653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05B652B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3E8F0400" w14:textId="77777777" w:rsidR="00DA0AB9" w:rsidRPr="00DA0AB9" w:rsidRDefault="00DA0AB9" w:rsidP="00DA0AB9">
            <w:pPr>
              <w:spacing w:line="276" w:lineRule="auto"/>
              <w:rPr>
                <w:rFonts w:asciiTheme="minorHAnsi" w:hAnsiTheme="minorHAnsi" w:cstheme="minorHAnsi"/>
              </w:rPr>
            </w:pPr>
          </w:p>
          <w:p w14:paraId="0F995A95" w14:textId="77777777" w:rsidR="00DA0AB9" w:rsidRPr="00DA0AB9" w:rsidRDefault="00DA0AB9" w:rsidP="00DA0AB9">
            <w:pPr>
              <w:spacing w:line="276" w:lineRule="auto"/>
              <w:rPr>
                <w:rFonts w:asciiTheme="minorHAnsi" w:hAnsiTheme="minorHAnsi" w:cstheme="minorHAnsi"/>
              </w:rPr>
            </w:pPr>
          </w:p>
          <w:p w14:paraId="0934ACCC" w14:textId="77777777" w:rsidR="00DA0AB9" w:rsidRPr="00DA0AB9" w:rsidRDefault="00DA0AB9" w:rsidP="00DA0AB9">
            <w:pPr>
              <w:spacing w:line="276" w:lineRule="auto"/>
              <w:rPr>
                <w:rFonts w:asciiTheme="minorHAnsi" w:hAnsiTheme="minorHAnsi" w:cstheme="minorHAnsi"/>
              </w:rPr>
            </w:pPr>
          </w:p>
          <w:p w14:paraId="44D5B718" w14:textId="77777777" w:rsidR="00DA0AB9" w:rsidRPr="00DA0AB9" w:rsidRDefault="00DA0AB9" w:rsidP="00DA0AB9">
            <w:pPr>
              <w:spacing w:line="276" w:lineRule="auto"/>
              <w:rPr>
                <w:rFonts w:asciiTheme="minorHAnsi" w:hAnsiTheme="minorHAnsi" w:cstheme="minorHAnsi"/>
                <w:i/>
              </w:rPr>
            </w:pPr>
          </w:p>
          <w:p w14:paraId="55DDFB45" w14:textId="77777777" w:rsidR="00DA0AB9" w:rsidRPr="00DA0AB9" w:rsidRDefault="00DA0AB9" w:rsidP="00DA0AB9">
            <w:pPr>
              <w:spacing w:line="276" w:lineRule="auto"/>
              <w:rPr>
                <w:rFonts w:asciiTheme="minorHAnsi" w:hAnsiTheme="minorHAnsi" w:cstheme="minorHAnsi"/>
                <w:i/>
              </w:rPr>
            </w:pPr>
          </w:p>
          <w:p w14:paraId="3FFD60F4" w14:textId="77777777" w:rsidR="00DA0AB9" w:rsidRPr="00DA0AB9" w:rsidRDefault="00DA0AB9" w:rsidP="00DA0AB9">
            <w:pPr>
              <w:spacing w:line="276" w:lineRule="auto"/>
              <w:rPr>
                <w:rFonts w:asciiTheme="minorHAnsi" w:hAnsiTheme="minorHAnsi" w:cstheme="minorHAnsi"/>
                <w:i/>
              </w:rPr>
            </w:pPr>
          </w:p>
          <w:p w14:paraId="767D572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(διαδικτυακή διεύθυνση, αρχή ή φορέας έκδοσης, επακριβή στοιχεία αναφοράς των εγγράφων): [……][……][……]</w:t>
            </w:r>
          </w:p>
        </w:tc>
      </w:tr>
      <w:tr w:rsidR="00DA0AB9" w:rsidRPr="00DA0AB9" w14:paraId="03D9D7C5" w14:textId="77777777" w:rsidTr="005932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371BE0C" w14:textId="77777777" w:rsidR="00DA0AB9" w:rsidRPr="00DA0AB9" w:rsidRDefault="00DA0AB9" w:rsidP="00DA0AB9">
            <w:pPr>
              <w:snapToGrid w:val="0"/>
              <w:spacing w:line="276" w:lineRule="auto"/>
              <w:rPr>
                <w:rFonts w:asciiTheme="minorHAnsi" w:hAnsiTheme="minorHAnsi" w:cstheme="minorHAnsi"/>
              </w:rPr>
            </w:pPr>
          </w:p>
          <w:p w14:paraId="5D949A24" w14:textId="77777777" w:rsidR="00DA0AB9" w:rsidRPr="00DA0AB9" w:rsidRDefault="00DA0AB9" w:rsidP="00DA0AB9">
            <w:pPr>
              <w:spacing w:line="276" w:lineRule="auto"/>
              <w:rPr>
                <w:rFonts w:asciiTheme="minorHAnsi" w:hAnsiTheme="minorHAnsi" w:cstheme="minorHAnsi"/>
              </w:rPr>
            </w:pPr>
            <w:r w:rsidRPr="00DA0AB9">
              <w:rPr>
                <w:rFonts w:asciiTheme="minorHAnsi" w:eastAsia="Calibri" w:hAnsiTheme="minorHAnsi" w:cstheme="minorHAnsi"/>
              </w:rPr>
              <w:lastRenderedPageBreak/>
              <w:t xml:space="preserve">Έχει διαπράξει ο </w:t>
            </w:r>
            <w:r w:rsidRPr="00DA0AB9">
              <w:rPr>
                <w:rFonts w:asciiTheme="minorHAnsi" w:hAnsiTheme="minorHAnsi" w:cstheme="minorHAnsi"/>
              </w:rPr>
              <w:t xml:space="preserve">οικονομικός φορέας </w:t>
            </w:r>
            <w:r w:rsidRPr="00DA0AB9">
              <w:rPr>
                <w:rFonts w:asciiTheme="minorHAnsi" w:hAnsiTheme="minorHAnsi" w:cstheme="minorHAnsi"/>
                <w:b/>
              </w:rPr>
              <w:t>σοβαρό επαγγελματικό παράπτωμα</w:t>
            </w:r>
            <w:r w:rsidRPr="00DA0AB9">
              <w:rPr>
                <w:rFonts w:asciiTheme="minorHAnsi" w:hAnsiTheme="minorHAnsi" w:cstheme="minorHAnsi"/>
                <w:vertAlign w:val="superscript"/>
              </w:rPr>
              <w:endnoteReference w:id="25"/>
            </w:r>
            <w:r w:rsidRPr="00DA0AB9">
              <w:rPr>
                <w:rFonts w:asciiTheme="minorHAnsi" w:hAnsiTheme="minorHAnsi" w:cstheme="minorHAnsi"/>
              </w:rPr>
              <w:t>;</w:t>
            </w:r>
          </w:p>
          <w:p w14:paraId="28EA315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B74B84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 Ναι [] Όχι</w:t>
            </w:r>
          </w:p>
          <w:p w14:paraId="07CDEFBC" w14:textId="77777777" w:rsidR="00DA0AB9" w:rsidRPr="00DA0AB9" w:rsidRDefault="00DA0AB9" w:rsidP="00DA0AB9">
            <w:pPr>
              <w:spacing w:line="276" w:lineRule="auto"/>
              <w:rPr>
                <w:rFonts w:asciiTheme="minorHAnsi" w:hAnsiTheme="minorHAnsi" w:cstheme="minorHAnsi"/>
              </w:rPr>
            </w:pPr>
          </w:p>
          <w:p w14:paraId="0272A96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400DED8C" w14:textId="77777777" w:rsidTr="005932B1">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14:paraId="57376401" w14:textId="77777777" w:rsidR="00DA0AB9" w:rsidRPr="00DA0AB9" w:rsidRDefault="00DA0AB9" w:rsidP="00DA0AB9">
            <w:pPr>
              <w:snapToGrid w:val="0"/>
              <w:spacing w:line="276" w:lineRule="auto"/>
              <w:rPr>
                <w:rFonts w:asciiTheme="minorHAnsi" w:hAnsiTheme="minorHAnsi" w:cstheme="minorHAnsi"/>
              </w:rPr>
            </w:pPr>
          </w:p>
        </w:tc>
        <w:tc>
          <w:tcPr>
            <w:tcW w:w="4710" w:type="dxa"/>
            <w:tcBorders>
              <w:left w:val="single" w:sz="4" w:space="0" w:color="000000"/>
              <w:bottom w:val="single" w:sz="4" w:space="0" w:color="000000"/>
              <w:right w:val="single" w:sz="4" w:space="0" w:color="000000"/>
            </w:tcBorders>
            <w:shd w:val="clear" w:color="auto" w:fill="auto"/>
          </w:tcPr>
          <w:p w14:paraId="0304571F" w14:textId="77777777" w:rsidR="00DA0AB9" w:rsidRPr="00DA0AB9" w:rsidRDefault="00DA0AB9" w:rsidP="00DA0AB9">
            <w:pPr>
              <w:snapToGrid w:val="0"/>
              <w:spacing w:line="276" w:lineRule="auto"/>
              <w:rPr>
                <w:rFonts w:asciiTheme="minorHAnsi" w:hAnsiTheme="minorHAnsi" w:cstheme="minorHAnsi"/>
                <w:b/>
              </w:rPr>
            </w:pPr>
          </w:p>
          <w:p w14:paraId="588EDF8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xml:space="preserve">, έχει λάβει ο οικονομικός φορέας μέτρα αυτοκάθαρσης; </w:t>
            </w:r>
          </w:p>
          <w:p w14:paraId="7C214E4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24C3DDC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το έχει πράξει,</w:t>
            </w:r>
            <w:r w:rsidRPr="00DA0AB9">
              <w:rPr>
                <w:rFonts w:asciiTheme="minorHAnsi" w:hAnsiTheme="minorHAnsi" w:cstheme="minorHAnsi"/>
              </w:rPr>
              <w:t xml:space="preserve"> περιγράψτε τα μέτρα που λήφθηκαν: </w:t>
            </w:r>
          </w:p>
          <w:p w14:paraId="092087F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000A028E" w14:textId="77777777" w:rsidTr="005932B1">
        <w:trPr>
          <w:trHeight w:val="1544"/>
          <w:jc w:val="center"/>
        </w:trPr>
        <w:tc>
          <w:tcPr>
            <w:tcW w:w="4479" w:type="dxa"/>
            <w:vMerge w:val="restart"/>
            <w:tcBorders>
              <w:left w:val="single" w:sz="4" w:space="0" w:color="000000"/>
              <w:bottom w:val="single" w:sz="4" w:space="0" w:color="000000"/>
            </w:tcBorders>
            <w:shd w:val="clear" w:color="auto" w:fill="auto"/>
          </w:tcPr>
          <w:p w14:paraId="715ED844" w14:textId="77777777" w:rsidR="00DA0AB9" w:rsidRPr="00DA0AB9" w:rsidRDefault="00DA0AB9" w:rsidP="00DA0AB9">
            <w:pPr>
              <w:spacing w:line="276" w:lineRule="auto"/>
              <w:rPr>
                <w:rFonts w:asciiTheme="minorHAnsi" w:hAnsiTheme="minorHAnsi" w:cstheme="minorHAnsi"/>
              </w:rPr>
            </w:pPr>
            <w:r w:rsidRPr="00DA0AB9">
              <w:rPr>
                <w:rFonts w:asciiTheme="minorHAnsi" w:eastAsia="Calibri" w:hAnsiTheme="minorHAnsi" w:cstheme="minorHAnsi"/>
              </w:rPr>
              <w:t>Έχει συνάψει</w:t>
            </w:r>
            <w:r w:rsidRPr="00DA0AB9">
              <w:rPr>
                <w:rFonts w:asciiTheme="minorHAnsi" w:hAnsiTheme="minorHAnsi" w:cstheme="minorHAnsi"/>
              </w:rPr>
              <w:t xml:space="preserve"> ο οικονομικός φορέας </w:t>
            </w:r>
            <w:r w:rsidRPr="00DA0AB9">
              <w:rPr>
                <w:rFonts w:asciiTheme="minorHAnsi" w:hAnsiTheme="minorHAnsi" w:cstheme="minorHAnsi"/>
                <w:b/>
              </w:rPr>
              <w:t>συμφωνίες</w:t>
            </w:r>
            <w:r w:rsidRPr="00DA0AB9">
              <w:rPr>
                <w:rFonts w:asciiTheme="minorHAnsi" w:hAnsiTheme="minorHAnsi" w:cstheme="minorHAnsi"/>
              </w:rPr>
              <w:t xml:space="preserve"> με άλλους οικονομικούς φορείς </w:t>
            </w:r>
            <w:r w:rsidRPr="00DA0AB9">
              <w:rPr>
                <w:rFonts w:asciiTheme="minorHAnsi" w:hAnsiTheme="minorHAnsi" w:cstheme="minorHAnsi"/>
                <w:b/>
              </w:rPr>
              <w:t>με σκοπό τη στρέβλωση του ανταγωνισμού</w:t>
            </w:r>
            <w:r w:rsidRPr="00DA0AB9">
              <w:rPr>
                <w:rFonts w:asciiTheme="minorHAnsi" w:hAnsiTheme="minorHAnsi" w:cstheme="minorHAnsi"/>
              </w:rPr>
              <w:t>;</w:t>
            </w:r>
          </w:p>
          <w:p w14:paraId="5E9BA2A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left w:val="single" w:sz="4" w:space="0" w:color="000000"/>
              <w:right w:val="single" w:sz="4" w:space="0" w:color="000000"/>
            </w:tcBorders>
            <w:shd w:val="clear" w:color="auto" w:fill="auto"/>
          </w:tcPr>
          <w:p w14:paraId="13BD08B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56031E1B" w14:textId="77777777" w:rsidR="00DA0AB9" w:rsidRPr="00DA0AB9" w:rsidRDefault="00DA0AB9" w:rsidP="00DA0AB9">
            <w:pPr>
              <w:spacing w:line="276" w:lineRule="auto"/>
              <w:rPr>
                <w:rFonts w:asciiTheme="minorHAnsi" w:hAnsiTheme="minorHAnsi" w:cstheme="minorHAnsi"/>
              </w:rPr>
            </w:pPr>
          </w:p>
          <w:p w14:paraId="50A6C74D" w14:textId="77777777" w:rsidR="00DA0AB9" w:rsidRPr="00DA0AB9" w:rsidRDefault="00DA0AB9" w:rsidP="00DA0AB9">
            <w:pPr>
              <w:spacing w:line="276" w:lineRule="auto"/>
              <w:rPr>
                <w:rFonts w:asciiTheme="minorHAnsi" w:hAnsiTheme="minorHAnsi" w:cstheme="minorHAnsi"/>
              </w:rPr>
            </w:pPr>
          </w:p>
          <w:p w14:paraId="2938B87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793CB03B" w14:textId="77777777" w:rsidTr="005932B1">
        <w:trPr>
          <w:trHeight w:val="514"/>
          <w:jc w:val="center"/>
        </w:trPr>
        <w:tc>
          <w:tcPr>
            <w:tcW w:w="4479" w:type="dxa"/>
            <w:vMerge/>
            <w:tcBorders>
              <w:left w:val="single" w:sz="4" w:space="0" w:color="000000"/>
              <w:bottom w:val="single" w:sz="4" w:space="0" w:color="000000"/>
            </w:tcBorders>
            <w:shd w:val="clear" w:color="auto" w:fill="auto"/>
          </w:tcPr>
          <w:p w14:paraId="1B10BA16" w14:textId="77777777" w:rsidR="00DA0AB9" w:rsidRPr="00DA0AB9" w:rsidRDefault="00DA0AB9" w:rsidP="00DA0AB9">
            <w:pPr>
              <w:snapToGrid w:val="0"/>
              <w:spacing w:line="276" w:lineRule="auto"/>
              <w:rPr>
                <w:rFonts w:asciiTheme="minorHAnsi" w:hAnsiTheme="minorHAnsi" w:cstheme="minorHAnsi"/>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BBF8FD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xml:space="preserve">, έχει λάβει ο οικονομικός φορέας μέτρα αυτοκάθαρσης; </w:t>
            </w:r>
          </w:p>
          <w:p w14:paraId="2EFD4AC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46296B1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το έχει πράξει,</w:t>
            </w:r>
            <w:r w:rsidRPr="00DA0AB9">
              <w:rPr>
                <w:rFonts w:asciiTheme="minorHAnsi" w:hAnsiTheme="minorHAnsi" w:cstheme="minorHAnsi"/>
              </w:rPr>
              <w:t xml:space="preserve"> περιγράψτε τα μέτρα που λήφθηκαν:</w:t>
            </w:r>
          </w:p>
          <w:p w14:paraId="3DFEF65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096C078A" w14:textId="77777777" w:rsidTr="005932B1">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841BEB9" w14:textId="77777777" w:rsidR="00DA0AB9" w:rsidRPr="00DA0AB9" w:rsidRDefault="00DA0AB9" w:rsidP="00DA0AB9">
            <w:pPr>
              <w:spacing w:line="276" w:lineRule="auto"/>
              <w:rPr>
                <w:rFonts w:asciiTheme="minorHAnsi" w:hAnsiTheme="minorHAnsi" w:cstheme="minorHAnsi"/>
              </w:rPr>
            </w:pPr>
            <w:r w:rsidRPr="00DA0AB9">
              <w:rPr>
                <w:rFonts w:asciiTheme="minorHAnsi" w:eastAsia="Calibri" w:hAnsiTheme="minorHAnsi" w:cstheme="minorHAnsi"/>
              </w:rPr>
              <w:t xml:space="preserve">Γνωρίζει ο οικονομικός φορέας την ύπαρξη τυχόν </w:t>
            </w:r>
            <w:r w:rsidRPr="00DA0AB9">
              <w:rPr>
                <w:rFonts w:asciiTheme="minorHAnsi" w:hAnsiTheme="minorHAnsi" w:cstheme="minorHAnsi"/>
                <w:b/>
              </w:rPr>
              <w:t>σύγκρουσης συμφερόντων</w:t>
            </w:r>
            <w:r w:rsidRPr="00DA0AB9">
              <w:rPr>
                <w:rFonts w:asciiTheme="minorHAnsi" w:hAnsiTheme="minorHAnsi" w:cstheme="minorHAnsi"/>
                <w:b/>
              </w:rPr>
              <w:endnoteReference w:id="26"/>
            </w:r>
            <w:r w:rsidRPr="00DA0AB9">
              <w:rPr>
                <w:rFonts w:asciiTheme="minorHAnsi" w:hAnsiTheme="minorHAnsi" w:cstheme="minorHAnsi"/>
              </w:rPr>
              <w:t>, λόγω της συμμετοχής του στη διαδικασία ανάθεσης της σύμβασης;</w:t>
            </w:r>
          </w:p>
          <w:p w14:paraId="7D3E794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0BF69D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2A4D31CE" w14:textId="77777777" w:rsidR="00DA0AB9" w:rsidRPr="00DA0AB9" w:rsidRDefault="00DA0AB9" w:rsidP="00DA0AB9">
            <w:pPr>
              <w:spacing w:line="276" w:lineRule="auto"/>
              <w:rPr>
                <w:rFonts w:asciiTheme="minorHAnsi" w:hAnsiTheme="minorHAnsi" w:cstheme="minorHAnsi"/>
              </w:rPr>
            </w:pPr>
          </w:p>
          <w:p w14:paraId="6E7C829A" w14:textId="77777777" w:rsidR="00DA0AB9" w:rsidRPr="00DA0AB9" w:rsidRDefault="00DA0AB9" w:rsidP="00DA0AB9">
            <w:pPr>
              <w:spacing w:line="276" w:lineRule="auto"/>
              <w:rPr>
                <w:rFonts w:asciiTheme="minorHAnsi" w:hAnsiTheme="minorHAnsi" w:cstheme="minorHAnsi"/>
              </w:rPr>
            </w:pPr>
          </w:p>
          <w:p w14:paraId="39AB34D3" w14:textId="77777777" w:rsidR="00DA0AB9" w:rsidRPr="00DA0AB9" w:rsidRDefault="00DA0AB9" w:rsidP="00DA0AB9">
            <w:pPr>
              <w:spacing w:line="276" w:lineRule="auto"/>
              <w:rPr>
                <w:rFonts w:asciiTheme="minorHAnsi" w:hAnsiTheme="minorHAnsi" w:cstheme="minorHAnsi"/>
              </w:rPr>
            </w:pPr>
          </w:p>
          <w:p w14:paraId="7816454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3B2539D" w14:textId="77777777" w:rsidTr="005932B1">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069F7B3" w14:textId="77777777" w:rsidR="00DA0AB9" w:rsidRPr="00DA0AB9" w:rsidRDefault="00DA0AB9" w:rsidP="00DA0AB9">
            <w:pPr>
              <w:spacing w:line="276" w:lineRule="auto"/>
              <w:rPr>
                <w:rFonts w:asciiTheme="minorHAnsi" w:hAnsiTheme="minorHAnsi" w:cstheme="minorHAnsi"/>
              </w:rPr>
            </w:pPr>
            <w:r w:rsidRPr="00DA0AB9">
              <w:rPr>
                <w:rFonts w:asciiTheme="minorHAnsi" w:eastAsia="Calibri" w:hAnsiTheme="minorHAnsi" w:cstheme="minorHAnsi"/>
              </w:rPr>
              <w:t xml:space="preserve">Έχει παράσχει ο οικονομικός φορέας ή </w:t>
            </w:r>
            <w:r w:rsidRPr="00DA0AB9">
              <w:rPr>
                <w:rFonts w:asciiTheme="minorHAnsi" w:hAnsiTheme="minorHAnsi" w:cstheme="minorHAnsi"/>
              </w:rPr>
              <w:t xml:space="preserve">επιχείρηση συνδεδεμένη με αυτόν </w:t>
            </w:r>
            <w:r w:rsidRPr="00DA0AB9">
              <w:rPr>
                <w:rFonts w:asciiTheme="minorHAnsi" w:hAnsiTheme="minorHAnsi" w:cstheme="minorHAnsi"/>
                <w:b/>
              </w:rPr>
              <w:t>συμβουλές</w:t>
            </w:r>
            <w:r w:rsidRPr="00DA0AB9">
              <w:rPr>
                <w:rFonts w:asciiTheme="minorHAnsi" w:hAnsiTheme="minorHAnsi" w:cstheme="minorHAnsi"/>
              </w:rPr>
              <w:t xml:space="preserve"> στην αναθέτουσα αρχή ή στον αναθέτοντα φορέα ή έχει με άλλο τρόπο </w:t>
            </w:r>
            <w:r w:rsidRPr="00DA0AB9">
              <w:rPr>
                <w:rFonts w:asciiTheme="minorHAnsi" w:hAnsiTheme="minorHAnsi" w:cstheme="minorHAnsi"/>
                <w:b/>
              </w:rPr>
              <w:t>αναμειχθεί στην προετοιμασία</w:t>
            </w:r>
            <w:r w:rsidRPr="00DA0AB9">
              <w:rPr>
                <w:rFonts w:asciiTheme="minorHAnsi" w:hAnsiTheme="minorHAnsi" w:cstheme="minorHAnsi"/>
              </w:rPr>
              <w:t xml:space="preserve"> της διαδικασίας σύναψης της σύμβασης</w:t>
            </w:r>
            <w:r w:rsidRPr="00DA0AB9">
              <w:rPr>
                <w:rFonts w:asciiTheme="minorHAnsi" w:hAnsiTheme="minorHAnsi" w:cstheme="minorHAnsi"/>
                <w:vertAlign w:val="superscript"/>
              </w:rPr>
              <w:endnoteReference w:id="27"/>
            </w:r>
            <w:r w:rsidRPr="00DA0AB9">
              <w:rPr>
                <w:rFonts w:asciiTheme="minorHAnsi" w:hAnsiTheme="minorHAnsi" w:cstheme="minorHAnsi"/>
              </w:rPr>
              <w:t>;</w:t>
            </w:r>
          </w:p>
          <w:p w14:paraId="4C505B3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41C7B72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25CB18A9" w14:textId="77777777" w:rsidR="00DA0AB9" w:rsidRPr="00DA0AB9" w:rsidRDefault="00DA0AB9" w:rsidP="00DA0AB9">
            <w:pPr>
              <w:spacing w:line="276" w:lineRule="auto"/>
              <w:rPr>
                <w:rFonts w:asciiTheme="minorHAnsi" w:hAnsiTheme="minorHAnsi" w:cstheme="minorHAnsi"/>
              </w:rPr>
            </w:pPr>
          </w:p>
          <w:p w14:paraId="7B7DC0AA" w14:textId="77777777" w:rsidR="00DA0AB9" w:rsidRPr="00DA0AB9" w:rsidRDefault="00DA0AB9" w:rsidP="00DA0AB9">
            <w:pPr>
              <w:spacing w:line="276" w:lineRule="auto"/>
              <w:rPr>
                <w:rFonts w:asciiTheme="minorHAnsi" w:hAnsiTheme="minorHAnsi" w:cstheme="minorHAnsi"/>
              </w:rPr>
            </w:pPr>
          </w:p>
          <w:p w14:paraId="22553F95" w14:textId="77777777" w:rsidR="00DA0AB9" w:rsidRPr="00DA0AB9" w:rsidRDefault="00DA0AB9" w:rsidP="00DA0AB9">
            <w:pPr>
              <w:spacing w:line="276" w:lineRule="auto"/>
              <w:rPr>
                <w:rFonts w:asciiTheme="minorHAnsi" w:hAnsiTheme="minorHAnsi" w:cstheme="minorHAnsi"/>
              </w:rPr>
            </w:pPr>
          </w:p>
          <w:p w14:paraId="3B74FA7D" w14:textId="77777777" w:rsidR="00DA0AB9" w:rsidRPr="00DA0AB9" w:rsidRDefault="00DA0AB9" w:rsidP="00DA0AB9">
            <w:pPr>
              <w:spacing w:line="276" w:lineRule="auto"/>
              <w:rPr>
                <w:rFonts w:asciiTheme="minorHAnsi" w:hAnsiTheme="minorHAnsi" w:cstheme="minorHAnsi"/>
              </w:rPr>
            </w:pPr>
          </w:p>
          <w:p w14:paraId="11BA7291" w14:textId="77777777" w:rsidR="00DA0AB9" w:rsidRPr="00DA0AB9" w:rsidRDefault="00DA0AB9" w:rsidP="00DA0AB9">
            <w:pPr>
              <w:spacing w:line="276" w:lineRule="auto"/>
              <w:rPr>
                <w:rFonts w:asciiTheme="minorHAnsi" w:hAnsiTheme="minorHAnsi" w:cstheme="minorHAnsi"/>
              </w:rPr>
            </w:pPr>
          </w:p>
          <w:p w14:paraId="38C9E06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7A5E6B58" w14:textId="77777777" w:rsidTr="005932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B3E8E77" w14:textId="77777777" w:rsidR="00DA0AB9" w:rsidRPr="00DA0AB9" w:rsidRDefault="00DA0AB9" w:rsidP="00DA0AB9">
            <w:pPr>
              <w:snapToGrid w:val="0"/>
              <w:spacing w:line="276" w:lineRule="auto"/>
              <w:rPr>
                <w:rFonts w:asciiTheme="minorHAnsi" w:hAnsiTheme="minorHAnsi" w:cstheme="minorHAnsi"/>
              </w:rPr>
            </w:pPr>
          </w:p>
          <w:p w14:paraId="09EC62A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Έχει επιδείξει ο οικονομικός φορέας σοβαρή ή επαναλαμβανόμενη πλημμέλεια</w:t>
            </w:r>
            <w:r w:rsidRPr="00DA0AB9">
              <w:rPr>
                <w:rFonts w:asciiTheme="minorHAnsi" w:hAnsiTheme="minorHAnsi" w:cstheme="minorHAnsi"/>
                <w:vertAlign w:val="superscript"/>
              </w:rPr>
              <w:endnoteReference w:id="28"/>
            </w:r>
            <w:r w:rsidRPr="00DA0AB9">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DA0AB9">
              <w:rPr>
                <w:rFonts w:asciiTheme="minorHAnsi" w:hAnsiTheme="minorHAnsi" w:cstheme="minorHAnsi"/>
              </w:rPr>
              <w:lastRenderedPageBreak/>
              <w:t xml:space="preserve">σύμβασης , αποζημιώσεις ή άλλες παρόμοιες κυρώσεις; </w:t>
            </w:r>
          </w:p>
          <w:p w14:paraId="4C92022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86874D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 Ναι [] Όχι</w:t>
            </w:r>
          </w:p>
          <w:p w14:paraId="7A56650B" w14:textId="77777777" w:rsidR="00DA0AB9" w:rsidRPr="00DA0AB9" w:rsidRDefault="00DA0AB9" w:rsidP="00DA0AB9">
            <w:pPr>
              <w:spacing w:line="276" w:lineRule="auto"/>
              <w:rPr>
                <w:rFonts w:asciiTheme="minorHAnsi" w:hAnsiTheme="minorHAnsi" w:cstheme="minorHAnsi"/>
              </w:rPr>
            </w:pPr>
          </w:p>
          <w:p w14:paraId="5F6F3F25" w14:textId="77777777" w:rsidR="00DA0AB9" w:rsidRPr="00DA0AB9" w:rsidRDefault="00DA0AB9" w:rsidP="00DA0AB9">
            <w:pPr>
              <w:spacing w:line="276" w:lineRule="auto"/>
              <w:rPr>
                <w:rFonts w:asciiTheme="minorHAnsi" w:hAnsiTheme="minorHAnsi" w:cstheme="minorHAnsi"/>
              </w:rPr>
            </w:pPr>
          </w:p>
          <w:p w14:paraId="49D65ADD" w14:textId="77777777" w:rsidR="00DA0AB9" w:rsidRPr="00DA0AB9" w:rsidRDefault="00DA0AB9" w:rsidP="00DA0AB9">
            <w:pPr>
              <w:spacing w:line="276" w:lineRule="auto"/>
              <w:rPr>
                <w:rFonts w:asciiTheme="minorHAnsi" w:hAnsiTheme="minorHAnsi" w:cstheme="minorHAnsi"/>
              </w:rPr>
            </w:pPr>
          </w:p>
          <w:p w14:paraId="3F68A3C1" w14:textId="77777777" w:rsidR="00DA0AB9" w:rsidRPr="00DA0AB9" w:rsidRDefault="00DA0AB9" w:rsidP="00DA0AB9">
            <w:pPr>
              <w:spacing w:line="276" w:lineRule="auto"/>
              <w:rPr>
                <w:rFonts w:asciiTheme="minorHAnsi" w:hAnsiTheme="minorHAnsi" w:cstheme="minorHAnsi"/>
              </w:rPr>
            </w:pPr>
          </w:p>
          <w:p w14:paraId="2C5F0A4B" w14:textId="77777777" w:rsidR="00DA0AB9" w:rsidRPr="00DA0AB9" w:rsidRDefault="00DA0AB9" w:rsidP="00DA0AB9">
            <w:pPr>
              <w:spacing w:line="276" w:lineRule="auto"/>
              <w:rPr>
                <w:rFonts w:asciiTheme="minorHAnsi" w:hAnsiTheme="minorHAnsi" w:cstheme="minorHAnsi"/>
              </w:rPr>
            </w:pPr>
          </w:p>
          <w:p w14:paraId="551A974B" w14:textId="77777777" w:rsidR="00DA0AB9" w:rsidRPr="00DA0AB9" w:rsidRDefault="00DA0AB9" w:rsidP="00DA0AB9">
            <w:pPr>
              <w:spacing w:line="276" w:lineRule="auto"/>
              <w:rPr>
                <w:rFonts w:asciiTheme="minorHAnsi" w:hAnsiTheme="minorHAnsi" w:cstheme="minorHAnsi"/>
              </w:rPr>
            </w:pPr>
          </w:p>
          <w:p w14:paraId="782AECFD" w14:textId="77777777" w:rsidR="00DA0AB9" w:rsidRPr="00DA0AB9" w:rsidRDefault="00DA0AB9" w:rsidP="00DA0AB9">
            <w:pPr>
              <w:spacing w:line="276" w:lineRule="auto"/>
              <w:rPr>
                <w:rFonts w:asciiTheme="minorHAnsi" w:hAnsiTheme="minorHAnsi" w:cstheme="minorHAnsi"/>
              </w:rPr>
            </w:pPr>
          </w:p>
          <w:p w14:paraId="21D29076" w14:textId="77777777" w:rsidR="00DA0AB9" w:rsidRPr="00DA0AB9" w:rsidRDefault="00DA0AB9" w:rsidP="00DA0AB9">
            <w:pPr>
              <w:spacing w:line="276" w:lineRule="auto"/>
              <w:rPr>
                <w:rFonts w:asciiTheme="minorHAnsi" w:hAnsiTheme="minorHAnsi" w:cstheme="minorHAnsi"/>
              </w:rPr>
            </w:pPr>
          </w:p>
          <w:p w14:paraId="25FCBDBC" w14:textId="77777777" w:rsidR="00DA0AB9" w:rsidRPr="00DA0AB9" w:rsidRDefault="00DA0AB9" w:rsidP="00DA0AB9">
            <w:pPr>
              <w:spacing w:line="276" w:lineRule="auto"/>
              <w:rPr>
                <w:rFonts w:asciiTheme="minorHAnsi" w:hAnsiTheme="minorHAnsi" w:cstheme="minorHAnsi"/>
              </w:rPr>
            </w:pPr>
          </w:p>
          <w:p w14:paraId="6C0797F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w:t>
            </w:r>
          </w:p>
        </w:tc>
      </w:tr>
      <w:tr w:rsidR="00DA0AB9" w:rsidRPr="00DA0AB9" w14:paraId="7738B950" w14:textId="77777777" w:rsidTr="005932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3491638" w14:textId="77777777" w:rsidR="00DA0AB9" w:rsidRPr="00DA0AB9" w:rsidRDefault="00DA0AB9" w:rsidP="00DA0AB9">
            <w:pPr>
              <w:snapToGrid w:val="0"/>
              <w:spacing w:line="276" w:lineRule="auto"/>
              <w:rPr>
                <w:rFonts w:asciiTheme="minorHAnsi" w:hAnsiTheme="minorHAnsi" w:cstheme="minorHAnsi"/>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75E6109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xml:space="preserve">, έχει λάβει ο οικονομικός φορέας μέτρα αυτοκάθαρσης; </w:t>
            </w:r>
          </w:p>
          <w:p w14:paraId="1616B40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0004C46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το έχει πράξει,</w:t>
            </w:r>
            <w:r w:rsidRPr="00DA0AB9">
              <w:rPr>
                <w:rFonts w:asciiTheme="minorHAnsi" w:hAnsiTheme="minorHAnsi" w:cstheme="minorHAnsi"/>
              </w:rPr>
              <w:t xml:space="preserve"> περιγράψτε τα μέτρα που λήφθηκαν:</w:t>
            </w:r>
          </w:p>
          <w:p w14:paraId="51EFCA8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69D0D40C"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562A22D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Μπορεί ο οικονομικός φορέας να επιβεβαιώσει ότι:</w:t>
            </w:r>
          </w:p>
          <w:p w14:paraId="2987071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27E2A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δεν έχει αποκρύψει τις πληροφορίες αυτές,</w:t>
            </w:r>
          </w:p>
          <w:p w14:paraId="612F370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6B5FB66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1E56E9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tc>
      </w:tr>
    </w:tbl>
    <w:p w14:paraId="0B63C2DA"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u w:val="single"/>
        </w:rPr>
        <w:t>Μέρος IV: Κριτήρια επιλογής</w:t>
      </w:r>
    </w:p>
    <w:p w14:paraId="0D36EDA8"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rPr>
        <w:t xml:space="preserve">Α: </w:t>
      </w:r>
      <w:proofErr w:type="spellStart"/>
      <w:r w:rsidRPr="00DA0AB9">
        <w:rPr>
          <w:rFonts w:asciiTheme="minorHAnsi" w:hAnsiTheme="minorHAnsi" w:cstheme="minorHAnsi"/>
          <w:b/>
          <w:bCs/>
        </w:rPr>
        <w:t>Καταλληλότητα</w:t>
      </w:r>
      <w:proofErr w:type="spellEnd"/>
    </w:p>
    <w:p w14:paraId="0F47EBF3" w14:textId="77777777" w:rsidR="00DA0AB9" w:rsidRPr="00DA0AB9" w:rsidRDefault="00DA0AB9" w:rsidP="00DA0AB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heme="minorHAnsi" w:hAnsiTheme="minorHAnsi" w:cstheme="minorHAnsi"/>
        </w:rPr>
      </w:pPr>
      <w:r w:rsidRPr="00DA0AB9">
        <w:rPr>
          <w:rFonts w:asciiTheme="minorHAnsi" w:hAnsiTheme="minorHAnsi" w:cstheme="minorHAnsi"/>
          <w:b/>
          <w:i/>
        </w:rPr>
        <w:t xml:space="preserve">Ο οικονομικός φορέας πρέπει να  παράσχει πληροφορίες </w:t>
      </w:r>
      <w:r w:rsidRPr="00DA0AB9">
        <w:rPr>
          <w:rFonts w:asciiTheme="minorHAnsi" w:hAnsiTheme="minorHAnsi" w:cstheme="minorHAnsi"/>
          <w:b/>
          <w:i/>
          <w:u w:val="single"/>
        </w:rPr>
        <w:t>μόνον</w:t>
      </w:r>
      <w:r w:rsidRPr="00DA0AB9">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w:t>
      </w:r>
      <w:r w:rsidRPr="00DA0AB9">
        <w:rPr>
          <w:rFonts w:asciiTheme="minorHAnsi" w:hAnsiTheme="minorHAnsi" w:cstheme="minorHAnsi"/>
        </w:rPr>
        <w:t xml:space="preserve">ασης που αναφέρονται στην διακήρυξη. </w:t>
      </w:r>
    </w:p>
    <w:tbl>
      <w:tblPr>
        <w:tblW w:w="0" w:type="auto"/>
        <w:jc w:val="center"/>
        <w:tblLayout w:type="fixed"/>
        <w:tblLook w:val="0000" w:firstRow="0" w:lastRow="0" w:firstColumn="0" w:lastColumn="0" w:noHBand="0" w:noVBand="0"/>
      </w:tblPr>
      <w:tblGrid>
        <w:gridCol w:w="4697"/>
        <w:gridCol w:w="4929"/>
      </w:tblGrid>
      <w:tr w:rsidR="00DA0AB9" w:rsidRPr="00DA0AB9" w14:paraId="46B3F670" w14:textId="77777777" w:rsidTr="005932B1">
        <w:trPr>
          <w:jc w:val="center"/>
        </w:trPr>
        <w:tc>
          <w:tcPr>
            <w:tcW w:w="4697" w:type="dxa"/>
            <w:tcBorders>
              <w:top w:val="single" w:sz="4" w:space="0" w:color="000000"/>
              <w:left w:val="single" w:sz="4" w:space="0" w:color="000000"/>
              <w:bottom w:val="single" w:sz="4" w:space="0" w:color="000000"/>
            </w:tcBorders>
            <w:shd w:val="clear" w:color="auto" w:fill="auto"/>
          </w:tcPr>
          <w:p w14:paraId="5533794E" w14:textId="77777777" w:rsidR="00DA0AB9" w:rsidRPr="00DA0AB9" w:rsidRDefault="00DA0AB9" w:rsidP="00DA0AB9">
            <w:pPr>
              <w:spacing w:line="276" w:lineRule="auto"/>
              <w:rPr>
                <w:rFonts w:asciiTheme="minorHAnsi" w:hAnsiTheme="minorHAnsi" w:cstheme="minorHAnsi"/>
              </w:rPr>
            </w:pPr>
            <w:proofErr w:type="spellStart"/>
            <w:r w:rsidRPr="00DA0AB9">
              <w:rPr>
                <w:rFonts w:asciiTheme="minorHAnsi" w:hAnsiTheme="minorHAnsi" w:cstheme="minorHAnsi"/>
                <w:b/>
                <w:i/>
              </w:rPr>
              <w:t>Καταλληλότητα</w:t>
            </w:r>
            <w:proofErr w:type="spellEnd"/>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32C18FB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23E1FE57" w14:textId="77777777" w:rsidTr="005932B1">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01020A0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lastRenderedPageBreak/>
              <w:t>1) Ο οικονομικός φορέας είναι εγγεγραμμένος στα σχετικά επαγγελματικά ή εμπορικά μητρώα</w:t>
            </w:r>
            <w:r w:rsidRPr="00DA0AB9">
              <w:rPr>
                <w:rFonts w:asciiTheme="minorHAnsi" w:hAnsiTheme="minorHAnsi" w:cstheme="minorHAnsi"/>
              </w:rPr>
              <w:t xml:space="preserve"> που τηρούνται στην Ελλάδα ή στο κράτος μέλος εγκατάστασής</w:t>
            </w:r>
            <w:r w:rsidRPr="00DA0AB9">
              <w:rPr>
                <w:rFonts w:asciiTheme="minorHAnsi" w:hAnsiTheme="minorHAnsi" w:cstheme="minorHAnsi"/>
                <w:vertAlign w:val="superscript"/>
              </w:rPr>
              <w:endnoteReference w:id="29"/>
            </w:r>
            <w:r w:rsidRPr="00DA0AB9">
              <w:rPr>
                <w:rFonts w:asciiTheme="minorHAnsi" w:hAnsiTheme="minorHAnsi" w:cstheme="minorHAnsi"/>
              </w:rPr>
              <w:t>; του:</w:t>
            </w:r>
          </w:p>
          <w:p w14:paraId="46481C4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77229F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51C18B74" w14:textId="77777777" w:rsidR="00DA0AB9" w:rsidRPr="00DA0AB9" w:rsidRDefault="00DA0AB9" w:rsidP="00DA0AB9">
            <w:pPr>
              <w:spacing w:line="276" w:lineRule="auto"/>
              <w:rPr>
                <w:rFonts w:asciiTheme="minorHAnsi" w:hAnsiTheme="minorHAnsi" w:cstheme="minorHAnsi"/>
                <w:i/>
              </w:rPr>
            </w:pPr>
          </w:p>
          <w:p w14:paraId="090FB1F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 xml:space="preserve">(διαδικτυακή διεύθυνση, αρχή ή φορέας έκδοσης, επακριβή στοιχεία αναφοράς των εγγράφων): </w:t>
            </w:r>
          </w:p>
          <w:p w14:paraId="3A2C106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w:t>
            </w:r>
          </w:p>
          <w:p w14:paraId="477D0811" w14:textId="77777777" w:rsidR="00DA0AB9" w:rsidRPr="00DA0AB9" w:rsidRDefault="00DA0AB9" w:rsidP="00DA0AB9">
            <w:pPr>
              <w:spacing w:line="276" w:lineRule="auto"/>
              <w:rPr>
                <w:rFonts w:asciiTheme="minorHAnsi" w:hAnsiTheme="minorHAnsi" w:cstheme="minorHAnsi"/>
                <w:i/>
              </w:rPr>
            </w:pPr>
          </w:p>
          <w:p w14:paraId="22AB622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π.χ.  Επιμελητήρια</w:t>
            </w:r>
          </w:p>
        </w:tc>
      </w:tr>
      <w:tr w:rsidR="00DA0AB9" w:rsidRPr="00DA0AB9" w14:paraId="4F4A94E4" w14:textId="77777777" w:rsidTr="005932B1">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2FE7069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2) Για συμβάσεις υπηρεσιών:</w:t>
            </w:r>
          </w:p>
          <w:p w14:paraId="4CF5283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Χρειάζεται ειδική </w:t>
            </w:r>
            <w:r w:rsidRPr="00DA0AB9">
              <w:rPr>
                <w:rFonts w:asciiTheme="minorHAnsi" w:hAnsiTheme="minorHAnsi" w:cstheme="minorHAnsi"/>
                <w:b/>
              </w:rPr>
              <w:t>έγκριση ή να είναι ο οικονομικός φορέας μέλος</w:t>
            </w:r>
            <w:r w:rsidRPr="00DA0AB9">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14:paraId="7414EA38" w14:textId="77777777" w:rsidR="00DA0AB9" w:rsidRPr="00DA0AB9" w:rsidRDefault="00DA0AB9" w:rsidP="00DA0AB9">
            <w:pPr>
              <w:spacing w:line="276" w:lineRule="auto"/>
              <w:rPr>
                <w:rFonts w:asciiTheme="minorHAnsi" w:hAnsiTheme="minorHAnsi" w:cstheme="minorHAnsi"/>
              </w:rPr>
            </w:pPr>
          </w:p>
          <w:p w14:paraId="616A6C8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4AD2D042" w14:textId="77777777" w:rsidR="00DA0AB9" w:rsidRPr="00DA0AB9" w:rsidRDefault="00DA0AB9" w:rsidP="00DA0AB9">
            <w:pPr>
              <w:snapToGrid w:val="0"/>
              <w:spacing w:line="276" w:lineRule="auto"/>
              <w:rPr>
                <w:rFonts w:asciiTheme="minorHAnsi" w:hAnsiTheme="minorHAnsi" w:cstheme="minorHAnsi"/>
              </w:rPr>
            </w:pPr>
          </w:p>
          <w:p w14:paraId="148C63E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68E2167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Εάν ναι, διευκρινίστε για ποια πρόκειται και δηλώστε αν τη διαθέτει ο οικονομικός φορέας: </w:t>
            </w:r>
          </w:p>
          <w:p w14:paraId="4483F8B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 [] Ναι [] Όχι</w:t>
            </w:r>
          </w:p>
          <w:p w14:paraId="15E97480" w14:textId="77777777" w:rsidR="00DA0AB9" w:rsidRPr="00DA0AB9" w:rsidRDefault="00DA0AB9" w:rsidP="00DA0AB9">
            <w:pPr>
              <w:spacing w:line="276" w:lineRule="auto"/>
              <w:rPr>
                <w:rFonts w:asciiTheme="minorHAnsi" w:hAnsiTheme="minorHAnsi" w:cstheme="minorHAnsi"/>
                <w:i/>
              </w:rPr>
            </w:pPr>
          </w:p>
          <w:p w14:paraId="38271B2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(διαδικτυακή διεύθυνση, αρχή ή φορέας έκδοσης, επακριβή στοιχεία αναφοράς των εγγράφων): [……][……][……]</w:t>
            </w:r>
          </w:p>
        </w:tc>
      </w:tr>
    </w:tbl>
    <w:p w14:paraId="7B3EDF38" w14:textId="77777777" w:rsidR="00DA0AB9" w:rsidRPr="00DA0AB9" w:rsidRDefault="00DA0AB9" w:rsidP="00DA0AB9">
      <w:pPr>
        <w:spacing w:line="276" w:lineRule="auto"/>
        <w:jc w:val="center"/>
        <w:rPr>
          <w:rFonts w:asciiTheme="minorHAnsi" w:hAnsiTheme="minorHAnsi" w:cstheme="minorHAnsi"/>
          <w:b/>
          <w:bCs/>
        </w:rPr>
      </w:pPr>
    </w:p>
    <w:p w14:paraId="360652DE" w14:textId="77777777" w:rsidR="00DA0AB9" w:rsidRPr="00DA0AB9" w:rsidRDefault="00DA0AB9" w:rsidP="00DA0AB9">
      <w:pPr>
        <w:keepNext/>
        <w:widowControl/>
        <w:spacing w:before="120" w:after="360" w:line="276" w:lineRule="auto"/>
        <w:jc w:val="center"/>
        <w:rPr>
          <w:rFonts w:asciiTheme="minorHAnsi" w:eastAsia="Times New Roman" w:hAnsiTheme="minorHAnsi" w:cstheme="minorHAnsi"/>
          <w:b/>
          <w:color w:val="auto"/>
          <w:kern w:val="2"/>
          <w:lang w:bidi="ar-SA"/>
        </w:rPr>
      </w:pPr>
      <w:r w:rsidRPr="00DA0AB9">
        <w:rPr>
          <w:rFonts w:asciiTheme="minorHAnsi" w:eastAsia="Times New Roman" w:hAnsiTheme="minorHAnsi" w:cstheme="minorHAnsi"/>
          <w:b/>
          <w:bCs/>
          <w:color w:val="auto"/>
          <w:kern w:val="2"/>
          <w:lang w:bidi="ar-SA"/>
        </w:rPr>
        <w:t>Μέρος VI: Τελικές δηλώσεις</w:t>
      </w:r>
    </w:p>
    <w:p w14:paraId="2BA5DB4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4DAEBD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A0AB9">
        <w:rPr>
          <w:rFonts w:asciiTheme="minorHAnsi" w:hAnsiTheme="minorHAnsi" w:cstheme="minorHAnsi"/>
          <w:vertAlign w:val="superscript"/>
        </w:rPr>
        <w:endnoteReference w:id="30"/>
      </w:r>
      <w:r w:rsidRPr="00DA0AB9">
        <w:rPr>
          <w:rFonts w:asciiTheme="minorHAnsi" w:hAnsiTheme="minorHAnsi" w:cstheme="minorHAnsi"/>
        </w:rPr>
        <w:t>, εκτός εάν :</w:t>
      </w:r>
    </w:p>
    <w:p w14:paraId="2D96934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A0AB9">
        <w:rPr>
          <w:rFonts w:asciiTheme="minorHAnsi" w:hAnsiTheme="minorHAnsi" w:cstheme="minorHAnsi"/>
          <w:vertAlign w:val="superscript"/>
        </w:rPr>
        <w:endnoteReference w:id="31"/>
      </w:r>
      <w:r w:rsidRPr="00DA0AB9">
        <w:rPr>
          <w:rFonts w:asciiTheme="minorHAnsi" w:hAnsiTheme="minorHAnsi" w:cstheme="minorHAnsi"/>
        </w:rPr>
        <w:t>.</w:t>
      </w:r>
    </w:p>
    <w:p w14:paraId="049C4A5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η αναθέτουσα αρχή ή ο αναθέτων φορέας έχουν ήδη στην κατοχή τους τα σχετικά έγγραφα.</w:t>
      </w:r>
    </w:p>
    <w:p w14:paraId="7ADD56C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Ο κάτωθι υπογεγραμμένος δίδω επισήμως τη συγκατάθεσή μου </w:t>
      </w:r>
      <w:proofErr w:type="spellStart"/>
      <w:r w:rsidRPr="00DA0AB9">
        <w:rPr>
          <w:rFonts w:asciiTheme="minorHAnsi" w:hAnsiTheme="minorHAnsi" w:cstheme="minorHAnsi"/>
        </w:rPr>
        <w:t>στ</w:t>
      </w:r>
      <w:proofErr w:type="spellEnd"/>
      <w:r w:rsidRPr="00DA0AB9">
        <w:rPr>
          <w:rFonts w:asciiTheme="minorHAnsi" w:hAnsiTheme="minorHAnsi" w:cstheme="minorHAns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A0AB9">
        <w:rPr>
          <w:rFonts w:asciiTheme="minorHAnsi" w:hAnsiTheme="minorHAnsi" w:cstheme="minorHAnsi"/>
        </w:rPr>
        <w:t>στ</w:t>
      </w:r>
      <w:proofErr w:type="spellEnd"/>
      <w:r w:rsidRPr="00DA0AB9">
        <w:rPr>
          <w:rFonts w:asciiTheme="minorHAnsi" w:hAnsiTheme="minorHAnsi" w:cstheme="minorHAnsi"/>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1857FD32" w14:textId="77777777" w:rsidR="00DA0AB9" w:rsidRPr="00DA0AB9" w:rsidRDefault="00DA0AB9" w:rsidP="00DA0AB9">
      <w:pPr>
        <w:spacing w:line="276" w:lineRule="auto"/>
        <w:rPr>
          <w:rFonts w:asciiTheme="minorHAnsi" w:hAnsiTheme="minorHAnsi" w:cstheme="minorHAnsi"/>
        </w:rPr>
      </w:pPr>
    </w:p>
    <w:p w14:paraId="0299316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Ημερομηνία, τόπος και, όπου ζητείται ή είναι απαραίτητο, υπογραφή(-</w:t>
      </w:r>
      <w:proofErr w:type="spellStart"/>
      <w:r w:rsidRPr="00DA0AB9">
        <w:rPr>
          <w:rFonts w:asciiTheme="minorHAnsi" w:hAnsiTheme="minorHAnsi" w:cstheme="minorHAnsi"/>
        </w:rPr>
        <w:t>ές</w:t>
      </w:r>
      <w:proofErr w:type="spellEnd"/>
      <w:r w:rsidRPr="00DA0AB9">
        <w:rPr>
          <w:rFonts w:asciiTheme="minorHAnsi" w:hAnsiTheme="minorHAnsi" w:cstheme="minorHAnsi"/>
        </w:rPr>
        <w:t xml:space="preserve">): [……]   </w:t>
      </w:r>
    </w:p>
    <w:p w14:paraId="460E8C1D" w14:textId="77777777" w:rsidR="00A22553" w:rsidRPr="005F4F23" w:rsidRDefault="00A22553" w:rsidP="005F4F23"/>
    <w:sectPr w:rsidR="00A22553" w:rsidRPr="005F4F23">
      <w:footerReference w:type="default" r:id="rId8"/>
      <w:footerReference w:type="first" r:id="rId9"/>
      <w:pgSz w:w="11920" w:h="16838"/>
      <w:pgMar w:top="851" w:right="1005" w:bottom="776"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D5C7" w14:textId="77777777" w:rsidR="00663A60" w:rsidRDefault="00663A60" w:rsidP="003E400E">
      <w:r>
        <w:separator/>
      </w:r>
    </w:p>
  </w:endnote>
  <w:endnote w:type="continuationSeparator" w:id="0">
    <w:p w14:paraId="2FD962C4" w14:textId="77777777" w:rsidR="00663A60" w:rsidRDefault="00663A60" w:rsidP="003E400E">
      <w:r>
        <w:continuationSeparator/>
      </w:r>
    </w:p>
  </w:endnote>
  <w:endnote w:id="1">
    <w:p w14:paraId="4A09AFEF"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τα στοιχεία των αρμοδίων, όνομα και επώνυμο, όσες φορές χρειάζεται.</w:t>
      </w:r>
    </w:p>
  </w:endnote>
  <w:endnote w:id="2">
    <w:p w14:paraId="70AF4A67"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Βλέπε </w:t>
      </w:r>
      <w:r>
        <w:rPr>
          <w:rStyle w:val="DeltaViewInsertion"/>
          <w:rFonts w:eastAsia="Aria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FC63573" w14:textId="77777777" w:rsidR="00DA0AB9" w:rsidRDefault="00DA0AB9" w:rsidP="00DA0AB9">
      <w:pPr>
        <w:pStyle w:val="a7"/>
        <w:tabs>
          <w:tab w:val="left" w:pos="284"/>
        </w:tabs>
        <w:ind w:firstLine="0"/>
      </w:pPr>
      <w:r>
        <w:rPr>
          <w:rStyle w:val="DeltaViewInsertion"/>
          <w:rFonts w:eastAsia="Arial"/>
          <w:i w:val="0"/>
        </w:rPr>
        <w:t>Πολύ μικρή επιχείρηση:</w:t>
      </w:r>
      <w:r>
        <w:rPr>
          <w:rStyle w:val="DeltaViewInsertion"/>
          <w:rFonts w:eastAsia="Arial"/>
          <w:b w:val="0"/>
          <w:i w:val="0"/>
        </w:rPr>
        <w:t xml:space="preserve"> επιχείρηση η οποία </w:t>
      </w:r>
      <w:r>
        <w:rPr>
          <w:rStyle w:val="DeltaViewInsertion"/>
          <w:rFonts w:eastAsia="Arial"/>
          <w:i w:val="0"/>
        </w:rPr>
        <w:t xml:space="preserve">απασχολεί λιγότερους από 10 εργαζομένους </w:t>
      </w:r>
      <w:r>
        <w:rPr>
          <w:rStyle w:val="DeltaViewInsertion"/>
          <w:rFonts w:eastAsia="Arial"/>
          <w:b w:val="0"/>
          <w:i w:val="0"/>
        </w:rPr>
        <w:t xml:space="preserve">και της οποίας ο ετήσιος κύκλος εργασιών και/ή το σύνολο του ετήσιου ισολογισμού </w:t>
      </w:r>
      <w:r>
        <w:rPr>
          <w:rStyle w:val="DeltaViewInsertion"/>
          <w:rFonts w:eastAsia="Arial"/>
          <w:i w:val="0"/>
        </w:rPr>
        <w:t>δεν υπερβαίνει τα 2 εκατομμύρια ευρώ</w:t>
      </w:r>
      <w:r>
        <w:rPr>
          <w:rStyle w:val="DeltaViewInsertion"/>
          <w:rFonts w:eastAsia="Arial"/>
          <w:b w:val="0"/>
          <w:i w:val="0"/>
        </w:rPr>
        <w:t>.</w:t>
      </w:r>
    </w:p>
    <w:p w14:paraId="41FD4323" w14:textId="77777777" w:rsidR="00DA0AB9" w:rsidRDefault="00DA0AB9" w:rsidP="00DA0AB9">
      <w:pPr>
        <w:pStyle w:val="a7"/>
        <w:tabs>
          <w:tab w:val="left" w:pos="284"/>
        </w:tabs>
        <w:ind w:firstLine="0"/>
      </w:pPr>
      <w:r>
        <w:rPr>
          <w:rStyle w:val="DeltaViewInsertion"/>
          <w:rFonts w:eastAsia="Arial"/>
          <w:i w:val="0"/>
        </w:rPr>
        <w:t>Μικρή επιχείρηση:</w:t>
      </w:r>
      <w:r>
        <w:rPr>
          <w:rStyle w:val="DeltaViewInsertion"/>
          <w:rFonts w:eastAsia="Arial"/>
          <w:b w:val="0"/>
          <w:i w:val="0"/>
        </w:rPr>
        <w:t xml:space="preserve"> επιχείρηση η οποία </w:t>
      </w:r>
      <w:r>
        <w:rPr>
          <w:rStyle w:val="DeltaViewInsertion"/>
          <w:rFonts w:eastAsia="Arial"/>
          <w:i w:val="0"/>
        </w:rPr>
        <w:t xml:space="preserve">απασχολεί λιγότερους από 50 εργαζομένους </w:t>
      </w:r>
      <w:r>
        <w:rPr>
          <w:rStyle w:val="DeltaViewInsertion"/>
          <w:rFonts w:eastAsia="Arial"/>
          <w:b w:val="0"/>
          <w:i w:val="0"/>
        </w:rPr>
        <w:t xml:space="preserve">και της οποίας ο ετήσιος κύκλος εργασιών και/ή το σύνολο του ετήσιου ισολογισμού </w:t>
      </w:r>
      <w:r>
        <w:rPr>
          <w:rStyle w:val="DeltaViewInsertion"/>
          <w:rFonts w:eastAsia="Arial"/>
          <w:i w:val="0"/>
        </w:rPr>
        <w:t>δεν υπερβαίνει τα 10 εκατομμύρια ευρώ</w:t>
      </w:r>
      <w:r>
        <w:rPr>
          <w:rStyle w:val="DeltaViewInsertion"/>
          <w:rFonts w:eastAsia="Arial"/>
          <w:b w:val="0"/>
          <w:i w:val="0"/>
        </w:rPr>
        <w:t>.</w:t>
      </w:r>
    </w:p>
    <w:p w14:paraId="2C055EB2" w14:textId="77777777" w:rsidR="00DA0AB9" w:rsidRDefault="00DA0AB9" w:rsidP="00DA0AB9">
      <w:pPr>
        <w:pStyle w:val="a7"/>
        <w:tabs>
          <w:tab w:val="left" w:pos="284"/>
        </w:tabs>
        <w:ind w:firstLine="0"/>
      </w:pPr>
      <w:r>
        <w:rPr>
          <w:rStyle w:val="DeltaViewInsertion"/>
          <w:rFonts w:eastAsia="Arial"/>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650EA95B" w14:textId="77777777" w:rsidR="00DA0AB9" w:rsidRDefault="00DA0AB9" w:rsidP="00DA0AB9">
      <w:pPr>
        <w:pStyle w:val="a7"/>
        <w:tabs>
          <w:tab w:val="left" w:pos="284"/>
        </w:tabs>
        <w:ind w:firstLine="0"/>
      </w:pPr>
      <w:r>
        <w:rPr>
          <w:rStyle w:val="a5"/>
          <w:rFonts w:ascii="Times New Roman" w:eastAsia="Arial" w:hAnsi="Times New Roman"/>
        </w:rPr>
        <w:endnoteRef/>
      </w:r>
      <w:r>
        <w:tab/>
        <w:t>Τα δικαιολογητικά και η κατάταξη, εάν υπάρχουν, αναφέρονται στην πιστοποίηση.</w:t>
      </w:r>
    </w:p>
  </w:endnote>
  <w:endnote w:id="4">
    <w:p w14:paraId="7E83E7F7" w14:textId="77777777" w:rsidR="00DA0AB9" w:rsidRDefault="00DA0AB9" w:rsidP="00DA0AB9">
      <w:pPr>
        <w:pStyle w:val="a7"/>
        <w:tabs>
          <w:tab w:val="left" w:pos="284"/>
        </w:tabs>
        <w:ind w:firstLine="0"/>
      </w:pPr>
      <w:r>
        <w:rPr>
          <w:rStyle w:val="a5"/>
          <w:rFonts w:ascii="Times New Roman" w:eastAsia="Arial" w:hAnsi="Times New Roman"/>
        </w:rPr>
        <w:endnoteRef/>
      </w:r>
      <w:r>
        <w:tab/>
        <w:t>Ειδικότερα ως μέλος ένωσης ή κοινοπραξίας ή άλλου παρόμοιου καθεστώτος.</w:t>
      </w:r>
    </w:p>
  </w:endnote>
  <w:endnote w:id="5">
    <w:p w14:paraId="2566DBC1"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760939AD" w14:textId="77777777" w:rsidR="00DA0AB9" w:rsidRDefault="00DA0AB9" w:rsidP="00DA0AB9">
      <w:pPr>
        <w:pStyle w:val="a7"/>
        <w:tabs>
          <w:tab w:val="left" w:pos="284"/>
        </w:tabs>
        <w:ind w:firstLine="0"/>
      </w:pPr>
      <w:r>
        <w:rPr>
          <w:rStyle w:val="a5"/>
          <w:rFonts w:ascii="Times New Roman" w:eastAsia="Arial" w:hAnsi="Times New Roman"/>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5AF69563" w14:textId="77777777" w:rsidR="00DA0AB9" w:rsidRDefault="00DA0AB9" w:rsidP="00DA0AB9">
      <w:pPr>
        <w:pStyle w:val="a7"/>
        <w:tabs>
          <w:tab w:val="left" w:pos="284"/>
        </w:tabs>
        <w:ind w:firstLine="0"/>
      </w:pPr>
      <w:r>
        <w:rPr>
          <w:rStyle w:val="a5"/>
          <w:rFonts w:ascii="Times New Roman" w:eastAsia="Arial" w:hAnsi="Times New Roman"/>
        </w:rPr>
        <w:endnoteRef/>
      </w:r>
      <w:r>
        <w:tab/>
        <w:t>Σύμφωνα με άρθρο 73 παρ. 1 (β). Στον Κανονισμό ΕΕΕΣ (Κανονισμός ΕΕ 2016/7) αναφέρεται ως “διαφθορά”.</w:t>
      </w:r>
    </w:p>
  </w:endnote>
  <w:endnote w:id="8">
    <w:p w14:paraId="40CDD467"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14:paraId="335A3A4D" w14:textId="77777777" w:rsidR="00DA0AB9" w:rsidRDefault="00DA0AB9" w:rsidP="00DA0AB9">
      <w:pPr>
        <w:pStyle w:val="a7"/>
        <w:tabs>
          <w:tab w:val="left" w:pos="284"/>
        </w:tabs>
        <w:ind w:firstLine="0"/>
      </w:pPr>
      <w:r>
        <w:rPr>
          <w:rStyle w:val="a5"/>
          <w:rFonts w:ascii="Times New Roman" w:eastAsia="Arial" w:hAnsi="Times New Roman"/>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Arial"/>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0">
    <w:p w14:paraId="277B6F5F" w14:textId="77777777" w:rsidR="00DA0AB9" w:rsidRDefault="00DA0AB9" w:rsidP="00DA0AB9">
      <w:pPr>
        <w:pStyle w:val="a7"/>
        <w:tabs>
          <w:tab w:val="left" w:pos="284"/>
        </w:tabs>
        <w:ind w:firstLine="0"/>
      </w:pPr>
      <w:r>
        <w:rPr>
          <w:rStyle w:val="a5"/>
          <w:rFonts w:ascii="Times New Roman" w:eastAsia="Arial" w:hAnsi="Times New Roman"/>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456C495B" w14:textId="77777777" w:rsidR="00DA0AB9" w:rsidRDefault="00DA0AB9" w:rsidP="00DA0AB9">
      <w:pPr>
        <w:pStyle w:val="a7"/>
        <w:tabs>
          <w:tab w:val="left" w:pos="284"/>
        </w:tabs>
        <w:ind w:firstLine="0"/>
      </w:pPr>
      <w:r>
        <w:rPr>
          <w:rStyle w:val="a5"/>
          <w:rFonts w:ascii="Times New Roman" w:eastAsia="Arial" w:hAnsi="Times New Roman"/>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Arial"/>
          <w:b w:val="0"/>
          <w:i w:val="0"/>
        </w:rPr>
        <w:t xml:space="preserve"> (ΕΕ L 309 της 25.11.2005, σ.15) </w:t>
      </w:r>
      <w:r>
        <w:rPr>
          <w:rStyle w:val="a4"/>
          <w:rFonts w:eastAsia="Arial"/>
        </w:rPr>
        <w:t xml:space="preserve"> </w:t>
      </w:r>
      <w:r>
        <w:rPr>
          <w:rStyle w:val="DeltaViewInsertion"/>
          <w:rFonts w:eastAsia="Arial"/>
          <w:b w:val="0"/>
          <w:i w:val="0"/>
        </w:rPr>
        <w:t xml:space="preserve">που ενσωματώθηκε με το ν. 3691/2008 </w:t>
      </w:r>
      <w:r>
        <w:rPr>
          <w:rStyle w:val="DeltaViewInsertion"/>
          <w:rFonts w:eastAsia="Arial"/>
          <w:b w:val="0"/>
          <w:i w:val="0"/>
          <w:spacing w:val="-10"/>
        </w:rPr>
        <w:t>(ΦΕΚ 166/Α)</w:t>
      </w:r>
      <w:r>
        <w:rPr>
          <w:rStyle w:val="DeltaViewInsertion"/>
          <w:rFonts w:eastAsia="Arial"/>
          <w:i w:val="0"/>
          <w:spacing w:val="-10"/>
        </w:rPr>
        <w:t xml:space="preserve"> </w:t>
      </w:r>
      <w:r>
        <w:rPr>
          <w:rStyle w:val="DeltaViewInsertion"/>
          <w:rFonts w:eastAsia="Arial"/>
          <w:iCs/>
          <w:spacing w:val="-10"/>
        </w:rPr>
        <w:t>“</w:t>
      </w:r>
      <w:r>
        <w:rPr>
          <w:rStyle w:val="DeltaViewInsertion"/>
          <w:rFonts w:eastAsia="Arial"/>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Arial"/>
          <w:b w:val="0"/>
          <w:i w:val="0"/>
        </w:rPr>
        <w:t>”.</w:t>
      </w:r>
    </w:p>
  </w:endnote>
  <w:endnote w:id="12">
    <w:p w14:paraId="66470A96" w14:textId="77777777" w:rsidR="00DA0AB9" w:rsidRDefault="00DA0AB9" w:rsidP="00DA0AB9">
      <w:pPr>
        <w:pStyle w:val="a7"/>
        <w:tabs>
          <w:tab w:val="left" w:pos="284"/>
        </w:tabs>
        <w:ind w:firstLine="0"/>
      </w:pPr>
      <w:r>
        <w:rPr>
          <w:rStyle w:val="a5"/>
          <w:rFonts w:ascii="Times New Roman" w:eastAsia="Arial" w:hAnsi="Times New Roman"/>
        </w:rPr>
        <w:endnoteRef/>
      </w:r>
      <w:r>
        <w:rPr>
          <w:rStyle w:val="DeltaViewInsertion"/>
          <w:rFonts w:eastAsia="Arial"/>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Arial"/>
          <w:b w:val="0"/>
          <w:iCs/>
        </w:rPr>
        <w:t>Πρόληψη και καταπολέμηση της εμπορίας ανθρώπων και προστασία των θυμάτων αυτής και άλλες διατάξεις."</w:t>
      </w:r>
      <w:r>
        <w:rPr>
          <w:rStyle w:val="DeltaViewInsertion"/>
          <w:rFonts w:eastAsia="Arial"/>
          <w:b w:val="0"/>
          <w:i w:val="0"/>
          <w:iCs/>
        </w:rPr>
        <w:t>.</w:t>
      </w:r>
    </w:p>
  </w:endnote>
  <w:endnote w:id="13">
    <w:p w14:paraId="4E6E1739" w14:textId="77777777" w:rsidR="00DA0AB9" w:rsidRDefault="00DA0AB9" w:rsidP="00DA0AB9">
      <w:pPr>
        <w:pStyle w:val="a7"/>
        <w:tabs>
          <w:tab w:val="left" w:pos="284"/>
        </w:tabs>
        <w:ind w:firstLine="0"/>
      </w:pPr>
      <w:r>
        <w:rPr>
          <w:rStyle w:val="a5"/>
          <w:rFonts w:ascii="Times New Roman" w:eastAsia="Arial" w:hAnsi="Times New Roman"/>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707DD3C6"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15">
    <w:p w14:paraId="26324C9D"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16">
    <w:p w14:paraId="72B1FC46"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17">
    <w:p w14:paraId="3127F015"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643229C6"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73796A17"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13E7FA68"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57E199C"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22">
    <w:p w14:paraId="11A9477F" w14:textId="77777777" w:rsidR="00DA0AB9" w:rsidRDefault="00DA0AB9" w:rsidP="00DA0AB9">
      <w:pPr>
        <w:pStyle w:val="a7"/>
        <w:tabs>
          <w:tab w:val="left" w:pos="284"/>
        </w:tabs>
        <w:ind w:firstLine="0"/>
      </w:pPr>
      <w:r>
        <w:rPr>
          <w:rStyle w:val="a5"/>
          <w:rFonts w:ascii="Times New Roman" w:eastAsia="Arial" w:hAnsi="Times New Roman"/>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2628941A" w14:textId="77777777" w:rsidR="00DA0AB9" w:rsidRDefault="00DA0AB9" w:rsidP="00DA0AB9">
      <w:pPr>
        <w:pStyle w:val="a7"/>
        <w:tabs>
          <w:tab w:val="left" w:pos="284"/>
        </w:tabs>
        <w:ind w:firstLine="0"/>
      </w:pPr>
      <w:r>
        <w:rPr>
          <w:rStyle w:val="a5"/>
          <w:rFonts w:ascii="Times New Roman" w:eastAsia="Arial" w:hAnsi="Times New Roman"/>
        </w:rPr>
        <w:endnoteRef/>
      </w:r>
      <w:r>
        <w:tab/>
        <w:t>. Η απόδοση όρων είναι σύμφωνη με την παρ. 4 του άρθρου 73 που διαφοροποιείται από τον Κανονισμό ΕΕΕΣ (Κανονισμός ΕΕ 2016/7)</w:t>
      </w:r>
    </w:p>
  </w:endnote>
  <w:endnote w:id="24">
    <w:p w14:paraId="7DC66F6D" w14:textId="77777777" w:rsidR="00DA0AB9" w:rsidRDefault="00DA0AB9" w:rsidP="00DA0AB9">
      <w:pPr>
        <w:pStyle w:val="a7"/>
        <w:tabs>
          <w:tab w:val="left" w:pos="284"/>
        </w:tabs>
        <w:ind w:firstLine="0"/>
      </w:pPr>
      <w:r>
        <w:rPr>
          <w:rStyle w:val="a5"/>
          <w:rFonts w:ascii="Times New Roman" w:eastAsia="Arial" w:hAnsi="Times New Roman"/>
        </w:rPr>
        <w:endnoteRef/>
      </w:r>
      <w:r>
        <w:tab/>
        <w:t>Άρθρο 73 παρ. 5.</w:t>
      </w:r>
    </w:p>
  </w:endnote>
  <w:endnote w:id="25">
    <w:p w14:paraId="40AD9B77" w14:textId="77777777" w:rsidR="00DA0AB9" w:rsidRDefault="00DA0AB9" w:rsidP="00DA0AB9">
      <w:pPr>
        <w:pStyle w:val="a7"/>
        <w:tabs>
          <w:tab w:val="left" w:pos="284"/>
        </w:tabs>
        <w:ind w:firstLine="0"/>
      </w:pPr>
      <w:r>
        <w:rPr>
          <w:rStyle w:val="a5"/>
          <w:rFonts w:ascii="Times New Roman" w:eastAsia="Arial" w:hAnsi="Times New Roman"/>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5F31E93D" w14:textId="77777777" w:rsidR="00DA0AB9" w:rsidRDefault="00DA0AB9" w:rsidP="00DA0AB9">
      <w:pPr>
        <w:pStyle w:val="a7"/>
        <w:tabs>
          <w:tab w:val="left" w:pos="284"/>
        </w:tabs>
        <w:ind w:firstLine="0"/>
      </w:pPr>
      <w:r>
        <w:rPr>
          <w:rStyle w:val="a5"/>
          <w:rFonts w:ascii="Times New Roman" w:eastAsia="Arial" w:hAnsi="Times New Roman"/>
        </w:rPr>
        <w:endnoteRef/>
      </w:r>
      <w:r>
        <w:tab/>
        <w:t>Όπως προσδιορίζεται στο άρθρο 24 ή στα έγγραφα της σύμβασης</w:t>
      </w:r>
      <w:r>
        <w:rPr>
          <w:b/>
          <w:i/>
        </w:rPr>
        <w:t>.</w:t>
      </w:r>
    </w:p>
  </w:endnote>
  <w:endnote w:id="27">
    <w:p w14:paraId="18CDAE2B" w14:textId="77777777" w:rsidR="00DA0AB9" w:rsidRDefault="00DA0AB9" w:rsidP="00DA0AB9">
      <w:pPr>
        <w:pStyle w:val="a7"/>
        <w:tabs>
          <w:tab w:val="left" w:pos="284"/>
        </w:tabs>
        <w:ind w:firstLine="0"/>
      </w:pPr>
      <w:r>
        <w:rPr>
          <w:rStyle w:val="a5"/>
          <w:rFonts w:ascii="Times New Roman" w:eastAsia="Arial" w:hAnsi="Times New Roman"/>
        </w:rPr>
        <w:endnoteRef/>
      </w:r>
      <w:r>
        <w:tab/>
        <w:t>Πρβλ άρθρο 48.</w:t>
      </w:r>
    </w:p>
  </w:endnote>
  <w:endnote w:id="28">
    <w:p w14:paraId="259F5567"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6C9C2995"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3DF418D0" w14:textId="77777777" w:rsidR="00DA0AB9" w:rsidRDefault="00DA0AB9" w:rsidP="00DA0AB9">
      <w:pPr>
        <w:pStyle w:val="a7"/>
        <w:tabs>
          <w:tab w:val="left" w:pos="284"/>
        </w:tabs>
        <w:ind w:firstLine="0"/>
      </w:pPr>
      <w:r>
        <w:rPr>
          <w:rStyle w:val="a5"/>
          <w:rFonts w:ascii="Times New Roman" w:eastAsia="Arial" w:hAnsi="Times New Roman"/>
        </w:rPr>
        <w:endnoteRef/>
      </w:r>
      <w:r>
        <w:tab/>
        <w:t>Πρβλ και άρθρο 1 ν. 4250/2014</w:t>
      </w:r>
    </w:p>
  </w:endnote>
  <w:endnote w:id="31">
    <w:p w14:paraId="5868BBC0" w14:textId="77777777" w:rsidR="00DA0AB9" w:rsidRDefault="00DA0AB9" w:rsidP="00DA0AB9">
      <w:pPr>
        <w:pStyle w:val="a7"/>
        <w:tabs>
          <w:tab w:val="left" w:pos="284"/>
        </w:tabs>
        <w:ind w:firstLine="0"/>
      </w:pPr>
      <w:r>
        <w:rPr>
          <w:rStyle w:val="a5"/>
          <w:rFonts w:ascii="Times New Roman" w:eastAsia="Arial" w:hAnsi="Times New Roman"/>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2"/>
    <w:family w:val="auto"/>
    <w:pitch w:val="default"/>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altName w:val="Arial"/>
    <w:panose1 w:val="020B0604020202020204"/>
    <w:charset w:val="00"/>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ohit Hindi">
    <w:altName w:val="Arial Unicode MS"/>
    <w:charset w:val="80"/>
    <w:family w:val="auto"/>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5F6D" w14:textId="77777777" w:rsidR="00116DCF" w:rsidRDefault="003E400E">
    <w:pPr>
      <w:pStyle w:val="a6"/>
      <w:jc w:val="right"/>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2103" w14:textId="77777777" w:rsidR="00116DCF" w:rsidRDefault="00663A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6E4FC" w14:textId="77777777" w:rsidR="00663A60" w:rsidRDefault="00663A60" w:rsidP="003E400E">
      <w:r>
        <w:separator/>
      </w:r>
    </w:p>
  </w:footnote>
  <w:footnote w:type="continuationSeparator" w:id="0">
    <w:p w14:paraId="1FA82AB2" w14:textId="77777777" w:rsidR="00663A60" w:rsidRDefault="00663A60" w:rsidP="003E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pStyle w:val="4"/>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pStyle w:val="7"/>
      <w:lvlText w:val="%7."/>
      <w:lvlJc w:val="left"/>
      <w:pPr>
        <w:tabs>
          <w:tab w:val="num" w:pos="2880"/>
        </w:tabs>
        <w:ind w:left="2880" w:hanging="360"/>
      </w:pPr>
    </w:lvl>
    <w:lvl w:ilvl="7">
      <w:start w:val="1"/>
      <w:numFmt w:val="decimal"/>
      <w:pStyle w:val="8"/>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upperRoman"/>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position w:val="0"/>
        <w:sz w:val="18"/>
        <w:szCs w:val="18"/>
        <w:u w:val="none"/>
        <w:vertAlign w:val="baseline"/>
        <w:lang w:val="el-GR" w:bidi="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4"/>
    <w:multiLevelType w:val="multilevel"/>
    <w:tmpl w:val="00000004"/>
    <w:name w:val="WW8Num4"/>
    <w:lvl w:ilvl="0">
      <w:start w:val="25"/>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ascii="Times New Roman" w:hAnsi="Times New Roman" w:cs="Times New Roman"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5"/>
    <w:multiLevelType w:val="multilevel"/>
    <w:tmpl w:val="00000005"/>
    <w:name w:val="WW8Num5"/>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ascii="Times New Roman" w:hAnsi="Times New Roman" w:cs="Times New Roman"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780"/>
        </w:tabs>
        <w:ind w:left="780" w:hanging="360"/>
      </w:pPr>
      <w:rPr>
        <w:rFonts w:ascii="Times New Roman" w:hAnsi="Times New Roman" w:cs="Times New Roman"/>
        <w:b w:val="0"/>
        <w:sz w:val="22"/>
        <w:szCs w:val="22"/>
        <w:lang w:val="el-GR"/>
      </w:rPr>
    </w:lvl>
  </w:abstractNum>
  <w:abstractNum w:abstractNumId="7" w15:restartNumberingAfterBreak="0">
    <w:nsid w:val="00000007"/>
    <w:multiLevelType w:val="singleLevel"/>
    <w:tmpl w:val="00000007"/>
    <w:name w:val="WW8Num7"/>
    <w:lvl w:ilvl="0">
      <w:start w:val="1"/>
      <w:numFmt w:val="bullet"/>
      <w:lvlText w:val="o"/>
      <w:lvlJc w:val="left"/>
      <w:pPr>
        <w:tabs>
          <w:tab w:val="num" w:pos="780"/>
        </w:tabs>
        <w:ind w:left="780" w:hanging="360"/>
      </w:pPr>
      <w:rPr>
        <w:rFonts w:ascii="Courier New" w:hAnsi="Courier New" w:cs="Courier New" w:hint="default"/>
        <w:color w:val="auto"/>
        <w:sz w:val="22"/>
        <w:szCs w:val="22"/>
        <w:lang w:eastAsia="en-US" w:bidi="ar-SA"/>
      </w:rPr>
    </w:lvl>
  </w:abstractNum>
  <w:abstractNum w:abstractNumId="8" w15:restartNumberingAfterBreak="0">
    <w:nsid w:val="00000008"/>
    <w:multiLevelType w:val="multilevel"/>
    <w:tmpl w:val="00000008"/>
    <w:name w:val="WW8Num8"/>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ascii="Times New Roman" w:hAnsi="Times New Roman" w:cs="Times New Roman" w:hint="default"/>
        <w:b/>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b w:val="0"/>
        <w:sz w:val="22"/>
        <w:szCs w:val="22"/>
        <w:lang w:val="el-GR"/>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hAnsi="Times New Roman" w:cs="Times New Roman" w:hint="default"/>
        <w:b/>
        <w:color w:val="92D050"/>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2" w15:restartNumberingAfterBreak="0">
    <w:nsid w:val="0000000C"/>
    <w:multiLevelType w:val="singleLevel"/>
    <w:tmpl w:val="0000000C"/>
    <w:name w:val="WW8Num12"/>
    <w:lvl w:ilvl="0">
      <w:start w:val="1"/>
      <w:numFmt w:val="upperRoman"/>
      <w:lvlText w:val="%1."/>
      <w:lvlJc w:val="right"/>
      <w:pPr>
        <w:tabs>
          <w:tab w:val="num" w:pos="720"/>
        </w:tabs>
        <w:ind w:left="720" w:hanging="180"/>
      </w:pPr>
      <w:rPr>
        <w:rFonts w:ascii="Times New Roman" w:eastAsia="Calibri" w:hAnsi="Times New Roman" w:cs="Times New Roman"/>
        <w:sz w:val="22"/>
        <w:szCs w:val="22"/>
      </w:rPr>
    </w:lvl>
  </w:abstractNum>
  <w:abstractNum w:abstractNumId="13" w15:restartNumberingAfterBreak="0">
    <w:nsid w:val="0000000D"/>
    <w:multiLevelType w:val="multilevel"/>
    <w:tmpl w:val="0000000D"/>
    <w:name w:val="WW8Num13"/>
    <w:lvl w:ilvl="0">
      <w:start w:val="30"/>
      <w:numFmt w:val="decimal"/>
      <w:lvlText w:val="%1"/>
      <w:lvlJc w:val="left"/>
      <w:pPr>
        <w:tabs>
          <w:tab w:val="num" w:pos="720"/>
        </w:tabs>
        <w:ind w:left="720" w:hanging="720"/>
      </w:pPr>
      <w:rPr>
        <w:rFonts w:hint="default"/>
        <w:b/>
        <w:lang w:val="el-GR"/>
      </w:rPr>
    </w:lvl>
    <w:lvl w:ilvl="1">
      <w:start w:val="5"/>
      <w:numFmt w:val="decimal"/>
      <w:lvlText w:val="%1.%2"/>
      <w:lvlJc w:val="left"/>
      <w:pPr>
        <w:tabs>
          <w:tab w:val="num" w:pos="720"/>
        </w:tabs>
        <w:ind w:left="720" w:hanging="720"/>
      </w:pPr>
      <w:rPr>
        <w:rFonts w:hint="default"/>
        <w:b/>
        <w:lang w:val="el-GR"/>
      </w:rPr>
    </w:lvl>
    <w:lvl w:ilvl="2">
      <w:start w:val="1"/>
      <w:numFmt w:val="decimal"/>
      <w:lvlText w:val="%1.%2.%3"/>
      <w:lvlJc w:val="left"/>
      <w:pPr>
        <w:tabs>
          <w:tab w:val="num" w:pos="720"/>
        </w:tabs>
        <w:ind w:left="720" w:hanging="720"/>
      </w:pPr>
      <w:rPr>
        <w:rFonts w:hint="default"/>
        <w:b/>
        <w:lang w:val="el-GR"/>
      </w:rPr>
    </w:lvl>
    <w:lvl w:ilvl="3">
      <w:start w:val="1"/>
      <w:numFmt w:val="decimal"/>
      <w:lvlText w:val="%1.%2.%3.%4"/>
      <w:lvlJc w:val="left"/>
      <w:pPr>
        <w:tabs>
          <w:tab w:val="num" w:pos="720"/>
        </w:tabs>
        <w:ind w:left="720" w:hanging="720"/>
      </w:pPr>
      <w:rPr>
        <w:rFonts w:hint="default"/>
        <w:b/>
        <w:lang w:val="el-GR"/>
      </w:rPr>
    </w:lvl>
    <w:lvl w:ilvl="4">
      <w:start w:val="1"/>
      <w:numFmt w:val="decimal"/>
      <w:lvlText w:val="%1.%2.%3.%4.%5"/>
      <w:lvlJc w:val="left"/>
      <w:pPr>
        <w:tabs>
          <w:tab w:val="num" w:pos="1080"/>
        </w:tabs>
        <w:ind w:left="1080" w:hanging="1080"/>
      </w:pPr>
      <w:rPr>
        <w:rFonts w:hint="default"/>
        <w:b/>
        <w:lang w:val="el-GR"/>
      </w:rPr>
    </w:lvl>
    <w:lvl w:ilvl="5">
      <w:start w:val="1"/>
      <w:numFmt w:val="decimal"/>
      <w:lvlText w:val="%1.%2.%3.%4.%5.%6"/>
      <w:lvlJc w:val="left"/>
      <w:pPr>
        <w:tabs>
          <w:tab w:val="num" w:pos="1080"/>
        </w:tabs>
        <w:ind w:left="1080" w:hanging="1080"/>
      </w:pPr>
      <w:rPr>
        <w:rFonts w:hint="default"/>
        <w:b/>
        <w:lang w:val="el-GR"/>
      </w:rPr>
    </w:lvl>
    <w:lvl w:ilvl="6">
      <w:start w:val="1"/>
      <w:numFmt w:val="decimal"/>
      <w:lvlText w:val="%1.%2.%3.%4.%5.%6.%7"/>
      <w:lvlJc w:val="left"/>
      <w:pPr>
        <w:tabs>
          <w:tab w:val="num" w:pos="1440"/>
        </w:tabs>
        <w:ind w:left="1440" w:hanging="1440"/>
      </w:pPr>
      <w:rPr>
        <w:rFonts w:hint="default"/>
        <w:b/>
        <w:lang w:val="el-GR"/>
      </w:rPr>
    </w:lvl>
    <w:lvl w:ilvl="7">
      <w:start w:val="1"/>
      <w:numFmt w:val="decimal"/>
      <w:lvlText w:val="%1.%2.%3.%4.%5.%6.%7.%8"/>
      <w:lvlJc w:val="left"/>
      <w:pPr>
        <w:tabs>
          <w:tab w:val="num" w:pos="1440"/>
        </w:tabs>
        <w:ind w:left="1440" w:hanging="1440"/>
      </w:pPr>
      <w:rPr>
        <w:rFonts w:hint="default"/>
        <w:b/>
        <w:lang w:val="el-GR"/>
      </w:rPr>
    </w:lvl>
    <w:lvl w:ilvl="8">
      <w:start w:val="1"/>
      <w:numFmt w:val="decimal"/>
      <w:lvlText w:val="%1.%2.%3.%4.%5.%6.%7.%8.%9"/>
      <w:lvlJc w:val="left"/>
      <w:pPr>
        <w:tabs>
          <w:tab w:val="num" w:pos="1440"/>
        </w:tabs>
        <w:ind w:left="1440" w:hanging="1440"/>
      </w:pPr>
      <w:rPr>
        <w:rFonts w:hint="default"/>
        <w:b/>
        <w:lang w:val="el-GR"/>
      </w:rPr>
    </w:lvl>
  </w:abstractNum>
  <w:abstractNum w:abstractNumId="14" w15:restartNumberingAfterBreak="0">
    <w:nsid w:val="0000000E"/>
    <w:multiLevelType w:val="multilevel"/>
    <w:tmpl w:val="0000000E"/>
    <w:name w:val="WW8Num14"/>
    <w:lvl w:ilvl="0">
      <w:start w:val="19"/>
      <w:numFmt w:val="decimal"/>
      <w:lvlText w:val="%1"/>
      <w:lvlJc w:val="left"/>
      <w:pPr>
        <w:tabs>
          <w:tab w:val="num" w:pos="480"/>
        </w:tabs>
        <w:ind w:left="480" w:hanging="480"/>
      </w:pPr>
      <w:rPr>
        <w:rFonts w:hint="default"/>
      </w:rPr>
    </w:lvl>
    <w:lvl w:ilvl="1">
      <w:start w:val="13"/>
      <w:numFmt w:val="decimal"/>
      <w:lvlText w:val="%1.%2"/>
      <w:lvlJc w:val="left"/>
      <w:pPr>
        <w:tabs>
          <w:tab w:val="num" w:pos="840"/>
        </w:tabs>
        <w:ind w:left="840" w:hanging="480"/>
      </w:pPr>
      <w:rPr>
        <w:rFonts w:ascii="Times New Roman" w:hAnsi="Times New Roman" w:cs="Times New Roman" w:hint="default"/>
        <w:b/>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000000F"/>
    <w:multiLevelType w:val="multilevel"/>
    <w:tmpl w:val="0000000F"/>
    <w:name w:val="WW8Num15"/>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75" w:hanging="495"/>
      </w:pPr>
      <w:rPr>
        <w:rFonts w:hint="default"/>
        <w:b/>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3680"/>
        </w:tabs>
        <w:ind w:left="3680" w:hanging="1440"/>
      </w:pPr>
      <w:rPr>
        <w:rFonts w:hint="default"/>
      </w:rPr>
    </w:lvl>
  </w:abstractNum>
  <w:abstractNum w:abstractNumId="16" w15:restartNumberingAfterBreak="0">
    <w:nsid w:val="00000010"/>
    <w:multiLevelType w:val="multilevel"/>
    <w:tmpl w:val="00000010"/>
    <w:name w:val="WW8Num16"/>
    <w:lvl w:ilvl="0">
      <w:start w:val="23"/>
      <w:numFmt w:val="decimal"/>
      <w:lvlText w:val="%1"/>
      <w:lvlJc w:val="left"/>
      <w:pPr>
        <w:tabs>
          <w:tab w:val="num" w:pos="0"/>
        </w:tabs>
        <w:ind w:left="420" w:hanging="420"/>
      </w:pPr>
      <w:rPr>
        <w:rFonts w:eastAsia="Times New Roman" w:hint="default"/>
      </w:rPr>
    </w:lvl>
    <w:lvl w:ilvl="1">
      <w:start w:val="1"/>
      <w:numFmt w:val="decimal"/>
      <w:lvlText w:val="%1.%2"/>
      <w:lvlJc w:val="left"/>
      <w:pPr>
        <w:tabs>
          <w:tab w:val="num" w:pos="0"/>
        </w:tabs>
        <w:ind w:left="420" w:hanging="420"/>
      </w:pPr>
      <w:rPr>
        <w:rFonts w:eastAsia="Times New Roman" w:hint="default"/>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440" w:hanging="1440"/>
      </w:pPr>
      <w:rPr>
        <w:rFonts w:eastAsia="Times New Roman" w:hint="default"/>
      </w:rPr>
    </w:lvl>
  </w:abstractNum>
  <w:abstractNum w:abstractNumId="17" w15:restartNumberingAfterBreak="0">
    <w:nsid w:val="00000011"/>
    <w:multiLevelType w:val="singleLevel"/>
    <w:tmpl w:val="C35E90AA"/>
    <w:lvl w:ilvl="0">
      <w:start w:val="1"/>
      <w:numFmt w:val="decimal"/>
      <w:lvlText w:val="%1."/>
      <w:lvlJc w:val="left"/>
      <w:pPr>
        <w:ind w:left="360" w:hanging="360"/>
      </w:pPr>
      <w:rPr>
        <w:rFonts w:ascii="Times New Roman" w:hAnsi="Times New Roman" w:cs="Times New Roman" w:hint="default"/>
        <w:b/>
        <w:sz w:val="22"/>
        <w:szCs w:val="22"/>
        <w:lang w:val="el-GR"/>
      </w:r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Wingdings" w:hAnsi="Wingdings" w:cs="OpenSymbol"/>
      </w:rPr>
    </w:lvl>
    <w:lvl w:ilvl="1">
      <w:start w:val="1"/>
      <w:numFmt w:val="bullet"/>
      <w:lvlText w:val=""/>
      <w:lvlJc w:val="left"/>
      <w:pPr>
        <w:tabs>
          <w:tab w:val="num" w:pos="0"/>
        </w:tabs>
        <w:ind w:left="1080" w:hanging="360"/>
      </w:pPr>
      <w:rPr>
        <w:rFonts w:ascii="Wingdings" w:hAnsi="Wingdings" w:cs="OpenSymbol"/>
      </w:rPr>
    </w:lvl>
    <w:lvl w:ilvl="2">
      <w:start w:val="1"/>
      <w:numFmt w:val="bullet"/>
      <w:lvlText w:val=""/>
      <w:lvlJc w:val="left"/>
      <w:pPr>
        <w:tabs>
          <w:tab w:val="num" w:pos="0"/>
        </w:tabs>
        <w:ind w:left="1440" w:hanging="360"/>
      </w:pPr>
      <w:rPr>
        <w:rFonts w:ascii="Wingdings" w:hAnsi="Wingdings" w:cs="OpenSymbol"/>
      </w:rPr>
    </w:lvl>
    <w:lvl w:ilvl="3">
      <w:start w:val="1"/>
      <w:numFmt w:val="bullet"/>
      <w:lvlText w:val=""/>
      <w:lvlJc w:val="left"/>
      <w:pPr>
        <w:tabs>
          <w:tab w:val="num" w:pos="0"/>
        </w:tabs>
        <w:ind w:left="1800" w:hanging="360"/>
      </w:pPr>
      <w:rPr>
        <w:rFonts w:ascii="Wingdings" w:hAnsi="Wingdings" w:cs="OpenSymbol"/>
      </w:rPr>
    </w:lvl>
    <w:lvl w:ilvl="4">
      <w:start w:val="1"/>
      <w:numFmt w:val="bullet"/>
      <w:lvlText w:val=""/>
      <w:lvlJc w:val="left"/>
      <w:pPr>
        <w:tabs>
          <w:tab w:val="num" w:pos="0"/>
        </w:tabs>
        <w:ind w:left="2160" w:hanging="360"/>
      </w:pPr>
      <w:rPr>
        <w:rFonts w:ascii="Wingdings" w:hAnsi="Wingdings" w:cs="OpenSymbol"/>
      </w:rPr>
    </w:lvl>
    <w:lvl w:ilvl="5">
      <w:start w:val="1"/>
      <w:numFmt w:val="bullet"/>
      <w:lvlText w:val=""/>
      <w:lvlJc w:val="left"/>
      <w:pPr>
        <w:tabs>
          <w:tab w:val="num" w:pos="0"/>
        </w:tabs>
        <w:ind w:left="2520" w:hanging="360"/>
      </w:pPr>
      <w:rPr>
        <w:rFonts w:ascii="Wingdings" w:hAnsi="Wingdings" w:cs="OpenSymbol"/>
      </w:rPr>
    </w:lvl>
    <w:lvl w:ilvl="6">
      <w:start w:val="1"/>
      <w:numFmt w:val="bullet"/>
      <w:lvlText w:val=""/>
      <w:lvlJc w:val="left"/>
      <w:pPr>
        <w:tabs>
          <w:tab w:val="num" w:pos="0"/>
        </w:tabs>
        <w:ind w:left="2880" w:hanging="360"/>
      </w:pPr>
      <w:rPr>
        <w:rFonts w:ascii="Wingdings" w:hAnsi="Wingdings" w:cs="OpenSymbol"/>
      </w:rPr>
    </w:lvl>
    <w:lvl w:ilvl="7">
      <w:start w:val="1"/>
      <w:numFmt w:val="bullet"/>
      <w:lvlText w:val=""/>
      <w:lvlJc w:val="left"/>
      <w:pPr>
        <w:tabs>
          <w:tab w:val="num" w:pos="0"/>
        </w:tabs>
        <w:ind w:left="3240" w:hanging="360"/>
      </w:pPr>
      <w:rPr>
        <w:rFonts w:ascii="Wingdings" w:hAnsi="Wingdings" w:cs="OpenSymbol"/>
      </w:rPr>
    </w:lvl>
    <w:lvl w:ilvl="8">
      <w:start w:val="1"/>
      <w:numFmt w:val="bullet"/>
      <w:lvlText w:val=""/>
      <w:lvlJc w:val="left"/>
      <w:pPr>
        <w:tabs>
          <w:tab w:val="num" w:pos="0"/>
        </w:tabs>
        <w:ind w:left="3600" w:hanging="360"/>
      </w:pPr>
      <w:rPr>
        <w:rFonts w:ascii="Wingdings" w:hAnsi="Wingdings" w:cs="OpenSymbol"/>
      </w:rPr>
    </w:lvl>
  </w:abstractNum>
  <w:abstractNum w:abstractNumId="21" w15:restartNumberingAfterBreak="0">
    <w:nsid w:val="06C325C1"/>
    <w:multiLevelType w:val="hybridMultilevel"/>
    <w:tmpl w:val="1452E5A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CF94A05"/>
    <w:multiLevelType w:val="singleLevel"/>
    <w:tmpl w:val="A82E5B80"/>
    <w:lvl w:ilvl="0">
      <w:start w:val="1"/>
      <w:numFmt w:val="decimal"/>
      <w:lvlText w:val="%1."/>
      <w:legacy w:legacy="1" w:legacySpace="0" w:legacyIndent="216"/>
      <w:lvlJc w:val="left"/>
      <w:rPr>
        <w:rFonts w:ascii="Times New Roman" w:hAnsi="Times New Roman" w:cs="Times New Roman" w:hint="default"/>
      </w:rPr>
    </w:lvl>
  </w:abstractNum>
  <w:abstractNum w:abstractNumId="23" w15:restartNumberingAfterBreak="0">
    <w:nsid w:val="3F061D75"/>
    <w:multiLevelType w:val="hybridMultilevel"/>
    <w:tmpl w:val="71E85BA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F72523"/>
    <w:multiLevelType w:val="singleLevel"/>
    <w:tmpl w:val="F3408CB6"/>
    <w:lvl w:ilvl="0">
      <w:start w:val="8"/>
      <w:numFmt w:val="decimal"/>
      <w:lvlText w:val="%1."/>
      <w:legacy w:legacy="1" w:legacySpace="0" w:legacyIndent="236"/>
      <w:lvlJc w:val="left"/>
      <w:rPr>
        <w:rFonts w:ascii="Times New Roman" w:hAnsi="Times New Roman" w:cs="Times New Roman" w:hint="default"/>
      </w:rPr>
    </w:lvl>
  </w:abstractNum>
  <w:abstractNum w:abstractNumId="25" w15:restartNumberingAfterBreak="0">
    <w:nsid w:val="52195C85"/>
    <w:multiLevelType w:val="singleLevel"/>
    <w:tmpl w:val="5F744ACA"/>
    <w:lvl w:ilvl="0">
      <w:start w:val="14"/>
      <w:numFmt w:val="decimal"/>
      <w:lvlText w:val="%1."/>
      <w:legacy w:legacy="1" w:legacySpace="0" w:legacyIndent="350"/>
      <w:lvlJc w:val="left"/>
      <w:rPr>
        <w:rFonts w:ascii="Times New Roman" w:hAnsi="Times New Roman" w:cs="Times New Roman" w:hint="default"/>
      </w:rPr>
    </w:lvl>
  </w:abstractNum>
  <w:abstractNum w:abstractNumId="26" w15:restartNumberingAfterBreak="0">
    <w:nsid w:val="54A5765E"/>
    <w:multiLevelType w:val="hybridMultilevel"/>
    <w:tmpl w:val="884C61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B3B4D"/>
    <w:multiLevelType w:val="hybridMultilevel"/>
    <w:tmpl w:val="5FE403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6409D"/>
    <w:multiLevelType w:val="hybridMultilevel"/>
    <w:tmpl w:val="1FF8F7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B96E82"/>
    <w:multiLevelType w:val="singleLevel"/>
    <w:tmpl w:val="80443DBC"/>
    <w:lvl w:ilvl="0">
      <w:start w:val="5"/>
      <w:numFmt w:val="decimal"/>
      <w:lvlText w:val="%1."/>
      <w:legacy w:legacy="1" w:legacySpace="0" w:legacyIndent="216"/>
      <w:lvlJc w:val="left"/>
      <w:rPr>
        <w:rFonts w:ascii="Times New Roman" w:hAnsi="Times New Roman" w:cs="Times New Roman" w:hint="default"/>
      </w:rPr>
    </w:lvl>
  </w:abstractNum>
  <w:abstractNum w:abstractNumId="30" w15:restartNumberingAfterBreak="0">
    <w:nsid w:val="6F1133A4"/>
    <w:multiLevelType w:val="hybridMultilevel"/>
    <w:tmpl w:val="9ADA32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36F69"/>
    <w:multiLevelType w:val="hybridMultilevel"/>
    <w:tmpl w:val="BFAA54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86ABE"/>
    <w:multiLevelType w:val="hybridMultilevel"/>
    <w:tmpl w:val="A2BECD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2"/>
  </w:num>
  <w:num w:numId="22">
    <w:abstractNumId w:val="29"/>
  </w:num>
  <w:num w:numId="23">
    <w:abstractNumId w:val="24"/>
  </w:num>
  <w:num w:numId="24">
    <w:abstractNumId w:val="25"/>
  </w:num>
  <w:num w:numId="25">
    <w:abstractNumId w:val="21"/>
  </w:num>
  <w:num w:numId="26">
    <w:abstractNumId w:val="23"/>
  </w:num>
  <w:num w:numId="27">
    <w:abstractNumId w:val="30"/>
  </w:num>
  <w:num w:numId="28">
    <w:abstractNumId w:val="31"/>
  </w:num>
  <w:num w:numId="29">
    <w:abstractNumId w:val="27"/>
  </w:num>
  <w:num w:numId="30">
    <w:abstractNumId w:val="28"/>
  </w:num>
  <w:num w:numId="31">
    <w:abstractNumId w:val="32"/>
  </w:num>
  <w:num w:numId="32">
    <w:abstractNumId w:val="26"/>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D6"/>
    <w:rsid w:val="00212DD6"/>
    <w:rsid w:val="00396C65"/>
    <w:rsid w:val="003E400E"/>
    <w:rsid w:val="005F4F23"/>
    <w:rsid w:val="00663A60"/>
    <w:rsid w:val="00790787"/>
    <w:rsid w:val="00A22553"/>
    <w:rsid w:val="00DA0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2BC0"/>
  <w15:chartTrackingRefBased/>
  <w15:docId w15:val="{353F567E-4C29-49AC-B0E2-81DEC447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rsid w:val="003E400E"/>
    <w:pPr>
      <w:widowControl w:val="0"/>
      <w:suppressAutoHyphens/>
      <w:spacing w:after="0" w:line="240" w:lineRule="auto"/>
    </w:pPr>
    <w:rPr>
      <w:rFonts w:ascii="Courier New" w:eastAsia="Courier New" w:hAnsi="Courier New" w:cs="Courier New"/>
      <w:color w:val="000000"/>
      <w:sz w:val="24"/>
      <w:szCs w:val="24"/>
      <w:lang w:eastAsia="zh-CN" w:bidi="el-GR"/>
    </w:rPr>
  </w:style>
  <w:style w:type="paragraph" w:styleId="1">
    <w:name w:val="heading 1"/>
    <w:basedOn w:val="a"/>
    <w:next w:val="a"/>
    <w:link w:val="1Char"/>
    <w:qFormat/>
    <w:rsid w:val="003E40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qFormat/>
    <w:rsid w:val="00DA0AB9"/>
    <w:pPr>
      <w:keepNext/>
      <w:widowControl/>
      <w:numPr>
        <w:ilvl w:val="1"/>
        <w:numId w:val="1"/>
      </w:numPr>
      <w:spacing w:before="240" w:after="60"/>
      <w:outlineLvl w:val="1"/>
    </w:pPr>
    <w:rPr>
      <w:rFonts w:ascii="Cambria" w:eastAsia="Times New Roman" w:hAnsi="Cambria" w:cs="Times New Roman"/>
      <w:b/>
      <w:bCs/>
      <w:i/>
      <w:iCs/>
      <w:color w:val="auto"/>
      <w:sz w:val="28"/>
      <w:szCs w:val="28"/>
      <w:lang w:val="en-US" w:bidi="ar-SA"/>
    </w:rPr>
  </w:style>
  <w:style w:type="paragraph" w:styleId="3">
    <w:name w:val="heading 3"/>
    <w:basedOn w:val="a"/>
    <w:next w:val="a"/>
    <w:link w:val="3Char"/>
    <w:qFormat/>
    <w:rsid w:val="00DA0AB9"/>
    <w:pPr>
      <w:keepNext/>
      <w:widowControl/>
      <w:numPr>
        <w:ilvl w:val="2"/>
        <w:numId w:val="1"/>
      </w:numPr>
      <w:spacing w:before="240" w:after="60"/>
      <w:outlineLvl w:val="2"/>
    </w:pPr>
    <w:rPr>
      <w:rFonts w:ascii="Cambria" w:eastAsia="Times New Roman" w:hAnsi="Cambria" w:cs="Times New Roman"/>
      <w:b/>
      <w:bCs/>
      <w:color w:val="auto"/>
      <w:sz w:val="26"/>
      <w:szCs w:val="26"/>
      <w:lang w:val="en-US" w:bidi="ar-SA"/>
    </w:rPr>
  </w:style>
  <w:style w:type="paragraph" w:styleId="4">
    <w:name w:val="heading 4"/>
    <w:basedOn w:val="a"/>
    <w:next w:val="a"/>
    <w:link w:val="4Char"/>
    <w:qFormat/>
    <w:rsid w:val="00DA0AB9"/>
    <w:pPr>
      <w:keepNext/>
      <w:widowControl/>
      <w:numPr>
        <w:ilvl w:val="3"/>
        <w:numId w:val="1"/>
      </w:numPr>
      <w:spacing w:before="240" w:after="60"/>
      <w:outlineLvl w:val="3"/>
    </w:pPr>
    <w:rPr>
      <w:rFonts w:ascii="Calibri" w:eastAsia="Times New Roman" w:hAnsi="Calibri" w:cs="Times New Roman"/>
      <w:b/>
      <w:bCs/>
      <w:color w:val="auto"/>
      <w:sz w:val="28"/>
      <w:szCs w:val="28"/>
      <w:lang w:val="en-US" w:bidi="ar-SA"/>
    </w:rPr>
  </w:style>
  <w:style w:type="paragraph" w:styleId="5">
    <w:name w:val="heading 5"/>
    <w:basedOn w:val="a"/>
    <w:next w:val="a"/>
    <w:link w:val="5Char"/>
    <w:qFormat/>
    <w:rsid w:val="00DA0AB9"/>
    <w:pPr>
      <w:widowControl/>
      <w:numPr>
        <w:ilvl w:val="4"/>
        <w:numId w:val="1"/>
      </w:numPr>
      <w:spacing w:before="240" w:after="60"/>
      <w:outlineLvl w:val="4"/>
    </w:pPr>
    <w:rPr>
      <w:rFonts w:ascii="Calibri" w:eastAsia="Times New Roman" w:hAnsi="Calibri" w:cs="Times New Roman"/>
      <w:b/>
      <w:bCs/>
      <w:i/>
      <w:iCs/>
      <w:color w:val="auto"/>
      <w:sz w:val="26"/>
      <w:szCs w:val="26"/>
      <w:lang w:val="en-US" w:bidi="ar-SA"/>
    </w:rPr>
  </w:style>
  <w:style w:type="paragraph" w:styleId="6">
    <w:name w:val="heading 6"/>
    <w:basedOn w:val="a"/>
    <w:next w:val="a"/>
    <w:link w:val="6Char"/>
    <w:qFormat/>
    <w:rsid w:val="00DA0AB9"/>
    <w:pPr>
      <w:widowControl/>
      <w:numPr>
        <w:ilvl w:val="5"/>
        <w:numId w:val="1"/>
      </w:numPr>
      <w:spacing w:before="240" w:after="60"/>
      <w:outlineLvl w:val="5"/>
    </w:pPr>
    <w:rPr>
      <w:rFonts w:ascii="Times New Roman" w:eastAsia="Times New Roman" w:hAnsi="Times New Roman" w:cs="Times New Roman"/>
      <w:b/>
      <w:bCs/>
      <w:color w:val="auto"/>
      <w:sz w:val="22"/>
      <w:szCs w:val="22"/>
      <w:lang w:val="en-US" w:bidi="ar-SA"/>
    </w:rPr>
  </w:style>
  <w:style w:type="paragraph" w:styleId="7">
    <w:name w:val="heading 7"/>
    <w:basedOn w:val="a"/>
    <w:next w:val="a"/>
    <w:link w:val="7Char"/>
    <w:qFormat/>
    <w:rsid w:val="00DA0AB9"/>
    <w:pPr>
      <w:widowControl/>
      <w:numPr>
        <w:ilvl w:val="6"/>
        <w:numId w:val="1"/>
      </w:numPr>
      <w:spacing w:before="240" w:after="60"/>
      <w:outlineLvl w:val="6"/>
    </w:pPr>
    <w:rPr>
      <w:rFonts w:ascii="Calibri" w:eastAsia="Times New Roman" w:hAnsi="Calibri" w:cs="Times New Roman"/>
      <w:color w:val="auto"/>
      <w:lang w:val="en-US" w:bidi="ar-SA"/>
    </w:rPr>
  </w:style>
  <w:style w:type="paragraph" w:styleId="8">
    <w:name w:val="heading 8"/>
    <w:basedOn w:val="a"/>
    <w:next w:val="a"/>
    <w:link w:val="8Char"/>
    <w:qFormat/>
    <w:rsid w:val="00DA0AB9"/>
    <w:pPr>
      <w:widowControl/>
      <w:numPr>
        <w:ilvl w:val="7"/>
        <w:numId w:val="1"/>
      </w:numPr>
      <w:spacing w:before="240" w:after="60"/>
      <w:outlineLvl w:val="7"/>
    </w:pPr>
    <w:rPr>
      <w:rFonts w:ascii="Calibri" w:eastAsia="Times New Roman" w:hAnsi="Calibri" w:cs="Times New Roman"/>
      <w:i/>
      <w:iCs/>
      <w:color w:val="auto"/>
      <w:lang w:val="en-US" w:bidi="ar-SA"/>
    </w:rPr>
  </w:style>
  <w:style w:type="paragraph" w:styleId="9">
    <w:name w:val="heading 9"/>
    <w:basedOn w:val="a"/>
    <w:next w:val="a"/>
    <w:link w:val="9Char"/>
    <w:qFormat/>
    <w:rsid w:val="00DA0AB9"/>
    <w:pPr>
      <w:widowControl/>
      <w:numPr>
        <w:ilvl w:val="8"/>
        <w:numId w:val="1"/>
      </w:numPr>
      <w:spacing w:before="240" w:after="60"/>
      <w:outlineLvl w:val="8"/>
    </w:pPr>
    <w:rPr>
      <w:rFonts w:ascii="Cambria" w:eastAsia="Times New Roman" w:hAnsi="Cambria" w:cs="Times New Roman"/>
      <w:color w:val="auto"/>
      <w:sz w:val="22"/>
      <w:szCs w:val="22"/>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Επικεφαλίδα #1 + 10 στ.;Χωρίς πλάγια γραφή"/>
    <w:rsid w:val="003E400E"/>
    <w:rPr>
      <w:rFonts w:ascii="Arial" w:eastAsia="Arial" w:hAnsi="Arial" w:cs="Arial"/>
      <w:b/>
      <w:bCs/>
      <w:i/>
      <w:iCs/>
      <w:color w:val="000000"/>
      <w:spacing w:val="0"/>
      <w:w w:val="100"/>
      <w:position w:val="0"/>
      <w:sz w:val="20"/>
      <w:szCs w:val="20"/>
      <w:u w:val="single"/>
      <w:vertAlign w:val="baseline"/>
      <w:lang w:val="el-GR" w:bidi="el-GR"/>
    </w:rPr>
  </w:style>
  <w:style w:type="character" w:styleId="-">
    <w:name w:val="Hyperlink"/>
    <w:rsid w:val="003E400E"/>
    <w:rPr>
      <w:color w:val="0066CC"/>
      <w:u w:val="single"/>
    </w:rPr>
  </w:style>
  <w:style w:type="character" w:customStyle="1" w:styleId="a3">
    <w:name w:val="Χαρακτήρες υποσημείωσης"/>
    <w:rsid w:val="003E400E"/>
  </w:style>
  <w:style w:type="character" w:customStyle="1" w:styleId="DeltaViewInsertion">
    <w:name w:val="DeltaView Insertion"/>
    <w:rsid w:val="003E400E"/>
    <w:rPr>
      <w:b/>
      <w:i/>
      <w:spacing w:val="0"/>
      <w:lang w:val="el-GR"/>
    </w:rPr>
  </w:style>
  <w:style w:type="character" w:customStyle="1" w:styleId="a4">
    <w:name w:val="Σύμβολο υποσημείωσης"/>
    <w:rsid w:val="003E400E"/>
    <w:rPr>
      <w:vertAlign w:val="superscript"/>
    </w:rPr>
  </w:style>
  <w:style w:type="character" w:customStyle="1" w:styleId="NormalBoldChar">
    <w:name w:val="NormalBold Char"/>
    <w:rsid w:val="003E400E"/>
    <w:rPr>
      <w:rFonts w:ascii="Times New Roman" w:eastAsia="Times New Roman" w:hAnsi="Times New Roman" w:cs="Times New Roman"/>
      <w:b/>
      <w:sz w:val="24"/>
      <w:lang w:val="el-GR"/>
    </w:rPr>
  </w:style>
  <w:style w:type="character" w:customStyle="1" w:styleId="a5">
    <w:name w:val="Χαρακτήρες σημείωσης τέλους"/>
    <w:rsid w:val="003E400E"/>
    <w:rPr>
      <w:vertAlign w:val="superscript"/>
    </w:rPr>
  </w:style>
  <w:style w:type="paragraph" w:customStyle="1" w:styleId="10">
    <w:name w:val="Επικεφαλίδα #1"/>
    <w:basedOn w:val="a"/>
    <w:rsid w:val="003E400E"/>
    <w:pPr>
      <w:shd w:val="clear" w:color="auto" w:fill="FFFFFF"/>
      <w:spacing w:after="420" w:line="0" w:lineRule="atLeast"/>
      <w:ind w:firstLine="3600"/>
    </w:pPr>
    <w:rPr>
      <w:rFonts w:ascii="Arial" w:eastAsia="Arial" w:hAnsi="Arial" w:cs="Times New Roman"/>
      <w:b/>
      <w:bCs/>
      <w:i/>
      <w:iCs/>
      <w:color w:val="auto"/>
      <w:sz w:val="21"/>
      <w:szCs w:val="21"/>
      <w:lang w:eastAsia="el-GR" w:bidi="ar-SA"/>
    </w:rPr>
  </w:style>
  <w:style w:type="paragraph" w:styleId="a6">
    <w:name w:val="footer"/>
    <w:basedOn w:val="a"/>
    <w:link w:val="Char"/>
    <w:rsid w:val="003E400E"/>
    <w:pPr>
      <w:widowControl/>
      <w:tabs>
        <w:tab w:val="center" w:pos="4153"/>
        <w:tab w:val="right" w:pos="8306"/>
      </w:tabs>
    </w:pPr>
    <w:rPr>
      <w:rFonts w:ascii="Times New Roman" w:eastAsia="Times New Roman" w:hAnsi="Times New Roman" w:cs="Times New Roman"/>
      <w:color w:val="auto"/>
      <w:sz w:val="20"/>
      <w:szCs w:val="20"/>
      <w:lang w:val="en-US" w:bidi="ar-SA"/>
    </w:rPr>
  </w:style>
  <w:style w:type="character" w:customStyle="1" w:styleId="Char">
    <w:name w:val="Υποσέλιδο Char"/>
    <w:basedOn w:val="a0"/>
    <w:link w:val="a6"/>
    <w:rsid w:val="003E400E"/>
    <w:rPr>
      <w:rFonts w:ascii="Times New Roman" w:eastAsia="Times New Roman" w:hAnsi="Times New Roman" w:cs="Times New Roman"/>
      <w:sz w:val="20"/>
      <w:szCs w:val="20"/>
      <w:lang w:val="en-US" w:eastAsia="zh-CN"/>
    </w:rPr>
  </w:style>
  <w:style w:type="paragraph" w:styleId="a7">
    <w:name w:val="endnote text"/>
    <w:basedOn w:val="a"/>
    <w:link w:val="Char0"/>
    <w:rsid w:val="003E400E"/>
    <w:pPr>
      <w:widowControl/>
      <w:spacing w:after="200" w:line="276" w:lineRule="auto"/>
      <w:ind w:firstLine="397"/>
      <w:jc w:val="both"/>
    </w:pPr>
    <w:rPr>
      <w:rFonts w:ascii="Calibri" w:eastAsia="Times New Roman" w:hAnsi="Calibri" w:cs="Calibri"/>
      <w:color w:val="auto"/>
      <w:kern w:val="2"/>
      <w:sz w:val="20"/>
      <w:szCs w:val="20"/>
      <w:lang w:bidi="ar-SA"/>
    </w:rPr>
  </w:style>
  <w:style w:type="character" w:customStyle="1" w:styleId="Char0">
    <w:name w:val="Κείμενο σημείωσης τέλους Char"/>
    <w:basedOn w:val="a0"/>
    <w:link w:val="a7"/>
    <w:rsid w:val="003E400E"/>
    <w:rPr>
      <w:rFonts w:ascii="Calibri" w:eastAsia="Times New Roman" w:hAnsi="Calibri" w:cs="Calibri"/>
      <w:kern w:val="2"/>
      <w:sz w:val="20"/>
      <w:szCs w:val="20"/>
      <w:lang w:eastAsia="zh-CN"/>
    </w:rPr>
  </w:style>
  <w:style w:type="paragraph" w:customStyle="1" w:styleId="ChapterTitle">
    <w:name w:val="ChapterTitle"/>
    <w:basedOn w:val="a"/>
    <w:next w:val="a"/>
    <w:rsid w:val="003E400E"/>
    <w:pPr>
      <w:keepNext/>
      <w:widowControl/>
      <w:spacing w:before="120" w:after="360" w:line="276" w:lineRule="auto"/>
      <w:jc w:val="center"/>
    </w:pPr>
    <w:rPr>
      <w:rFonts w:ascii="Calibri" w:eastAsia="Times New Roman" w:hAnsi="Calibri" w:cs="Calibri"/>
      <w:b/>
      <w:color w:val="auto"/>
      <w:kern w:val="2"/>
      <w:sz w:val="22"/>
      <w:szCs w:val="22"/>
      <w:lang w:bidi="ar-SA"/>
    </w:rPr>
  </w:style>
  <w:style w:type="paragraph" w:customStyle="1" w:styleId="SectionTitle">
    <w:name w:val="SectionTitle"/>
    <w:basedOn w:val="a"/>
    <w:next w:val="1"/>
    <w:rsid w:val="003E400E"/>
    <w:pPr>
      <w:keepNext/>
      <w:widowControl/>
      <w:spacing w:before="120" w:after="360" w:line="276" w:lineRule="auto"/>
      <w:ind w:firstLine="397"/>
      <w:jc w:val="center"/>
    </w:pPr>
    <w:rPr>
      <w:rFonts w:ascii="Calibri" w:eastAsia="Times New Roman" w:hAnsi="Calibri" w:cs="Calibri"/>
      <w:b/>
      <w:smallCaps/>
      <w:color w:val="auto"/>
      <w:kern w:val="2"/>
      <w:sz w:val="28"/>
      <w:szCs w:val="22"/>
      <w:lang w:bidi="ar-SA"/>
    </w:rPr>
  </w:style>
  <w:style w:type="character" w:customStyle="1" w:styleId="1Char">
    <w:name w:val="Επικεφαλίδα 1 Char"/>
    <w:basedOn w:val="a0"/>
    <w:link w:val="1"/>
    <w:rsid w:val="003E400E"/>
    <w:rPr>
      <w:rFonts w:asciiTheme="majorHAnsi" w:eastAsiaTheme="majorEastAsia" w:hAnsiTheme="majorHAnsi" w:cstheme="majorBidi"/>
      <w:color w:val="2F5496" w:themeColor="accent1" w:themeShade="BF"/>
      <w:sz w:val="32"/>
      <w:szCs w:val="32"/>
      <w:lang w:eastAsia="zh-CN" w:bidi="el-GR"/>
    </w:rPr>
  </w:style>
  <w:style w:type="character" w:customStyle="1" w:styleId="2Char">
    <w:name w:val="Επικεφαλίδα 2 Char"/>
    <w:basedOn w:val="a0"/>
    <w:link w:val="2"/>
    <w:rsid w:val="00DA0AB9"/>
    <w:rPr>
      <w:rFonts w:ascii="Cambria" w:eastAsia="Times New Roman" w:hAnsi="Cambria" w:cs="Times New Roman"/>
      <w:b/>
      <w:bCs/>
      <w:i/>
      <w:iCs/>
      <w:sz w:val="28"/>
      <w:szCs w:val="28"/>
      <w:lang w:val="en-US" w:eastAsia="zh-CN"/>
    </w:rPr>
  </w:style>
  <w:style w:type="character" w:customStyle="1" w:styleId="3Char">
    <w:name w:val="Επικεφαλίδα 3 Char"/>
    <w:basedOn w:val="a0"/>
    <w:link w:val="3"/>
    <w:rsid w:val="00DA0AB9"/>
    <w:rPr>
      <w:rFonts w:ascii="Cambria" w:eastAsia="Times New Roman" w:hAnsi="Cambria" w:cs="Times New Roman"/>
      <w:b/>
      <w:bCs/>
      <w:sz w:val="26"/>
      <w:szCs w:val="26"/>
      <w:lang w:val="en-US" w:eastAsia="zh-CN"/>
    </w:rPr>
  </w:style>
  <w:style w:type="character" w:customStyle="1" w:styleId="4Char">
    <w:name w:val="Επικεφαλίδα 4 Char"/>
    <w:basedOn w:val="a0"/>
    <w:link w:val="4"/>
    <w:rsid w:val="00DA0AB9"/>
    <w:rPr>
      <w:rFonts w:ascii="Calibri" w:eastAsia="Times New Roman" w:hAnsi="Calibri" w:cs="Times New Roman"/>
      <w:b/>
      <w:bCs/>
      <w:sz w:val="28"/>
      <w:szCs w:val="28"/>
      <w:lang w:val="en-US" w:eastAsia="zh-CN"/>
    </w:rPr>
  </w:style>
  <w:style w:type="character" w:customStyle="1" w:styleId="5Char">
    <w:name w:val="Επικεφαλίδα 5 Char"/>
    <w:basedOn w:val="a0"/>
    <w:link w:val="5"/>
    <w:rsid w:val="00DA0AB9"/>
    <w:rPr>
      <w:rFonts w:ascii="Calibri" w:eastAsia="Times New Roman" w:hAnsi="Calibri" w:cs="Times New Roman"/>
      <w:b/>
      <w:bCs/>
      <w:i/>
      <w:iCs/>
      <w:sz w:val="26"/>
      <w:szCs w:val="26"/>
      <w:lang w:val="en-US" w:eastAsia="zh-CN"/>
    </w:rPr>
  </w:style>
  <w:style w:type="character" w:customStyle="1" w:styleId="6Char">
    <w:name w:val="Επικεφαλίδα 6 Char"/>
    <w:basedOn w:val="a0"/>
    <w:link w:val="6"/>
    <w:rsid w:val="00DA0AB9"/>
    <w:rPr>
      <w:rFonts w:ascii="Times New Roman" w:eastAsia="Times New Roman" w:hAnsi="Times New Roman" w:cs="Times New Roman"/>
      <w:b/>
      <w:bCs/>
      <w:lang w:val="en-US" w:eastAsia="zh-CN"/>
    </w:rPr>
  </w:style>
  <w:style w:type="character" w:customStyle="1" w:styleId="7Char">
    <w:name w:val="Επικεφαλίδα 7 Char"/>
    <w:basedOn w:val="a0"/>
    <w:link w:val="7"/>
    <w:rsid w:val="00DA0AB9"/>
    <w:rPr>
      <w:rFonts w:ascii="Calibri" w:eastAsia="Times New Roman" w:hAnsi="Calibri" w:cs="Times New Roman"/>
      <w:sz w:val="24"/>
      <w:szCs w:val="24"/>
      <w:lang w:val="en-US" w:eastAsia="zh-CN"/>
    </w:rPr>
  </w:style>
  <w:style w:type="character" w:customStyle="1" w:styleId="8Char">
    <w:name w:val="Επικεφαλίδα 8 Char"/>
    <w:basedOn w:val="a0"/>
    <w:link w:val="8"/>
    <w:rsid w:val="00DA0AB9"/>
    <w:rPr>
      <w:rFonts w:ascii="Calibri" w:eastAsia="Times New Roman" w:hAnsi="Calibri" w:cs="Times New Roman"/>
      <w:i/>
      <w:iCs/>
      <w:sz w:val="24"/>
      <w:szCs w:val="24"/>
      <w:lang w:val="en-US" w:eastAsia="zh-CN"/>
    </w:rPr>
  </w:style>
  <w:style w:type="character" w:customStyle="1" w:styleId="9Char">
    <w:name w:val="Επικεφαλίδα 9 Char"/>
    <w:basedOn w:val="a0"/>
    <w:link w:val="9"/>
    <w:rsid w:val="00DA0AB9"/>
    <w:rPr>
      <w:rFonts w:ascii="Cambria" w:eastAsia="Times New Roman" w:hAnsi="Cambria" w:cs="Times New Roman"/>
      <w:lang w:val="en-US" w:eastAsia="zh-CN"/>
    </w:rPr>
  </w:style>
  <w:style w:type="numbering" w:customStyle="1" w:styleId="11">
    <w:name w:val="Χωρίς λίστα1"/>
    <w:next w:val="a2"/>
    <w:uiPriority w:val="99"/>
    <w:semiHidden/>
    <w:unhideWhenUsed/>
    <w:rsid w:val="00DA0AB9"/>
  </w:style>
  <w:style w:type="character" w:customStyle="1" w:styleId="WW8Num1z0">
    <w:name w:val="WW8Num1z0"/>
    <w:rsid w:val="00DA0AB9"/>
  </w:style>
  <w:style w:type="character" w:customStyle="1" w:styleId="WW8Num1z1">
    <w:name w:val="WW8Num1z1"/>
    <w:rsid w:val="00DA0AB9"/>
  </w:style>
  <w:style w:type="character" w:customStyle="1" w:styleId="WW8Num1z2">
    <w:name w:val="WW8Num1z2"/>
    <w:rsid w:val="00DA0AB9"/>
  </w:style>
  <w:style w:type="character" w:customStyle="1" w:styleId="WW8Num1z3">
    <w:name w:val="WW8Num1z3"/>
    <w:rsid w:val="00DA0AB9"/>
  </w:style>
  <w:style w:type="character" w:customStyle="1" w:styleId="WW8Num1z4">
    <w:name w:val="WW8Num1z4"/>
    <w:rsid w:val="00DA0AB9"/>
  </w:style>
  <w:style w:type="character" w:customStyle="1" w:styleId="WW8Num1z5">
    <w:name w:val="WW8Num1z5"/>
    <w:rsid w:val="00DA0AB9"/>
  </w:style>
  <w:style w:type="character" w:customStyle="1" w:styleId="WW8Num1z6">
    <w:name w:val="WW8Num1z6"/>
    <w:rsid w:val="00DA0AB9"/>
  </w:style>
  <w:style w:type="character" w:customStyle="1" w:styleId="WW8Num1z7">
    <w:name w:val="WW8Num1z7"/>
    <w:rsid w:val="00DA0AB9"/>
  </w:style>
  <w:style w:type="character" w:customStyle="1" w:styleId="WW8Num1z8">
    <w:name w:val="WW8Num1z8"/>
    <w:rsid w:val="00DA0AB9"/>
  </w:style>
  <w:style w:type="character" w:customStyle="1" w:styleId="WW8Num2z0">
    <w:name w:val="WW8Num2z0"/>
    <w:rsid w:val="00DA0AB9"/>
    <w:rPr>
      <w:rFonts w:cs="Calibri"/>
      <w:b w:val="0"/>
      <w:bCs w:val="0"/>
      <w:i w:val="0"/>
      <w:iCs w:val="0"/>
      <w:color w:val="000000"/>
      <w:sz w:val="22"/>
      <w:szCs w:val="22"/>
    </w:rPr>
  </w:style>
  <w:style w:type="character" w:customStyle="1" w:styleId="WW8Num2z1">
    <w:name w:val="WW8Num2z1"/>
    <w:rsid w:val="00DA0AB9"/>
  </w:style>
  <w:style w:type="character" w:customStyle="1" w:styleId="WW8Num2z2">
    <w:name w:val="WW8Num2z2"/>
    <w:rsid w:val="00DA0AB9"/>
  </w:style>
  <w:style w:type="character" w:customStyle="1" w:styleId="WW8Num2z3">
    <w:name w:val="WW8Num2z3"/>
    <w:rsid w:val="00DA0AB9"/>
  </w:style>
  <w:style w:type="character" w:customStyle="1" w:styleId="WW8Num2z4">
    <w:name w:val="WW8Num2z4"/>
    <w:rsid w:val="00DA0AB9"/>
  </w:style>
  <w:style w:type="character" w:customStyle="1" w:styleId="WW8Num2z5">
    <w:name w:val="WW8Num2z5"/>
    <w:rsid w:val="00DA0AB9"/>
  </w:style>
  <w:style w:type="character" w:customStyle="1" w:styleId="WW8Num2z6">
    <w:name w:val="WW8Num2z6"/>
    <w:rsid w:val="00DA0AB9"/>
  </w:style>
  <w:style w:type="character" w:customStyle="1" w:styleId="WW8Num2z7">
    <w:name w:val="WW8Num2z7"/>
    <w:rsid w:val="00DA0AB9"/>
  </w:style>
  <w:style w:type="character" w:customStyle="1" w:styleId="WW8Num2z8">
    <w:name w:val="WW8Num2z8"/>
    <w:rsid w:val="00DA0AB9"/>
  </w:style>
  <w:style w:type="character" w:customStyle="1" w:styleId="WW8Num3z0">
    <w:name w:val="WW8Num3z0"/>
    <w:rsid w:val="00DA0AB9"/>
    <w:rPr>
      <w:rFonts w:ascii="Arial" w:eastAsia="Arial" w:hAnsi="Arial" w:cs="Arial"/>
      <w:b/>
      <w:bCs/>
      <w:i w:val="0"/>
      <w:iCs w:val="0"/>
      <w:caps w:val="0"/>
      <w:smallCaps w:val="0"/>
      <w:strike w:val="0"/>
      <w:dstrike w:val="0"/>
      <w:color w:val="000000"/>
      <w:spacing w:val="0"/>
      <w:w w:val="100"/>
      <w:position w:val="0"/>
      <w:sz w:val="18"/>
      <w:szCs w:val="18"/>
      <w:u w:val="none"/>
      <w:vertAlign w:val="baseline"/>
      <w:lang w:val="el-GR" w:bidi="el-GR"/>
    </w:rPr>
  </w:style>
  <w:style w:type="character" w:customStyle="1" w:styleId="WW8Num3z1">
    <w:name w:val="WW8Num3z1"/>
    <w:rsid w:val="00DA0AB9"/>
  </w:style>
  <w:style w:type="character" w:customStyle="1" w:styleId="WW8Num3z2">
    <w:name w:val="WW8Num3z2"/>
    <w:rsid w:val="00DA0AB9"/>
  </w:style>
  <w:style w:type="character" w:customStyle="1" w:styleId="WW8Num3z3">
    <w:name w:val="WW8Num3z3"/>
    <w:rsid w:val="00DA0AB9"/>
  </w:style>
  <w:style w:type="character" w:customStyle="1" w:styleId="WW8Num3z4">
    <w:name w:val="WW8Num3z4"/>
    <w:rsid w:val="00DA0AB9"/>
  </w:style>
  <w:style w:type="character" w:customStyle="1" w:styleId="WW8Num3z5">
    <w:name w:val="WW8Num3z5"/>
    <w:rsid w:val="00DA0AB9"/>
  </w:style>
  <w:style w:type="character" w:customStyle="1" w:styleId="WW8Num3z6">
    <w:name w:val="WW8Num3z6"/>
    <w:rsid w:val="00DA0AB9"/>
  </w:style>
  <w:style w:type="character" w:customStyle="1" w:styleId="WW8Num3z7">
    <w:name w:val="WW8Num3z7"/>
    <w:rsid w:val="00DA0AB9"/>
  </w:style>
  <w:style w:type="character" w:customStyle="1" w:styleId="WW8Num3z8">
    <w:name w:val="WW8Num3z8"/>
    <w:rsid w:val="00DA0AB9"/>
  </w:style>
  <w:style w:type="character" w:customStyle="1" w:styleId="WW8Num4z0">
    <w:name w:val="WW8Num4z0"/>
    <w:rsid w:val="00DA0AB9"/>
    <w:rPr>
      <w:rFonts w:hint="default"/>
    </w:rPr>
  </w:style>
  <w:style w:type="character" w:customStyle="1" w:styleId="WW8Num4z1">
    <w:name w:val="WW8Num4z1"/>
    <w:rsid w:val="00DA0AB9"/>
    <w:rPr>
      <w:rFonts w:ascii="Times New Roman" w:hAnsi="Times New Roman" w:cs="Times New Roman" w:hint="default"/>
      <w:b/>
      <w:sz w:val="22"/>
      <w:szCs w:val="22"/>
    </w:rPr>
  </w:style>
  <w:style w:type="character" w:customStyle="1" w:styleId="WW8Num5z0">
    <w:name w:val="WW8Num5z0"/>
    <w:rsid w:val="00DA0AB9"/>
    <w:rPr>
      <w:rFonts w:hint="default"/>
    </w:rPr>
  </w:style>
  <w:style w:type="character" w:customStyle="1" w:styleId="WW8Num5z1">
    <w:name w:val="WW8Num5z1"/>
    <w:rsid w:val="00DA0AB9"/>
    <w:rPr>
      <w:rFonts w:ascii="Times New Roman" w:hAnsi="Times New Roman" w:cs="Times New Roman" w:hint="default"/>
      <w:b/>
      <w:sz w:val="22"/>
      <w:szCs w:val="22"/>
    </w:rPr>
  </w:style>
  <w:style w:type="character" w:customStyle="1" w:styleId="WW8Num6z0">
    <w:name w:val="WW8Num6z0"/>
    <w:rsid w:val="00DA0AB9"/>
    <w:rPr>
      <w:rFonts w:ascii="Times New Roman" w:hAnsi="Times New Roman" w:cs="Times New Roman"/>
      <w:b w:val="0"/>
      <w:sz w:val="22"/>
      <w:szCs w:val="22"/>
      <w:lang w:val="el-GR"/>
    </w:rPr>
  </w:style>
  <w:style w:type="character" w:customStyle="1" w:styleId="WW8Num7z0">
    <w:name w:val="WW8Num7z0"/>
    <w:rsid w:val="00DA0AB9"/>
    <w:rPr>
      <w:rFonts w:ascii="Courier New" w:hAnsi="Courier New" w:cs="Courier New" w:hint="default"/>
      <w:color w:val="auto"/>
      <w:sz w:val="22"/>
      <w:szCs w:val="22"/>
      <w:lang w:eastAsia="en-US" w:bidi="ar-SA"/>
    </w:rPr>
  </w:style>
  <w:style w:type="character" w:customStyle="1" w:styleId="WW8Num8z0">
    <w:name w:val="WW8Num8z0"/>
    <w:rsid w:val="00DA0AB9"/>
    <w:rPr>
      <w:rFonts w:hint="default"/>
    </w:rPr>
  </w:style>
  <w:style w:type="character" w:customStyle="1" w:styleId="WW8Num8z1">
    <w:name w:val="WW8Num8z1"/>
    <w:rsid w:val="00DA0AB9"/>
    <w:rPr>
      <w:rFonts w:ascii="Times New Roman" w:hAnsi="Times New Roman" w:cs="Times New Roman" w:hint="default"/>
      <w:b/>
      <w:sz w:val="22"/>
      <w:szCs w:val="22"/>
    </w:rPr>
  </w:style>
  <w:style w:type="character" w:customStyle="1" w:styleId="WW8Num9z0">
    <w:name w:val="WW8Num9z0"/>
    <w:rsid w:val="00DA0AB9"/>
    <w:rPr>
      <w:rFonts w:ascii="Times New Roman" w:hAnsi="Times New Roman" w:cs="Times New Roman"/>
      <w:b w:val="0"/>
      <w:sz w:val="22"/>
      <w:szCs w:val="22"/>
      <w:lang w:val="el-GR"/>
    </w:rPr>
  </w:style>
  <w:style w:type="character" w:customStyle="1" w:styleId="WW8Num10z0">
    <w:name w:val="WW8Num10z0"/>
    <w:rsid w:val="00DA0AB9"/>
    <w:rPr>
      <w:rFonts w:ascii="Symbol" w:hAnsi="Symbol" w:cs="Symbol" w:hint="default"/>
      <w:sz w:val="22"/>
      <w:szCs w:val="22"/>
    </w:rPr>
  </w:style>
  <w:style w:type="character" w:customStyle="1" w:styleId="WW8Num10z1">
    <w:name w:val="WW8Num10z1"/>
    <w:rsid w:val="00DA0AB9"/>
    <w:rPr>
      <w:rFonts w:ascii="Courier New" w:hAnsi="Courier New" w:cs="Courier New" w:hint="default"/>
    </w:rPr>
  </w:style>
  <w:style w:type="character" w:customStyle="1" w:styleId="WW8Num10z2">
    <w:name w:val="WW8Num10z2"/>
    <w:rsid w:val="00DA0AB9"/>
    <w:rPr>
      <w:rFonts w:ascii="Times New Roman" w:hAnsi="Times New Roman" w:cs="Times New Roman" w:hint="default"/>
      <w:b/>
      <w:color w:val="92D050"/>
    </w:rPr>
  </w:style>
  <w:style w:type="character" w:customStyle="1" w:styleId="WW8Num10z5">
    <w:name w:val="WW8Num10z5"/>
    <w:rsid w:val="00DA0AB9"/>
    <w:rPr>
      <w:rFonts w:ascii="Wingdings" w:hAnsi="Wingdings" w:cs="Wingdings" w:hint="default"/>
    </w:rPr>
  </w:style>
  <w:style w:type="character" w:customStyle="1" w:styleId="WW8Num11z0">
    <w:name w:val="WW8Num11z0"/>
    <w:rsid w:val="00DA0AB9"/>
    <w:rPr>
      <w:rFonts w:ascii="Wingdings" w:hAnsi="Wingdings" w:cs="Wingdings" w:hint="default"/>
      <w:sz w:val="22"/>
      <w:szCs w:val="22"/>
    </w:rPr>
  </w:style>
  <w:style w:type="character" w:customStyle="1" w:styleId="WW8Num12z0">
    <w:name w:val="WW8Num12z0"/>
    <w:rsid w:val="00DA0AB9"/>
    <w:rPr>
      <w:rFonts w:ascii="Times New Roman" w:eastAsia="Calibri" w:hAnsi="Times New Roman" w:cs="Times New Roman"/>
      <w:sz w:val="22"/>
      <w:szCs w:val="22"/>
    </w:rPr>
  </w:style>
  <w:style w:type="character" w:customStyle="1" w:styleId="WW8Num13z0">
    <w:name w:val="WW8Num13z0"/>
    <w:rsid w:val="00DA0AB9"/>
    <w:rPr>
      <w:rFonts w:hint="default"/>
      <w:b/>
      <w:lang w:val="el-GR"/>
    </w:rPr>
  </w:style>
  <w:style w:type="character" w:customStyle="1" w:styleId="WW8Num14z0">
    <w:name w:val="WW8Num14z0"/>
    <w:rsid w:val="00DA0AB9"/>
    <w:rPr>
      <w:rFonts w:hint="default"/>
    </w:rPr>
  </w:style>
  <w:style w:type="character" w:customStyle="1" w:styleId="WW8Num14z1">
    <w:name w:val="WW8Num14z1"/>
    <w:rsid w:val="00DA0AB9"/>
    <w:rPr>
      <w:rFonts w:ascii="Times New Roman" w:hAnsi="Times New Roman" w:cs="Times New Roman" w:hint="default"/>
      <w:b/>
      <w:sz w:val="22"/>
      <w:szCs w:val="22"/>
    </w:rPr>
  </w:style>
  <w:style w:type="character" w:customStyle="1" w:styleId="WW8Num15z0">
    <w:name w:val="WW8Num15z0"/>
    <w:rsid w:val="00DA0AB9"/>
    <w:rPr>
      <w:rFonts w:hint="default"/>
    </w:rPr>
  </w:style>
  <w:style w:type="character" w:customStyle="1" w:styleId="WW8Num15z1">
    <w:name w:val="WW8Num15z1"/>
    <w:rsid w:val="00DA0AB9"/>
    <w:rPr>
      <w:rFonts w:hint="default"/>
      <w:b/>
    </w:rPr>
  </w:style>
  <w:style w:type="character" w:customStyle="1" w:styleId="WW8Num16z0">
    <w:name w:val="WW8Num16z0"/>
    <w:rsid w:val="00DA0AB9"/>
    <w:rPr>
      <w:rFonts w:eastAsia="Times New Roman" w:hint="default"/>
    </w:rPr>
  </w:style>
  <w:style w:type="character" w:customStyle="1" w:styleId="WW8Num17z0">
    <w:name w:val="WW8Num17z0"/>
    <w:rsid w:val="00DA0AB9"/>
    <w:rPr>
      <w:rFonts w:cs="Times New Roman" w:hint="default"/>
      <w:b/>
      <w:lang w:val="el-GR"/>
    </w:rPr>
  </w:style>
  <w:style w:type="character" w:customStyle="1" w:styleId="WW8Num18z0">
    <w:name w:val="WW8Num18z0"/>
    <w:rsid w:val="00DA0AB9"/>
    <w:rPr>
      <w:rFonts w:ascii="Symbol" w:hAnsi="Symbol" w:cs="OpenSymbol"/>
    </w:rPr>
  </w:style>
  <w:style w:type="character" w:customStyle="1" w:styleId="WW8Num19z0">
    <w:name w:val="WW8Num19z0"/>
    <w:rsid w:val="00DA0AB9"/>
    <w:rPr>
      <w:rFonts w:ascii="Symbol" w:hAnsi="Symbol" w:cs="OpenSymbol"/>
    </w:rPr>
  </w:style>
  <w:style w:type="character" w:customStyle="1" w:styleId="WW8Num19z1">
    <w:name w:val="WW8Num19z1"/>
    <w:rsid w:val="00DA0AB9"/>
    <w:rPr>
      <w:rFonts w:ascii="OpenSymbol" w:hAnsi="OpenSymbol" w:cs="OpenSymbol"/>
    </w:rPr>
  </w:style>
  <w:style w:type="character" w:customStyle="1" w:styleId="WW8Num20z0">
    <w:name w:val="WW8Num20z0"/>
    <w:rsid w:val="00DA0AB9"/>
    <w:rPr>
      <w:rFonts w:ascii="Wingdings" w:hAnsi="Wingdings" w:cs="OpenSymbol"/>
    </w:rPr>
  </w:style>
  <w:style w:type="character" w:customStyle="1" w:styleId="WW8Num20z1">
    <w:name w:val="WW8Num20z1"/>
    <w:rsid w:val="00DA0AB9"/>
    <w:rPr>
      <w:rFonts w:ascii="OpenSymbol" w:hAnsi="OpenSymbol" w:cs="OpenSymbol"/>
    </w:rPr>
  </w:style>
  <w:style w:type="character" w:customStyle="1" w:styleId="WW8Num21z0">
    <w:name w:val="WW8Num21z0"/>
    <w:rsid w:val="00DA0AB9"/>
  </w:style>
  <w:style w:type="character" w:customStyle="1" w:styleId="WW8Num21z1">
    <w:name w:val="WW8Num21z1"/>
    <w:rsid w:val="00DA0AB9"/>
  </w:style>
  <w:style w:type="character" w:customStyle="1" w:styleId="WW8Num21z2">
    <w:name w:val="WW8Num21z2"/>
    <w:rsid w:val="00DA0AB9"/>
  </w:style>
  <w:style w:type="character" w:customStyle="1" w:styleId="WW8Num21z3">
    <w:name w:val="WW8Num21z3"/>
    <w:rsid w:val="00DA0AB9"/>
  </w:style>
  <w:style w:type="character" w:customStyle="1" w:styleId="WW8Num21z4">
    <w:name w:val="WW8Num21z4"/>
    <w:rsid w:val="00DA0AB9"/>
  </w:style>
  <w:style w:type="character" w:customStyle="1" w:styleId="WW8Num21z5">
    <w:name w:val="WW8Num21z5"/>
    <w:rsid w:val="00DA0AB9"/>
  </w:style>
  <w:style w:type="character" w:customStyle="1" w:styleId="WW8Num21z6">
    <w:name w:val="WW8Num21z6"/>
    <w:rsid w:val="00DA0AB9"/>
  </w:style>
  <w:style w:type="character" w:customStyle="1" w:styleId="WW8Num21z7">
    <w:name w:val="WW8Num21z7"/>
    <w:rsid w:val="00DA0AB9"/>
  </w:style>
  <w:style w:type="character" w:customStyle="1" w:styleId="WW8Num21z8">
    <w:name w:val="WW8Num21z8"/>
    <w:rsid w:val="00DA0AB9"/>
  </w:style>
  <w:style w:type="character" w:customStyle="1" w:styleId="WW8Num22z0">
    <w:name w:val="WW8Num22z0"/>
    <w:rsid w:val="00DA0AB9"/>
    <w:rPr>
      <w:rFonts w:ascii="Symbol" w:hAnsi="Symbol" w:cs="OpenSymbol"/>
    </w:rPr>
  </w:style>
  <w:style w:type="character" w:customStyle="1" w:styleId="WW8Num22z1">
    <w:name w:val="WW8Num22z1"/>
    <w:rsid w:val="00DA0AB9"/>
    <w:rPr>
      <w:rFonts w:ascii="OpenSymbol" w:hAnsi="OpenSymbol" w:cs="OpenSymbol"/>
    </w:rPr>
  </w:style>
  <w:style w:type="character" w:customStyle="1" w:styleId="WW8Num23z0">
    <w:name w:val="WW8Num23z0"/>
    <w:rsid w:val="00DA0AB9"/>
    <w:rPr>
      <w:rFonts w:ascii="Symbol" w:hAnsi="Symbol" w:cs="OpenSymbol"/>
    </w:rPr>
  </w:style>
  <w:style w:type="character" w:customStyle="1" w:styleId="WW8Num23z1">
    <w:name w:val="WW8Num23z1"/>
    <w:rsid w:val="00DA0AB9"/>
    <w:rPr>
      <w:rFonts w:ascii="OpenSymbol" w:hAnsi="OpenSymbol" w:cs="OpenSymbol"/>
    </w:rPr>
  </w:style>
  <w:style w:type="character" w:customStyle="1" w:styleId="WW8Num24z0">
    <w:name w:val="WW8Num24z0"/>
    <w:rsid w:val="00DA0AB9"/>
    <w:rPr>
      <w:rFonts w:ascii="Symbol" w:hAnsi="Symbol" w:cs="OpenSymbol"/>
    </w:rPr>
  </w:style>
  <w:style w:type="character" w:customStyle="1" w:styleId="WW8Num24z1">
    <w:name w:val="WW8Num24z1"/>
    <w:rsid w:val="00DA0AB9"/>
    <w:rPr>
      <w:rFonts w:ascii="OpenSymbol" w:hAnsi="OpenSymbol" w:cs="OpenSymbol"/>
    </w:rPr>
  </w:style>
  <w:style w:type="character" w:customStyle="1" w:styleId="WW8Num25z0">
    <w:name w:val="WW8Num25z0"/>
    <w:rsid w:val="00DA0AB9"/>
    <w:rPr>
      <w:rFonts w:ascii="Symbol" w:hAnsi="Symbol" w:cs="OpenSymbol"/>
    </w:rPr>
  </w:style>
  <w:style w:type="character" w:customStyle="1" w:styleId="WW8Num25z1">
    <w:name w:val="WW8Num25z1"/>
    <w:rsid w:val="00DA0AB9"/>
    <w:rPr>
      <w:rFonts w:ascii="OpenSymbol" w:hAnsi="OpenSymbol" w:cs="OpenSymbol"/>
    </w:rPr>
  </w:style>
  <w:style w:type="character" w:customStyle="1" w:styleId="WW8Num26z0">
    <w:name w:val="WW8Num26z0"/>
    <w:rsid w:val="00DA0AB9"/>
    <w:rPr>
      <w:rFonts w:ascii="Symbol" w:hAnsi="Symbol" w:cs="OpenSymbol"/>
    </w:rPr>
  </w:style>
  <w:style w:type="character" w:customStyle="1" w:styleId="WW8Num26z1">
    <w:name w:val="WW8Num26z1"/>
    <w:rsid w:val="00DA0AB9"/>
    <w:rPr>
      <w:rFonts w:ascii="OpenSymbol" w:hAnsi="OpenSymbol" w:cs="OpenSymbol"/>
    </w:rPr>
  </w:style>
  <w:style w:type="character" w:customStyle="1" w:styleId="WW8Num27z0">
    <w:name w:val="WW8Num27z0"/>
    <w:rsid w:val="00DA0AB9"/>
  </w:style>
  <w:style w:type="character" w:customStyle="1" w:styleId="WW8Num27z1">
    <w:name w:val="WW8Num27z1"/>
    <w:rsid w:val="00DA0AB9"/>
  </w:style>
  <w:style w:type="character" w:customStyle="1" w:styleId="WW8Num27z2">
    <w:name w:val="WW8Num27z2"/>
    <w:rsid w:val="00DA0AB9"/>
  </w:style>
  <w:style w:type="character" w:customStyle="1" w:styleId="WW8Num27z3">
    <w:name w:val="WW8Num27z3"/>
    <w:rsid w:val="00DA0AB9"/>
  </w:style>
  <w:style w:type="character" w:customStyle="1" w:styleId="WW8Num27z4">
    <w:name w:val="WW8Num27z4"/>
    <w:rsid w:val="00DA0AB9"/>
  </w:style>
  <w:style w:type="character" w:customStyle="1" w:styleId="WW8Num27z5">
    <w:name w:val="WW8Num27z5"/>
    <w:rsid w:val="00DA0AB9"/>
  </w:style>
  <w:style w:type="character" w:customStyle="1" w:styleId="WW8Num27z6">
    <w:name w:val="WW8Num27z6"/>
    <w:rsid w:val="00DA0AB9"/>
  </w:style>
  <w:style w:type="character" w:customStyle="1" w:styleId="WW8Num27z7">
    <w:name w:val="WW8Num27z7"/>
    <w:rsid w:val="00DA0AB9"/>
  </w:style>
  <w:style w:type="character" w:customStyle="1" w:styleId="WW8Num27z8">
    <w:name w:val="WW8Num27z8"/>
    <w:rsid w:val="00DA0AB9"/>
  </w:style>
  <w:style w:type="character" w:customStyle="1" w:styleId="WW8Num28z0">
    <w:name w:val="WW8Num28z0"/>
    <w:rsid w:val="00DA0AB9"/>
  </w:style>
  <w:style w:type="character" w:customStyle="1" w:styleId="WW8Num28z1">
    <w:name w:val="WW8Num28z1"/>
    <w:rsid w:val="00DA0AB9"/>
  </w:style>
  <w:style w:type="character" w:customStyle="1" w:styleId="WW8Num28z2">
    <w:name w:val="WW8Num28z2"/>
    <w:rsid w:val="00DA0AB9"/>
  </w:style>
  <w:style w:type="character" w:customStyle="1" w:styleId="WW8Num28z3">
    <w:name w:val="WW8Num28z3"/>
    <w:rsid w:val="00DA0AB9"/>
  </w:style>
  <w:style w:type="character" w:customStyle="1" w:styleId="WW8Num28z4">
    <w:name w:val="WW8Num28z4"/>
    <w:rsid w:val="00DA0AB9"/>
  </w:style>
  <w:style w:type="character" w:customStyle="1" w:styleId="WW8Num28z5">
    <w:name w:val="WW8Num28z5"/>
    <w:rsid w:val="00DA0AB9"/>
  </w:style>
  <w:style w:type="character" w:customStyle="1" w:styleId="WW8Num28z6">
    <w:name w:val="WW8Num28z6"/>
    <w:rsid w:val="00DA0AB9"/>
  </w:style>
  <w:style w:type="character" w:customStyle="1" w:styleId="WW8Num28z7">
    <w:name w:val="WW8Num28z7"/>
    <w:rsid w:val="00DA0AB9"/>
  </w:style>
  <w:style w:type="character" w:customStyle="1" w:styleId="WW8Num28z8">
    <w:name w:val="WW8Num28z8"/>
    <w:rsid w:val="00DA0AB9"/>
  </w:style>
  <w:style w:type="character" w:customStyle="1" w:styleId="WW8Num29z0">
    <w:name w:val="WW8Num29z0"/>
    <w:rsid w:val="00DA0AB9"/>
  </w:style>
  <w:style w:type="character" w:customStyle="1" w:styleId="WW8Num29z1">
    <w:name w:val="WW8Num29z1"/>
    <w:rsid w:val="00DA0AB9"/>
  </w:style>
  <w:style w:type="character" w:customStyle="1" w:styleId="WW8Num29z2">
    <w:name w:val="WW8Num29z2"/>
    <w:rsid w:val="00DA0AB9"/>
  </w:style>
  <w:style w:type="character" w:customStyle="1" w:styleId="WW8Num29z3">
    <w:name w:val="WW8Num29z3"/>
    <w:rsid w:val="00DA0AB9"/>
  </w:style>
  <w:style w:type="character" w:customStyle="1" w:styleId="WW8Num29z4">
    <w:name w:val="WW8Num29z4"/>
    <w:rsid w:val="00DA0AB9"/>
  </w:style>
  <w:style w:type="character" w:customStyle="1" w:styleId="WW8Num29z5">
    <w:name w:val="WW8Num29z5"/>
    <w:rsid w:val="00DA0AB9"/>
  </w:style>
  <w:style w:type="character" w:customStyle="1" w:styleId="WW8Num29z6">
    <w:name w:val="WW8Num29z6"/>
    <w:rsid w:val="00DA0AB9"/>
  </w:style>
  <w:style w:type="character" w:customStyle="1" w:styleId="WW8Num29z7">
    <w:name w:val="WW8Num29z7"/>
    <w:rsid w:val="00DA0AB9"/>
  </w:style>
  <w:style w:type="character" w:customStyle="1" w:styleId="WW8Num29z8">
    <w:name w:val="WW8Num29z8"/>
    <w:rsid w:val="00DA0AB9"/>
  </w:style>
  <w:style w:type="character" w:customStyle="1" w:styleId="WW8Num11z1">
    <w:name w:val="WW8Num11z1"/>
    <w:rsid w:val="00DA0AB9"/>
    <w:rPr>
      <w:rFonts w:ascii="Courier New" w:hAnsi="Courier New" w:cs="Courier New" w:hint="default"/>
    </w:rPr>
  </w:style>
  <w:style w:type="character" w:customStyle="1" w:styleId="WW8Num11z2">
    <w:name w:val="WW8Num11z2"/>
    <w:rsid w:val="00DA0AB9"/>
    <w:rPr>
      <w:rFonts w:ascii="Times New Roman" w:hAnsi="Times New Roman" w:cs="Times New Roman" w:hint="default"/>
      <w:b/>
      <w:color w:val="92D050"/>
    </w:rPr>
  </w:style>
  <w:style w:type="character" w:customStyle="1" w:styleId="WW8Num11z5">
    <w:name w:val="WW8Num11z5"/>
    <w:rsid w:val="00DA0AB9"/>
    <w:rPr>
      <w:rFonts w:ascii="Wingdings" w:hAnsi="Wingdings" w:cs="Wingdings" w:hint="default"/>
    </w:rPr>
  </w:style>
  <w:style w:type="character" w:customStyle="1" w:styleId="WW8Num16z1">
    <w:name w:val="WW8Num16z1"/>
    <w:rsid w:val="00DA0AB9"/>
    <w:rPr>
      <w:rFonts w:hint="default"/>
      <w:b/>
    </w:rPr>
  </w:style>
  <w:style w:type="character" w:customStyle="1" w:styleId="WW8Num6z1">
    <w:name w:val="WW8Num6z1"/>
    <w:rsid w:val="00DA0AB9"/>
    <w:rPr>
      <w:rFonts w:ascii="Times New Roman" w:hAnsi="Times New Roman" w:cs="Times New Roman" w:hint="default"/>
      <w:b/>
      <w:sz w:val="22"/>
      <w:szCs w:val="22"/>
    </w:rPr>
  </w:style>
  <w:style w:type="character" w:customStyle="1" w:styleId="WW8Num9z1">
    <w:name w:val="WW8Num9z1"/>
    <w:rsid w:val="00DA0AB9"/>
    <w:rPr>
      <w:rFonts w:ascii="Times New Roman" w:hAnsi="Times New Roman" w:cs="Times New Roman" w:hint="default"/>
      <w:b/>
      <w:sz w:val="22"/>
      <w:szCs w:val="22"/>
    </w:rPr>
  </w:style>
  <w:style w:type="character" w:customStyle="1" w:styleId="WW8Num12z1">
    <w:name w:val="WW8Num12z1"/>
    <w:rsid w:val="00DA0AB9"/>
    <w:rPr>
      <w:rFonts w:ascii="Courier New" w:hAnsi="Courier New" w:cs="Courier New" w:hint="default"/>
    </w:rPr>
  </w:style>
  <w:style w:type="character" w:customStyle="1" w:styleId="WW8Num12z2">
    <w:name w:val="WW8Num12z2"/>
    <w:rsid w:val="00DA0AB9"/>
    <w:rPr>
      <w:rFonts w:ascii="Times New Roman" w:hAnsi="Times New Roman" w:cs="Times New Roman" w:hint="default"/>
      <w:b/>
      <w:color w:val="92D050"/>
    </w:rPr>
  </w:style>
  <w:style w:type="character" w:customStyle="1" w:styleId="WW8Num12z5">
    <w:name w:val="WW8Num12z5"/>
    <w:rsid w:val="00DA0AB9"/>
    <w:rPr>
      <w:rFonts w:ascii="Wingdings" w:hAnsi="Wingdings" w:cs="Wingdings" w:hint="default"/>
    </w:rPr>
  </w:style>
  <w:style w:type="character" w:customStyle="1" w:styleId="WW8Num17z1">
    <w:name w:val="WW8Num17z1"/>
    <w:rsid w:val="00DA0AB9"/>
    <w:rPr>
      <w:rFonts w:hint="default"/>
      <w:b/>
    </w:rPr>
  </w:style>
  <w:style w:type="character" w:customStyle="1" w:styleId="30">
    <w:name w:val="Προεπιλεγμένη γραμματοσειρά3"/>
    <w:rsid w:val="00DA0AB9"/>
  </w:style>
  <w:style w:type="character" w:customStyle="1" w:styleId="WW8Num18z1">
    <w:name w:val="WW8Num18z1"/>
    <w:rsid w:val="00DA0AB9"/>
    <w:rPr>
      <w:rFonts w:hint="default"/>
      <w:b/>
    </w:rPr>
  </w:style>
  <w:style w:type="character" w:customStyle="1" w:styleId="20">
    <w:name w:val="Προεπιλεγμένη γραμματοσειρά2"/>
    <w:rsid w:val="00DA0AB9"/>
  </w:style>
  <w:style w:type="character" w:customStyle="1" w:styleId="WW8Num4z2">
    <w:name w:val="WW8Num4z2"/>
    <w:rsid w:val="00DA0AB9"/>
    <w:rPr>
      <w:rFonts w:ascii="Wingdings" w:hAnsi="Wingdings" w:cs="Wingdings" w:hint="default"/>
    </w:rPr>
  </w:style>
  <w:style w:type="character" w:customStyle="1" w:styleId="WW8Num5z2">
    <w:name w:val="WW8Num5z2"/>
    <w:rsid w:val="00DA0AB9"/>
  </w:style>
  <w:style w:type="character" w:customStyle="1" w:styleId="WW8Num5z3">
    <w:name w:val="WW8Num5z3"/>
    <w:rsid w:val="00DA0AB9"/>
  </w:style>
  <w:style w:type="character" w:customStyle="1" w:styleId="WW8Num5z4">
    <w:name w:val="WW8Num5z4"/>
    <w:rsid w:val="00DA0AB9"/>
  </w:style>
  <w:style w:type="character" w:customStyle="1" w:styleId="WW8Num5z5">
    <w:name w:val="WW8Num5z5"/>
    <w:rsid w:val="00DA0AB9"/>
  </w:style>
  <w:style w:type="character" w:customStyle="1" w:styleId="WW8Num5z6">
    <w:name w:val="WW8Num5z6"/>
    <w:rsid w:val="00DA0AB9"/>
  </w:style>
  <w:style w:type="character" w:customStyle="1" w:styleId="WW8Num5z7">
    <w:name w:val="WW8Num5z7"/>
    <w:rsid w:val="00DA0AB9"/>
  </w:style>
  <w:style w:type="character" w:customStyle="1" w:styleId="WW8Num5z8">
    <w:name w:val="WW8Num5z8"/>
    <w:rsid w:val="00DA0AB9"/>
  </w:style>
  <w:style w:type="character" w:customStyle="1" w:styleId="WW8Num13z1">
    <w:name w:val="WW8Num13z1"/>
    <w:rsid w:val="00DA0AB9"/>
    <w:rPr>
      <w:rFonts w:ascii="Courier New" w:hAnsi="Courier New" w:cs="Courier New" w:hint="default"/>
    </w:rPr>
  </w:style>
  <w:style w:type="character" w:customStyle="1" w:styleId="WW8Num13z2">
    <w:name w:val="WW8Num13z2"/>
    <w:rsid w:val="00DA0AB9"/>
    <w:rPr>
      <w:rFonts w:ascii="Wingdings" w:hAnsi="Wingdings" w:cs="Wingdings" w:hint="default"/>
    </w:rPr>
  </w:style>
  <w:style w:type="character" w:customStyle="1" w:styleId="WW8Num15z2">
    <w:name w:val="WW8Num15z2"/>
    <w:rsid w:val="00DA0AB9"/>
  </w:style>
  <w:style w:type="character" w:customStyle="1" w:styleId="WW8Num15z3">
    <w:name w:val="WW8Num15z3"/>
    <w:rsid w:val="00DA0AB9"/>
  </w:style>
  <w:style w:type="character" w:customStyle="1" w:styleId="WW8Num15z4">
    <w:name w:val="WW8Num15z4"/>
    <w:rsid w:val="00DA0AB9"/>
  </w:style>
  <w:style w:type="character" w:customStyle="1" w:styleId="WW8Num15z5">
    <w:name w:val="WW8Num15z5"/>
    <w:rsid w:val="00DA0AB9"/>
  </w:style>
  <w:style w:type="character" w:customStyle="1" w:styleId="WW8Num15z6">
    <w:name w:val="WW8Num15z6"/>
    <w:rsid w:val="00DA0AB9"/>
  </w:style>
  <w:style w:type="character" w:customStyle="1" w:styleId="WW8Num15z7">
    <w:name w:val="WW8Num15z7"/>
    <w:rsid w:val="00DA0AB9"/>
  </w:style>
  <w:style w:type="character" w:customStyle="1" w:styleId="WW8Num15z8">
    <w:name w:val="WW8Num15z8"/>
    <w:rsid w:val="00DA0AB9"/>
  </w:style>
  <w:style w:type="character" w:customStyle="1" w:styleId="WW8Num17z2">
    <w:name w:val="WW8Num17z2"/>
    <w:rsid w:val="00DA0AB9"/>
    <w:rPr>
      <w:rFonts w:ascii="Wingdings" w:hAnsi="Wingdings" w:cs="Wingdings" w:hint="default"/>
    </w:rPr>
  </w:style>
  <w:style w:type="character" w:customStyle="1" w:styleId="WW8Num17z3">
    <w:name w:val="WW8Num17z3"/>
    <w:rsid w:val="00DA0AB9"/>
    <w:rPr>
      <w:rFonts w:ascii="Symbol" w:hAnsi="Symbol" w:cs="Symbol" w:hint="default"/>
    </w:rPr>
  </w:style>
  <w:style w:type="character" w:customStyle="1" w:styleId="WW8Num18z2">
    <w:name w:val="WW8Num18z2"/>
    <w:rsid w:val="00DA0AB9"/>
    <w:rPr>
      <w:rFonts w:ascii="Wingdings" w:hAnsi="Wingdings" w:cs="Wingdings" w:hint="default"/>
    </w:rPr>
  </w:style>
  <w:style w:type="character" w:customStyle="1" w:styleId="WW8Num22z2">
    <w:name w:val="WW8Num22z2"/>
    <w:rsid w:val="00DA0AB9"/>
  </w:style>
  <w:style w:type="character" w:customStyle="1" w:styleId="WW8Num22z3">
    <w:name w:val="WW8Num22z3"/>
    <w:rsid w:val="00DA0AB9"/>
  </w:style>
  <w:style w:type="character" w:customStyle="1" w:styleId="WW8Num22z4">
    <w:name w:val="WW8Num22z4"/>
    <w:rsid w:val="00DA0AB9"/>
  </w:style>
  <w:style w:type="character" w:customStyle="1" w:styleId="WW8Num22z5">
    <w:name w:val="WW8Num22z5"/>
    <w:rsid w:val="00DA0AB9"/>
  </w:style>
  <w:style w:type="character" w:customStyle="1" w:styleId="WW8Num22z6">
    <w:name w:val="WW8Num22z6"/>
    <w:rsid w:val="00DA0AB9"/>
  </w:style>
  <w:style w:type="character" w:customStyle="1" w:styleId="WW8Num22z7">
    <w:name w:val="WW8Num22z7"/>
    <w:rsid w:val="00DA0AB9"/>
  </w:style>
  <w:style w:type="character" w:customStyle="1" w:styleId="WW8Num22z8">
    <w:name w:val="WW8Num22z8"/>
    <w:rsid w:val="00DA0AB9"/>
  </w:style>
  <w:style w:type="character" w:customStyle="1" w:styleId="WW8Num23z2">
    <w:name w:val="WW8Num23z2"/>
    <w:rsid w:val="00DA0AB9"/>
    <w:rPr>
      <w:rFonts w:ascii="Wingdings" w:hAnsi="Wingdings" w:cs="Wingdings" w:hint="default"/>
    </w:rPr>
  </w:style>
  <w:style w:type="character" w:customStyle="1" w:styleId="WW8Num24z2">
    <w:name w:val="WW8Num24z2"/>
    <w:rsid w:val="00DA0AB9"/>
    <w:rPr>
      <w:rFonts w:ascii="Times New Roman" w:eastAsia="Calibri" w:hAnsi="Times New Roman" w:cs="Times New Roman" w:hint="default"/>
      <w:b/>
      <w:color w:val="92D050"/>
    </w:rPr>
  </w:style>
  <w:style w:type="character" w:customStyle="1" w:styleId="WW8Num24z5">
    <w:name w:val="WW8Num24z5"/>
    <w:rsid w:val="00DA0AB9"/>
    <w:rPr>
      <w:rFonts w:ascii="Wingdings" w:hAnsi="Wingdings" w:cs="Wingdings" w:hint="default"/>
    </w:rPr>
  </w:style>
  <w:style w:type="character" w:customStyle="1" w:styleId="WW8Num25z2">
    <w:name w:val="WW8Num25z2"/>
    <w:rsid w:val="00DA0AB9"/>
    <w:rPr>
      <w:rFonts w:ascii="Wingdings" w:hAnsi="Wingdings" w:cs="Wingdings" w:hint="default"/>
    </w:rPr>
  </w:style>
  <w:style w:type="character" w:customStyle="1" w:styleId="WW8Num26z3">
    <w:name w:val="WW8Num26z3"/>
    <w:rsid w:val="00DA0AB9"/>
    <w:rPr>
      <w:rFonts w:ascii="Symbol" w:hAnsi="Symbol" w:cs="Symbol" w:hint="default"/>
    </w:rPr>
  </w:style>
  <w:style w:type="character" w:customStyle="1" w:styleId="WW8Num30z0">
    <w:name w:val="WW8Num30z0"/>
    <w:rsid w:val="00DA0AB9"/>
    <w:rPr>
      <w:rFonts w:ascii="Times New Roman" w:eastAsia="Calibri" w:hAnsi="Times New Roman" w:cs="Times New Roman"/>
      <w:sz w:val="22"/>
      <w:szCs w:val="22"/>
    </w:rPr>
  </w:style>
  <w:style w:type="character" w:customStyle="1" w:styleId="WW8Num30z1">
    <w:name w:val="WW8Num30z1"/>
    <w:rsid w:val="00DA0AB9"/>
  </w:style>
  <w:style w:type="character" w:customStyle="1" w:styleId="WW8Num30z2">
    <w:name w:val="WW8Num30z2"/>
    <w:rsid w:val="00DA0AB9"/>
  </w:style>
  <w:style w:type="character" w:customStyle="1" w:styleId="WW8Num30z3">
    <w:name w:val="WW8Num30z3"/>
    <w:rsid w:val="00DA0AB9"/>
  </w:style>
  <w:style w:type="character" w:customStyle="1" w:styleId="WW8Num30z4">
    <w:name w:val="WW8Num30z4"/>
    <w:rsid w:val="00DA0AB9"/>
  </w:style>
  <w:style w:type="character" w:customStyle="1" w:styleId="WW8Num30z5">
    <w:name w:val="WW8Num30z5"/>
    <w:rsid w:val="00DA0AB9"/>
  </w:style>
  <w:style w:type="character" w:customStyle="1" w:styleId="WW8Num30z6">
    <w:name w:val="WW8Num30z6"/>
    <w:rsid w:val="00DA0AB9"/>
  </w:style>
  <w:style w:type="character" w:customStyle="1" w:styleId="WW8Num30z7">
    <w:name w:val="WW8Num30z7"/>
    <w:rsid w:val="00DA0AB9"/>
  </w:style>
  <w:style w:type="character" w:customStyle="1" w:styleId="WW8Num30z8">
    <w:name w:val="WW8Num30z8"/>
    <w:rsid w:val="00DA0AB9"/>
  </w:style>
  <w:style w:type="character" w:customStyle="1" w:styleId="WW8Num31z0">
    <w:name w:val="WW8Num31z0"/>
    <w:rsid w:val="00DA0AB9"/>
    <w:rPr>
      <w:rFonts w:ascii="Wingdings" w:hAnsi="Wingdings" w:cs="Wingdings" w:hint="default"/>
    </w:rPr>
  </w:style>
  <w:style w:type="character" w:customStyle="1" w:styleId="WW8Num31z1">
    <w:name w:val="WW8Num31z1"/>
    <w:rsid w:val="00DA0AB9"/>
    <w:rPr>
      <w:rFonts w:ascii="Courier New" w:hAnsi="Courier New" w:cs="Courier New" w:hint="default"/>
    </w:rPr>
  </w:style>
  <w:style w:type="character" w:customStyle="1" w:styleId="WW8Num31z3">
    <w:name w:val="WW8Num31z3"/>
    <w:rsid w:val="00DA0AB9"/>
    <w:rPr>
      <w:rFonts w:ascii="Symbol" w:hAnsi="Symbol" w:cs="Symbol" w:hint="default"/>
    </w:rPr>
  </w:style>
  <w:style w:type="character" w:customStyle="1" w:styleId="WW8Num32z0">
    <w:name w:val="WW8Num32z0"/>
    <w:rsid w:val="00DA0AB9"/>
    <w:rPr>
      <w:rFonts w:ascii="Wingdings" w:hAnsi="Wingdings" w:cs="Wingdings" w:hint="default"/>
    </w:rPr>
  </w:style>
  <w:style w:type="character" w:customStyle="1" w:styleId="WW8Num32z1">
    <w:name w:val="WW8Num32z1"/>
    <w:rsid w:val="00DA0AB9"/>
    <w:rPr>
      <w:rFonts w:ascii="Courier New" w:hAnsi="Courier New" w:cs="Courier New" w:hint="default"/>
    </w:rPr>
  </w:style>
  <w:style w:type="character" w:customStyle="1" w:styleId="WW8Num32z3">
    <w:name w:val="WW8Num32z3"/>
    <w:rsid w:val="00DA0AB9"/>
    <w:rPr>
      <w:rFonts w:ascii="Symbol" w:hAnsi="Symbol" w:cs="Symbol" w:hint="default"/>
    </w:rPr>
  </w:style>
  <w:style w:type="character" w:customStyle="1" w:styleId="WW8Num33z0">
    <w:name w:val="WW8Num33z0"/>
    <w:rsid w:val="00DA0AB9"/>
    <w:rPr>
      <w:rFonts w:hint="default"/>
      <w:b/>
      <w:lang w:val="el-GR"/>
    </w:rPr>
  </w:style>
  <w:style w:type="character" w:customStyle="1" w:styleId="WW8Num34z0">
    <w:name w:val="WW8Num34z0"/>
    <w:rsid w:val="00DA0AB9"/>
  </w:style>
  <w:style w:type="character" w:customStyle="1" w:styleId="WW8Num34z1">
    <w:name w:val="WW8Num34z1"/>
    <w:rsid w:val="00DA0AB9"/>
  </w:style>
  <w:style w:type="character" w:customStyle="1" w:styleId="WW8Num34z2">
    <w:name w:val="WW8Num34z2"/>
    <w:rsid w:val="00DA0AB9"/>
  </w:style>
  <w:style w:type="character" w:customStyle="1" w:styleId="WW8Num34z3">
    <w:name w:val="WW8Num34z3"/>
    <w:rsid w:val="00DA0AB9"/>
  </w:style>
  <w:style w:type="character" w:customStyle="1" w:styleId="WW8Num34z4">
    <w:name w:val="WW8Num34z4"/>
    <w:rsid w:val="00DA0AB9"/>
  </w:style>
  <w:style w:type="character" w:customStyle="1" w:styleId="WW8Num34z5">
    <w:name w:val="WW8Num34z5"/>
    <w:rsid w:val="00DA0AB9"/>
  </w:style>
  <w:style w:type="character" w:customStyle="1" w:styleId="WW8Num34z6">
    <w:name w:val="WW8Num34z6"/>
    <w:rsid w:val="00DA0AB9"/>
  </w:style>
  <w:style w:type="character" w:customStyle="1" w:styleId="WW8Num34z7">
    <w:name w:val="WW8Num34z7"/>
    <w:rsid w:val="00DA0AB9"/>
  </w:style>
  <w:style w:type="character" w:customStyle="1" w:styleId="WW8Num34z8">
    <w:name w:val="WW8Num34z8"/>
    <w:rsid w:val="00DA0AB9"/>
  </w:style>
  <w:style w:type="character" w:customStyle="1" w:styleId="WW8Num35z0">
    <w:name w:val="WW8Num35z0"/>
    <w:rsid w:val="00DA0AB9"/>
    <w:rPr>
      <w:rFonts w:hint="default"/>
    </w:rPr>
  </w:style>
  <w:style w:type="character" w:customStyle="1" w:styleId="WW8Num35z1">
    <w:name w:val="WW8Num35z1"/>
    <w:rsid w:val="00DA0AB9"/>
    <w:rPr>
      <w:rFonts w:ascii="Times New Roman" w:hAnsi="Times New Roman" w:cs="Times New Roman" w:hint="default"/>
      <w:b/>
      <w:sz w:val="22"/>
      <w:szCs w:val="22"/>
    </w:rPr>
  </w:style>
  <w:style w:type="character" w:customStyle="1" w:styleId="WW8Num36z0">
    <w:name w:val="WW8Num36z0"/>
    <w:rsid w:val="00DA0AB9"/>
    <w:rPr>
      <w:rFonts w:cs="Times New Roman" w:hint="default"/>
    </w:rPr>
  </w:style>
  <w:style w:type="character" w:customStyle="1" w:styleId="WW8Num36z1">
    <w:name w:val="WW8Num36z1"/>
    <w:rsid w:val="00DA0AB9"/>
    <w:rPr>
      <w:rFonts w:cs="Times New Roman"/>
    </w:rPr>
  </w:style>
  <w:style w:type="character" w:customStyle="1" w:styleId="WW8Num37z0">
    <w:name w:val="WW8Num37z0"/>
    <w:rsid w:val="00DA0AB9"/>
    <w:rPr>
      <w:rFonts w:hint="default"/>
    </w:rPr>
  </w:style>
  <w:style w:type="character" w:customStyle="1" w:styleId="WW8Num37z1">
    <w:name w:val="WW8Num37z1"/>
    <w:rsid w:val="00DA0AB9"/>
    <w:rPr>
      <w:rFonts w:hint="default"/>
      <w:b/>
    </w:rPr>
  </w:style>
  <w:style w:type="character" w:customStyle="1" w:styleId="12">
    <w:name w:val="Προεπιλεγμένη γραμματοσειρά1"/>
    <w:rsid w:val="00DA0AB9"/>
  </w:style>
  <w:style w:type="character" w:customStyle="1" w:styleId="a8">
    <w:name w:val="Σώμα κειμένου_"/>
    <w:rsid w:val="00DA0AB9"/>
    <w:rPr>
      <w:rFonts w:ascii="Arial" w:eastAsia="Arial" w:hAnsi="Arial" w:cs="Arial"/>
      <w:b/>
      <w:bCs/>
      <w:sz w:val="18"/>
      <w:szCs w:val="18"/>
      <w:lang w:bidi="ar-SA"/>
    </w:rPr>
  </w:style>
  <w:style w:type="character" w:customStyle="1" w:styleId="13">
    <w:name w:val="Επικεφαλίδα #1_"/>
    <w:rsid w:val="00DA0AB9"/>
    <w:rPr>
      <w:rFonts w:ascii="Arial" w:eastAsia="Arial" w:hAnsi="Arial" w:cs="Arial"/>
      <w:b/>
      <w:bCs/>
      <w:i/>
      <w:iCs/>
      <w:sz w:val="21"/>
      <w:szCs w:val="21"/>
      <w:lang w:bidi="ar-SA"/>
    </w:rPr>
  </w:style>
  <w:style w:type="character" w:customStyle="1" w:styleId="120">
    <w:name w:val="Επικεφαλίδα #1 (2)_"/>
    <w:rsid w:val="00DA0AB9"/>
    <w:rPr>
      <w:rFonts w:ascii="Arial" w:eastAsia="Arial" w:hAnsi="Arial" w:cs="Arial"/>
      <w:b/>
      <w:bCs/>
      <w:lang w:bidi="ar-SA"/>
    </w:rPr>
  </w:style>
  <w:style w:type="character" w:customStyle="1" w:styleId="50">
    <w:name w:val="Σώμα κειμένου5"/>
    <w:rsid w:val="00DA0AB9"/>
    <w:rPr>
      <w:rFonts w:ascii="Arial" w:eastAsia="Arial" w:hAnsi="Arial" w:cs="Arial"/>
      <w:b/>
      <w:bCs/>
      <w:color w:val="000000"/>
      <w:spacing w:val="0"/>
      <w:w w:val="100"/>
      <w:position w:val="0"/>
      <w:sz w:val="18"/>
      <w:szCs w:val="18"/>
      <w:vertAlign w:val="baseline"/>
      <w:lang w:val="el-GR" w:bidi="el-GR"/>
    </w:rPr>
  </w:style>
  <w:style w:type="character" w:customStyle="1" w:styleId="a9">
    <w:name w:val="Σώμα κειμένου + Χωρίς έντονη γραφή;Πλάγια γραφή"/>
    <w:rsid w:val="00DA0AB9"/>
    <w:rPr>
      <w:rFonts w:ascii="Arial" w:eastAsia="Arial" w:hAnsi="Arial" w:cs="Arial"/>
      <w:b/>
      <w:bCs/>
      <w:i/>
      <w:iCs/>
      <w:color w:val="000000"/>
      <w:spacing w:val="0"/>
      <w:w w:val="100"/>
      <w:position w:val="0"/>
      <w:sz w:val="18"/>
      <w:szCs w:val="18"/>
      <w:vertAlign w:val="baseline"/>
      <w:lang w:val="el-GR" w:bidi="el-GR"/>
    </w:rPr>
  </w:style>
  <w:style w:type="character" w:customStyle="1" w:styleId="21">
    <w:name w:val="Σώμα κειμένου (2)_"/>
    <w:rsid w:val="00DA0AB9"/>
    <w:rPr>
      <w:rFonts w:ascii="Arial" w:eastAsia="Arial" w:hAnsi="Arial" w:cs="Arial"/>
      <w:i/>
      <w:iCs/>
      <w:sz w:val="18"/>
      <w:szCs w:val="18"/>
      <w:lang w:bidi="ar-SA"/>
    </w:rPr>
  </w:style>
  <w:style w:type="character" w:customStyle="1" w:styleId="22">
    <w:name w:val="Σώμα κειμένου (2) + Έντονη γραφή;Χωρίς πλάγια γραφή"/>
    <w:rsid w:val="00DA0AB9"/>
    <w:rPr>
      <w:rFonts w:ascii="Arial" w:eastAsia="Arial" w:hAnsi="Arial" w:cs="Arial"/>
      <w:b/>
      <w:bCs/>
      <w:i/>
      <w:iCs/>
      <w:color w:val="000000"/>
      <w:spacing w:val="0"/>
      <w:w w:val="100"/>
      <w:position w:val="0"/>
      <w:sz w:val="18"/>
      <w:szCs w:val="18"/>
      <w:vertAlign w:val="baseline"/>
      <w:lang w:val="el-GR" w:bidi="el-GR"/>
    </w:rPr>
  </w:style>
  <w:style w:type="character" w:customStyle="1" w:styleId="31">
    <w:name w:val="Σώμα κειμένου3"/>
    <w:rsid w:val="00DA0AB9"/>
    <w:rPr>
      <w:rFonts w:ascii="Arial" w:eastAsia="Arial" w:hAnsi="Arial" w:cs="Arial"/>
      <w:b w:val="0"/>
      <w:bCs w:val="0"/>
      <w:i w:val="0"/>
      <w:iCs w:val="0"/>
      <w:caps w:val="0"/>
      <w:smallCaps w:val="0"/>
      <w:strike w:val="0"/>
      <w:dstrike w:val="0"/>
      <w:color w:val="000000"/>
      <w:spacing w:val="0"/>
      <w:w w:val="100"/>
      <w:position w:val="0"/>
      <w:sz w:val="18"/>
      <w:szCs w:val="18"/>
      <w:u w:val="single"/>
      <w:vertAlign w:val="baseline"/>
      <w:lang w:val="el-GR" w:bidi="el-GR"/>
    </w:rPr>
  </w:style>
  <w:style w:type="character" w:customStyle="1" w:styleId="aa">
    <w:name w:val="Σώμα κειμένου + Μικρά κεφαλαία"/>
    <w:rsid w:val="00DA0AB9"/>
    <w:rPr>
      <w:rFonts w:ascii="Arial" w:eastAsia="Arial" w:hAnsi="Arial" w:cs="Arial"/>
      <w:b w:val="0"/>
      <w:bCs w:val="0"/>
      <w:i w:val="0"/>
      <w:iCs w:val="0"/>
      <w:smallCaps/>
      <w:strike w:val="0"/>
      <w:dstrike w:val="0"/>
      <w:color w:val="000000"/>
      <w:spacing w:val="0"/>
      <w:w w:val="100"/>
      <w:position w:val="0"/>
      <w:sz w:val="18"/>
      <w:szCs w:val="18"/>
      <w:u w:val="none"/>
      <w:vertAlign w:val="baseline"/>
      <w:lang w:val="el-GR" w:bidi="el-GR"/>
    </w:rPr>
  </w:style>
  <w:style w:type="character" w:customStyle="1" w:styleId="14">
    <w:name w:val="Σώμα κειμένου1"/>
    <w:rsid w:val="00DA0AB9"/>
    <w:rPr>
      <w:rFonts w:ascii="Arial" w:eastAsia="Arial" w:hAnsi="Arial" w:cs="Arial"/>
      <w:b/>
      <w:bCs/>
      <w:i w:val="0"/>
      <w:iCs w:val="0"/>
      <w:caps w:val="0"/>
      <w:smallCaps w:val="0"/>
      <w:strike w:val="0"/>
      <w:dstrike w:val="0"/>
      <w:color w:val="000000"/>
      <w:spacing w:val="0"/>
      <w:w w:val="100"/>
      <w:position w:val="0"/>
      <w:sz w:val="20"/>
      <w:szCs w:val="20"/>
      <w:u w:val="single"/>
      <w:vertAlign w:val="baseline"/>
      <w:lang w:val="el-GR" w:bidi="el-GR"/>
    </w:rPr>
  </w:style>
  <w:style w:type="character" w:customStyle="1" w:styleId="100">
    <w:name w:val="Σώμα κειμένου + 10 στ."/>
    <w:rsid w:val="00DA0AB9"/>
    <w:rPr>
      <w:rFonts w:ascii="Arial" w:eastAsia="Arial" w:hAnsi="Arial" w:cs="Arial"/>
      <w:b/>
      <w:bCs/>
      <w:color w:val="000000"/>
      <w:spacing w:val="0"/>
      <w:w w:val="100"/>
      <w:position w:val="0"/>
      <w:sz w:val="20"/>
      <w:szCs w:val="20"/>
      <w:vertAlign w:val="baseline"/>
      <w:lang w:val="el-GR" w:bidi="el-GR"/>
    </w:rPr>
  </w:style>
  <w:style w:type="character" w:customStyle="1" w:styleId="BodytextSmallCaps">
    <w:name w:val="Body text + Small Caps"/>
    <w:rsid w:val="00DA0AB9"/>
    <w:rPr>
      <w:rFonts w:ascii="Arial" w:eastAsia="Arial" w:hAnsi="Arial" w:cs="Arial"/>
      <w:b/>
      <w:bCs/>
      <w:i w:val="0"/>
      <w:iCs w:val="0"/>
      <w:smallCaps/>
      <w:strike w:val="0"/>
      <w:dstrike w:val="0"/>
      <w:color w:val="000000"/>
      <w:spacing w:val="0"/>
      <w:w w:val="100"/>
      <w:position w:val="0"/>
      <w:sz w:val="20"/>
      <w:szCs w:val="20"/>
      <w:u w:val="none"/>
      <w:vertAlign w:val="baseline"/>
      <w:lang w:val="el-GR" w:bidi="el-GR"/>
    </w:rPr>
  </w:style>
  <w:style w:type="character" w:customStyle="1" w:styleId="23">
    <w:name w:val="Επικεφαλίδα #2_"/>
    <w:rsid w:val="00DA0AB9"/>
    <w:rPr>
      <w:rFonts w:ascii="Arial" w:eastAsia="Arial" w:hAnsi="Arial" w:cs="Arial"/>
      <w:b/>
      <w:bCs/>
      <w:sz w:val="18"/>
      <w:szCs w:val="18"/>
      <w:lang w:bidi="ar-SA"/>
    </w:rPr>
  </w:style>
  <w:style w:type="character" w:customStyle="1" w:styleId="32">
    <w:name w:val="Επικεφαλίδα #3_"/>
    <w:rsid w:val="00DA0AB9"/>
    <w:rPr>
      <w:sz w:val="21"/>
      <w:szCs w:val="21"/>
      <w:shd w:val="clear" w:color="auto" w:fill="FFFFFF"/>
      <w:lang w:bidi="ar-SA"/>
    </w:rPr>
  </w:style>
  <w:style w:type="character" w:styleId="ab">
    <w:name w:val="page number"/>
    <w:basedOn w:val="12"/>
    <w:rsid w:val="00DA0AB9"/>
  </w:style>
  <w:style w:type="character" w:customStyle="1" w:styleId="1100">
    <w:name w:val="Επικεφαλίδα #1 + 10 στ."/>
    <w:rsid w:val="00DA0AB9"/>
    <w:rPr>
      <w:rFonts w:ascii="Arial" w:eastAsia="Arial" w:hAnsi="Arial" w:cs="Times New Roman"/>
      <w:b w:val="0"/>
      <w:bCs w:val="0"/>
      <w:i w:val="0"/>
      <w:iCs w:val="0"/>
      <w:color w:val="000000"/>
      <w:spacing w:val="0"/>
      <w:w w:val="100"/>
      <w:position w:val="0"/>
      <w:sz w:val="20"/>
      <w:szCs w:val="20"/>
      <w:u w:val="single"/>
      <w:shd w:val="clear" w:color="auto" w:fill="FFFFFF"/>
      <w:vertAlign w:val="baseline"/>
      <w:lang w:val="el-GR" w:bidi="ar-SA"/>
    </w:rPr>
  </w:style>
  <w:style w:type="character" w:customStyle="1" w:styleId="ac">
    <w:name w:val="Σώμα κειμένου + Χωρίς έντονη γραφή"/>
    <w:rsid w:val="00DA0AB9"/>
    <w:rPr>
      <w:rFonts w:ascii="Arial" w:hAnsi="Arial" w:cs="Times New Roman"/>
      <w:b/>
      <w:bCs/>
      <w:i/>
      <w:iCs/>
      <w:color w:val="000000"/>
      <w:spacing w:val="0"/>
      <w:w w:val="100"/>
      <w:position w:val="0"/>
      <w:sz w:val="18"/>
      <w:szCs w:val="18"/>
      <w:vertAlign w:val="baseline"/>
      <w:lang w:val="el-GR"/>
    </w:rPr>
  </w:style>
  <w:style w:type="character" w:customStyle="1" w:styleId="24">
    <w:name w:val="Σώμα κειμένου (2) + Έντονη γραφή"/>
    <w:rsid w:val="00DA0AB9"/>
    <w:rPr>
      <w:rFonts w:ascii="Arial" w:hAnsi="Arial" w:cs="Times New Roman"/>
      <w:b/>
      <w:bCs/>
      <w:i/>
      <w:iCs/>
      <w:color w:val="000000"/>
      <w:spacing w:val="0"/>
      <w:w w:val="100"/>
      <w:position w:val="0"/>
      <w:sz w:val="18"/>
      <w:szCs w:val="18"/>
      <w:vertAlign w:val="baseline"/>
      <w:lang w:val="el-GR"/>
    </w:rPr>
  </w:style>
  <w:style w:type="character" w:customStyle="1" w:styleId="Char1">
    <w:name w:val="Κείμενο πλαισίου Char"/>
    <w:rsid w:val="00DA0AB9"/>
    <w:rPr>
      <w:rFonts w:ascii="Segoe UI" w:eastAsia="Courier New" w:hAnsi="Segoe UI" w:cs="Segoe UI"/>
      <w:color w:val="000000"/>
      <w:sz w:val="18"/>
      <w:szCs w:val="18"/>
      <w:lang w:bidi="el-GR"/>
    </w:rPr>
  </w:style>
  <w:style w:type="character" w:customStyle="1" w:styleId="Char2">
    <w:name w:val="Κεφαλίδα Char"/>
    <w:rsid w:val="00DA0AB9"/>
    <w:rPr>
      <w:lang w:val="en-US"/>
    </w:rPr>
  </w:style>
  <w:style w:type="character" w:styleId="ad">
    <w:name w:val="Unresolved Mention"/>
    <w:rsid w:val="00DA0AB9"/>
    <w:rPr>
      <w:color w:val="605E5C"/>
      <w:shd w:val="clear" w:color="auto" w:fill="E1DFDD"/>
    </w:rPr>
  </w:style>
  <w:style w:type="character" w:customStyle="1" w:styleId="-HTMLChar">
    <w:name w:val="Προ-διαμορφωμένο HTML Char"/>
    <w:rsid w:val="00DA0AB9"/>
    <w:rPr>
      <w:rFonts w:ascii="Courier New" w:eastAsia="Courier New" w:hAnsi="Courier New" w:cs="Courier New"/>
      <w:color w:val="000000"/>
      <w:lang w:bidi="el-GR"/>
    </w:rPr>
  </w:style>
  <w:style w:type="character" w:customStyle="1" w:styleId="15">
    <w:name w:val="Παραπομπή σημείωσης τέλους1"/>
    <w:rsid w:val="00DA0AB9"/>
    <w:rPr>
      <w:vertAlign w:val="superscript"/>
    </w:rPr>
  </w:style>
  <w:style w:type="character" w:customStyle="1" w:styleId="16">
    <w:name w:val="Παραπομπή υποσημείωσης1"/>
    <w:rsid w:val="00DA0AB9"/>
    <w:rPr>
      <w:vertAlign w:val="superscript"/>
    </w:rPr>
  </w:style>
  <w:style w:type="character" w:customStyle="1" w:styleId="25">
    <w:name w:val="Παραπομπή σημείωσης τέλους2"/>
    <w:rsid w:val="00DA0AB9"/>
    <w:rPr>
      <w:vertAlign w:val="superscript"/>
    </w:rPr>
  </w:style>
  <w:style w:type="character" w:customStyle="1" w:styleId="26">
    <w:name w:val="Παραπομπή υποσημείωσης2"/>
    <w:rsid w:val="00DA0AB9"/>
    <w:rPr>
      <w:vertAlign w:val="superscript"/>
    </w:rPr>
  </w:style>
  <w:style w:type="character" w:styleId="ae">
    <w:name w:val="endnote reference"/>
    <w:rsid w:val="00DA0AB9"/>
    <w:rPr>
      <w:vertAlign w:val="superscript"/>
    </w:rPr>
  </w:style>
  <w:style w:type="character" w:styleId="af">
    <w:name w:val="footnote reference"/>
    <w:rsid w:val="00DA0AB9"/>
    <w:rPr>
      <w:vertAlign w:val="superscript"/>
    </w:rPr>
  </w:style>
  <w:style w:type="character" w:customStyle="1" w:styleId="af0">
    <w:name w:val="Κουκκίδες"/>
    <w:rsid w:val="00DA0AB9"/>
    <w:rPr>
      <w:rFonts w:ascii="OpenSymbol" w:eastAsia="OpenSymbol" w:hAnsi="OpenSymbol" w:cs="OpenSymbol"/>
    </w:rPr>
  </w:style>
  <w:style w:type="character" w:customStyle="1" w:styleId="af1">
    <w:name w:val="Χαρακτήρες αρίθμησης"/>
    <w:rsid w:val="00DA0AB9"/>
  </w:style>
  <w:style w:type="character" w:customStyle="1" w:styleId="ListLabel241">
    <w:name w:val="ListLabel 241"/>
    <w:rsid w:val="00DA0AB9"/>
    <w:rPr>
      <w:rFonts w:ascii="Calibri" w:eastAsia="Symbol" w:hAnsi="Calibri" w:cs="Calibri"/>
    </w:rPr>
  </w:style>
  <w:style w:type="paragraph" w:customStyle="1" w:styleId="af2">
    <w:name w:val="Επικεφαλίδα"/>
    <w:basedOn w:val="a"/>
    <w:next w:val="af3"/>
    <w:rsid w:val="00DA0AB9"/>
    <w:pPr>
      <w:keepNext/>
      <w:spacing w:before="240" w:after="120"/>
    </w:pPr>
    <w:rPr>
      <w:rFonts w:ascii="Liberation Sans" w:eastAsia="Microsoft YaHei" w:hAnsi="Liberation Sans" w:cs="Mangal"/>
      <w:sz w:val="28"/>
      <w:szCs w:val="28"/>
    </w:rPr>
  </w:style>
  <w:style w:type="paragraph" w:styleId="af3">
    <w:name w:val="Body Text"/>
    <w:basedOn w:val="a"/>
    <w:link w:val="Char3"/>
    <w:rsid w:val="00DA0AB9"/>
    <w:pPr>
      <w:spacing w:after="140" w:line="276" w:lineRule="auto"/>
    </w:pPr>
  </w:style>
  <w:style w:type="character" w:customStyle="1" w:styleId="Char3">
    <w:name w:val="Σώμα κειμένου Char"/>
    <w:basedOn w:val="a0"/>
    <w:link w:val="af3"/>
    <w:rsid w:val="00DA0AB9"/>
    <w:rPr>
      <w:rFonts w:ascii="Courier New" w:eastAsia="Courier New" w:hAnsi="Courier New" w:cs="Courier New"/>
      <w:color w:val="000000"/>
      <w:sz w:val="24"/>
      <w:szCs w:val="24"/>
      <w:lang w:eastAsia="zh-CN" w:bidi="el-GR"/>
    </w:rPr>
  </w:style>
  <w:style w:type="paragraph" w:styleId="af4">
    <w:name w:val="List"/>
    <w:basedOn w:val="af3"/>
    <w:rsid w:val="00DA0AB9"/>
    <w:rPr>
      <w:rFonts w:cs="Mangal"/>
    </w:rPr>
  </w:style>
  <w:style w:type="paragraph" w:styleId="af5">
    <w:name w:val="caption"/>
    <w:basedOn w:val="a"/>
    <w:qFormat/>
    <w:rsid w:val="00DA0AB9"/>
    <w:pPr>
      <w:suppressLineNumbers/>
      <w:spacing w:before="120" w:after="120"/>
    </w:pPr>
    <w:rPr>
      <w:rFonts w:cs="Mangal"/>
      <w:i/>
      <w:iCs/>
    </w:rPr>
  </w:style>
  <w:style w:type="paragraph" w:customStyle="1" w:styleId="af6">
    <w:name w:val="Ευρετήριο"/>
    <w:basedOn w:val="a"/>
    <w:rsid w:val="00DA0AB9"/>
    <w:pPr>
      <w:suppressLineNumbers/>
    </w:pPr>
    <w:rPr>
      <w:rFonts w:cs="Mangal"/>
    </w:rPr>
  </w:style>
  <w:style w:type="paragraph" w:customStyle="1" w:styleId="27">
    <w:name w:val="Λεζάντα2"/>
    <w:basedOn w:val="a"/>
    <w:rsid w:val="00DA0AB9"/>
    <w:pPr>
      <w:suppressLineNumbers/>
      <w:spacing w:before="120" w:after="120"/>
    </w:pPr>
    <w:rPr>
      <w:rFonts w:cs="Mangal"/>
      <w:i/>
      <w:iCs/>
    </w:rPr>
  </w:style>
  <w:style w:type="paragraph" w:customStyle="1" w:styleId="17">
    <w:name w:val="Λεζάντα1"/>
    <w:basedOn w:val="a"/>
    <w:rsid w:val="00DA0AB9"/>
    <w:pPr>
      <w:suppressLineNumbers/>
      <w:spacing w:before="120" w:after="120"/>
    </w:pPr>
    <w:rPr>
      <w:rFonts w:cs="Mangal"/>
      <w:i/>
      <w:iCs/>
    </w:rPr>
  </w:style>
  <w:style w:type="paragraph" w:customStyle="1" w:styleId="18">
    <w:name w:val="Σώμα κειμένου1"/>
    <w:basedOn w:val="a"/>
    <w:rsid w:val="00DA0AB9"/>
    <w:pPr>
      <w:shd w:val="clear" w:color="auto" w:fill="FFFFFF"/>
      <w:spacing w:line="250" w:lineRule="exact"/>
      <w:ind w:hanging="560"/>
    </w:pPr>
    <w:rPr>
      <w:rFonts w:ascii="Arial" w:eastAsia="Arial" w:hAnsi="Arial" w:cs="Times New Roman"/>
      <w:b/>
      <w:bCs/>
      <w:color w:val="auto"/>
      <w:sz w:val="18"/>
      <w:szCs w:val="18"/>
      <w:lang w:eastAsia="el-GR" w:bidi="ar-SA"/>
    </w:rPr>
  </w:style>
  <w:style w:type="paragraph" w:customStyle="1" w:styleId="121">
    <w:name w:val="Επικεφαλίδα #1 (2)"/>
    <w:basedOn w:val="a"/>
    <w:rsid w:val="00DA0AB9"/>
    <w:pPr>
      <w:shd w:val="clear" w:color="auto" w:fill="FFFFFF"/>
      <w:spacing w:before="240" w:line="0" w:lineRule="atLeast"/>
    </w:pPr>
    <w:rPr>
      <w:rFonts w:ascii="Arial" w:eastAsia="Arial" w:hAnsi="Arial" w:cs="Times New Roman"/>
      <w:b/>
      <w:bCs/>
      <w:color w:val="auto"/>
      <w:sz w:val="20"/>
      <w:szCs w:val="20"/>
      <w:lang w:eastAsia="el-GR" w:bidi="ar-SA"/>
    </w:rPr>
  </w:style>
  <w:style w:type="paragraph" w:styleId="af7">
    <w:name w:val="header"/>
    <w:basedOn w:val="a"/>
    <w:link w:val="Char10"/>
    <w:rsid w:val="00DA0AB9"/>
    <w:pPr>
      <w:widowControl/>
      <w:tabs>
        <w:tab w:val="center" w:pos="4153"/>
        <w:tab w:val="right" w:pos="8306"/>
      </w:tabs>
    </w:pPr>
    <w:rPr>
      <w:rFonts w:ascii="Times New Roman" w:eastAsia="Times New Roman" w:hAnsi="Times New Roman" w:cs="Times New Roman"/>
      <w:color w:val="auto"/>
      <w:sz w:val="20"/>
      <w:szCs w:val="20"/>
      <w:lang w:val="en-US" w:bidi="ar-SA"/>
    </w:rPr>
  </w:style>
  <w:style w:type="character" w:customStyle="1" w:styleId="Char10">
    <w:name w:val="Κεφαλίδα Char1"/>
    <w:basedOn w:val="a0"/>
    <w:link w:val="af7"/>
    <w:rsid w:val="00DA0AB9"/>
    <w:rPr>
      <w:rFonts w:ascii="Times New Roman" w:eastAsia="Times New Roman" w:hAnsi="Times New Roman" w:cs="Times New Roman"/>
      <w:sz w:val="20"/>
      <w:szCs w:val="20"/>
      <w:lang w:val="en-US" w:eastAsia="zh-CN"/>
    </w:rPr>
  </w:style>
  <w:style w:type="paragraph" w:customStyle="1" w:styleId="28">
    <w:name w:val="Σώμα κειμένου (2)"/>
    <w:basedOn w:val="a"/>
    <w:rsid w:val="00DA0AB9"/>
    <w:pPr>
      <w:shd w:val="clear" w:color="auto" w:fill="FFFFFF"/>
      <w:spacing w:line="230" w:lineRule="exact"/>
      <w:ind w:hanging="560"/>
      <w:jc w:val="both"/>
    </w:pPr>
    <w:rPr>
      <w:rFonts w:ascii="Arial" w:eastAsia="Arial" w:hAnsi="Arial" w:cs="Times New Roman"/>
      <w:i/>
      <w:iCs/>
      <w:color w:val="auto"/>
      <w:sz w:val="18"/>
      <w:szCs w:val="18"/>
      <w:lang w:eastAsia="el-GR" w:bidi="ar-SA"/>
    </w:rPr>
  </w:style>
  <w:style w:type="paragraph" w:customStyle="1" w:styleId="310">
    <w:name w:val="Σώμα κείμενου 31"/>
    <w:basedOn w:val="a"/>
    <w:rsid w:val="00DA0AB9"/>
    <w:pPr>
      <w:widowControl/>
      <w:overflowPunct w:val="0"/>
      <w:autoSpaceDE w:val="0"/>
      <w:spacing w:after="120"/>
      <w:jc w:val="both"/>
      <w:textAlignment w:val="baseline"/>
    </w:pPr>
    <w:rPr>
      <w:rFonts w:ascii="Times New Roman" w:eastAsia="Times New Roman" w:hAnsi="Times New Roman" w:cs="Times New Roman"/>
      <w:color w:val="auto"/>
      <w:sz w:val="22"/>
      <w:szCs w:val="22"/>
      <w:lang w:bidi="ar-SA"/>
    </w:rPr>
  </w:style>
  <w:style w:type="paragraph" w:customStyle="1" w:styleId="29">
    <w:name w:val="Επικεφαλίδα #2"/>
    <w:basedOn w:val="a"/>
    <w:rsid w:val="00DA0AB9"/>
    <w:pPr>
      <w:shd w:val="clear" w:color="auto" w:fill="FFFFFF"/>
      <w:spacing w:after="240" w:line="235" w:lineRule="exact"/>
      <w:jc w:val="both"/>
    </w:pPr>
    <w:rPr>
      <w:rFonts w:ascii="Arial" w:eastAsia="Arial" w:hAnsi="Arial" w:cs="Times New Roman"/>
      <w:b/>
      <w:bCs/>
      <w:color w:val="auto"/>
      <w:sz w:val="18"/>
      <w:szCs w:val="18"/>
      <w:lang w:eastAsia="el-GR" w:bidi="ar-SA"/>
    </w:rPr>
  </w:style>
  <w:style w:type="paragraph" w:customStyle="1" w:styleId="33">
    <w:name w:val="Επικεφαλίδα #3"/>
    <w:basedOn w:val="a"/>
    <w:rsid w:val="00DA0AB9"/>
    <w:pPr>
      <w:shd w:val="clear" w:color="auto" w:fill="FFFFFF"/>
      <w:spacing w:before="60" w:after="420" w:line="0" w:lineRule="atLeast"/>
      <w:jc w:val="center"/>
    </w:pPr>
    <w:rPr>
      <w:rFonts w:ascii="Times New Roman" w:eastAsia="Times New Roman" w:hAnsi="Times New Roman" w:cs="Times New Roman"/>
      <w:color w:val="auto"/>
      <w:sz w:val="21"/>
      <w:szCs w:val="21"/>
      <w:shd w:val="clear" w:color="auto" w:fill="FFFFFF"/>
      <w:lang w:eastAsia="el-GR" w:bidi="ar-SA"/>
    </w:rPr>
  </w:style>
  <w:style w:type="paragraph" w:customStyle="1" w:styleId="19">
    <w:name w:val="Παράγραφος λίστας1"/>
    <w:basedOn w:val="a"/>
    <w:rsid w:val="00DA0AB9"/>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210">
    <w:name w:val="Σώμα κείμενου 21"/>
    <w:basedOn w:val="a"/>
    <w:rsid w:val="00DA0AB9"/>
    <w:pPr>
      <w:widowControl/>
      <w:tabs>
        <w:tab w:val="left" w:pos="284"/>
        <w:tab w:val="left" w:pos="567"/>
      </w:tabs>
      <w:ind w:right="-852"/>
      <w:jc w:val="both"/>
    </w:pPr>
    <w:rPr>
      <w:rFonts w:ascii="Arial" w:eastAsia="Times New Roman" w:hAnsi="Arial" w:cs="Times New Roman"/>
      <w:color w:val="auto"/>
      <w:sz w:val="22"/>
      <w:szCs w:val="20"/>
      <w:lang w:bidi="ar-SA"/>
    </w:rPr>
  </w:style>
  <w:style w:type="paragraph" w:styleId="Web">
    <w:name w:val="Normal (Web)"/>
    <w:basedOn w:val="a"/>
    <w:rsid w:val="00DA0AB9"/>
    <w:pPr>
      <w:widowControl/>
      <w:spacing w:before="280" w:after="119"/>
    </w:pPr>
    <w:rPr>
      <w:rFonts w:ascii="Times New Roman" w:eastAsia="Calibri" w:hAnsi="Times New Roman" w:cs="Times New Roman"/>
      <w:color w:val="auto"/>
      <w:lang w:bidi="ar-SA"/>
    </w:rPr>
  </w:style>
  <w:style w:type="paragraph" w:styleId="af8">
    <w:name w:val="List Paragraph"/>
    <w:basedOn w:val="a"/>
    <w:qFormat/>
    <w:rsid w:val="00DA0AB9"/>
    <w:pPr>
      <w:widowControl/>
      <w:ind w:left="720"/>
    </w:pPr>
    <w:rPr>
      <w:rFonts w:ascii="Times New Roman" w:eastAsia="Times New Roman" w:hAnsi="Times New Roman" w:cs="Times New Roman"/>
      <w:color w:val="auto"/>
      <w:lang w:bidi="ar-SA"/>
    </w:rPr>
  </w:style>
  <w:style w:type="paragraph" w:customStyle="1" w:styleId="TableContents">
    <w:name w:val="Table Contents"/>
    <w:basedOn w:val="a"/>
    <w:rsid w:val="00DA0AB9"/>
    <w:pPr>
      <w:suppressLineNumbers/>
    </w:pPr>
    <w:rPr>
      <w:rFonts w:ascii="Times New Roman" w:eastAsia="Arial Unicode MS" w:hAnsi="Times New Roman" w:cs="Lohit Hindi"/>
      <w:color w:val="auto"/>
      <w:kern w:val="2"/>
      <w:lang w:bidi="hi-IN"/>
    </w:rPr>
  </w:style>
  <w:style w:type="paragraph" w:styleId="af9">
    <w:name w:val="Balloon Text"/>
    <w:basedOn w:val="a"/>
    <w:link w:val="Char11"/>
    <w:rsid w:val="00DA0AB9"/>
    <w:rPr>
      <w:rFonts w:ascii="Segoe UI" w:hAnsi="Segoe UI" w:cs="Segoe UI"/>
      <w:sz w:val="18"/>
      <w:szCs w:val="18"/>
    </w:rPr>
  </w:style>
  <w:style w:type="character" w:customStyle="1" w:styleId="Char11">
    <w:name w:val="Κείμενο πλαισίου Char1"/>
    <w:basedOn w:val="a0"/>
    <w:link w:val="af9"/>
    <w:rsid w:val="00DA0AB9"/>
    <w:rPr>
      <w:rFonts w:ascii="Segoe UI" w:eastAsia="Courier New" w:hAnsi="Segoe UI" w:cs="Segoe UI"/>
      <w:color w:val="000000"/>
      <w:sz w:val="18"/>
      <w:szCs w:val="18"/>
      <w:lang w:eastAsia="zh-CN" w:bidi="el-GR"/>
    </w:rPr>
  </w:style>
  <w:style w:type="paragraph" w:styleId="-HTML">
    <w:name w:val="HTML Preformatted"/>
    <w:basedOn w:val="a"/>
    <w:link w:val="-HTMLChar1"/>
    <w:rsid w:val="00DA0AB9"/>
    <w:rPr>
      <w:sz w:val="20"/>
      <w:szCs w:val="20"/>
    </w:rPr>
  </w:style>
  <w:style w:type="character" w:customStyle="1" w:styleId="-HTMLChar1">
    <w:name w:val="Προ-διαμορφωμένο HTML Char1"/>
    <w:basedOn w:val="a0"/>
    <w:link w:val="-HTML"/>
    <w:rsid w:val="00DA0AB9"/>
    <w:rPr>
      <w:rFonts w:ascii="Courier New" w:eastAsia="Courier New" w:hAnsi="Courier New" w:cs="Courier New"/>
      <w:color w:val="000000"/>
      <w:sz w:val="20"/>
      <w:szCs w:val="20"/>
      <w:lang w:eastAsia="zh-CN" w:bidi="el-GR"/>
    </w:rPr>
  </w:style>
  <w:style w:type="paragraph" w:customStyle="1" w:styleId="afa">
    <w:name w:val="Περιεχόμενα πλαισίου"/>
    <w:basedOn w:val="a"/>
    <w:rsid w:val="00DA0AB9"/>
  </w:style>
  <w:style w:type="paragraph" w:customStyle="1" w:styleId="afb">
    <w:name w:val="Περιεχόμενα πίνακα"/>
    <w:basedOn w:val="a"/>
    <w:rsid w:val="00DA0AB9"/>
    <w:pPr>
      <w:suppressLineNumbers/>
    </w:pPr>
  </w:style>
  <w:style w:type="paragraph" w:customStyle="1" w:styleId="afc">
    <w:name w:val="Επικεφαλίδα πίνακα"/>
    <w:basedOn w:val="afb"/>
    <w:rsid w:val="00DA0AB9"/>
    <w:pPr>
      <w:jc w:val="center"/>
    </w:pPr>
    <w:rPr>
      <w:b/>
      <w:bCs/>
    </w:rPr>
  </w:style>
  <w:style w:type="paragraph" w:customStyle="1" w:styleId="311">
    <w:name w:val="Σώμα κείμενου με εσοχή 31"/>
    <w:basedOn w:val="a"/>
    <w:rsid w:val="00DA0AB9"/>
    <w:pPr>
      <w:ind w:hanging="57"/>
      <w:jc w:val="both"/>
    </w:pPr>
    <w:rPr>
      <w:rFonts w:ascii="Tahoma" w:hAnsi="Tahoma" w:cs="Tahoma"/>
      <w:b/>
      <w:sz w:val="22"/>
      <w:szCs w:val="20"/>
      <w:lang w:val="x-none"/>
    </w:rPr>
  </w:style>
  <w:style w:type="paragraph" w:styleId="afd">
    <w:name w:val="footnote text"/>
    <w:basedOn w:val="a"/>
    <w:link w:val="Char4"/>
    <w:rsid w:val="00DA0AB9"/>
    <w:pPr>
      <w:suppressLineNumbers/>
      <w:ind w:left="339" w:hanging="339"/>
    </w:pPr>
    <w:rPr>
      <w:sz w:val="20"/>
      <w:szCs w:val="20"/>
    </w:rPr>
  </w:style>
  <w:style w:type="character" w:customStyle="1" w:styleId="Char4">
    <w:name w:val="Κείμενο υποσημείωσης Char"/>
    <w:basedOn w:val="a0"/>
    <w:link w:val="afd"/>
    <w:rsid w:val="00DA0AB9"/>
    <w:rPr>
      <w:rFonts w:ascii="Courier New" w:eastAsia="Courier New" w:hAnsi="Courier New" w:cs="Courier New"/>
      <w:color w:val="000000"/>
      <w:sz w:val="20"/>
      <w:szCs w:val="20"/>
      <w:lang w:eastAsia="zh-CN" w:bidi="el-GR"/>
    </w:rPr>
  </w:style>
  <w:style w:type="paragraph" w:customStyle="1" w:styleId="Default">
    <w:name w:val="Default"/>
    <w:rsid w:val="00DA0AB9"/>
    <w:pPr>
      <w:suppressAutoHyphens/>
      <w:autoSpaceDE w:val="0"/>
      <w:spacing w:after="0" w:line="240" w:lineRule="auto"/>
    </w:pPr>
    <w:rPr>
      <w:rFonts w:ascii="Calibri" w:eastAsia="Times New Roma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blounas@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2446</Words>
  <Characters>13212</Characters>
  <Application>Microsoft Office Word</Application>
  <DocSecurity>0</DocSecurity>
  <Lines>110</Lines>
  <Paragraphs>31</Paragraphs>
  <ScaleCrop>false</ScaleCrop>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Φραντζέσκα Μεϊμέτη</cp:lastModifiedBy>
  <cp:revision>2</cp:revision>
  <dcterms:created xsi:type="dcterms:W3CDTF">2020-05-22T08:25:00Z</dcterms:created>
  <dcterms:modified xsi:type="dcterms:W3CDTF">2020-05-22T08:25:00Z</dcterms:modified>
</cp:coreProperties>
</file>